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7116" w14:textId="79A1512B" w:rsidR="00CB7285" w:rsidRDefault="00CB7285" w:rsidP="00CB7285">
      <w:pPr>
        <w:keepNext/>
        <w:spacing w:after="0" w:line="100" w:lineRule="atLeast"/>
        <w:jc w:val="center"/>
        <w:rPr>
          <w:rFonts w:ascii="Calibri Light" w:eastAsia="Times New Roman" w:hAnsi="Calibri Light" w:cs="Calibri Light"/>
          <w:b/>
          <w:bCs/>
          <w:sz w:val="28"/>
          <w:szCs w:val="28"/>
        </w:rPr>
      </w:pPr>
      <w:bookmarkStart w:id="0" w:name="_GoBack"/>
      <w:bookmarkEnd w:id="0"/>
    </w:p>
    <w:p w14:paraId="0DCB7117" w14:textId="77777777" w:rsidR="00CB7285" w:rsidRDefault="00CB7285" w:rsidP="00CB7285">
      <w:pPr>
        <w:keepNext/>
        <w:spacing w:after="0" w:line="100" w:lineRule="atLeast"/>
        <w:jc w:val="center"/>
        <w:rPr>
          <w:rFonts w:ascii="Calibri Light" w:eastAsia="Times New Roman" w:hAnsi="Calibri Light" w:cs="Calibri Light"/>
          <w:sz w:val="24"/>
          <w:szCs w:val="24"/>
        </w:rPr>
      </w:pPr>
      <w:r>
        <w:rPr>
          <w:rFonts w:ascii="Calibri Light" w:eastAsia="Times New Roman" w:hAnsi="Calibri Light" w:cs="Calibri Light"/>
          <w:b/>
          <w:bCs/>
          <w:sz w:val="28"/>
          <w:szCs w:val="28"/>
        </w:rPr>
        <w:t>SMLOUVA O DÍLO</w:t>
      </w:r>
    </w:p>
    <w:p w14:paraId="0DCB7118" w14:textId="77777777" w:rsidR="00CB7285" w:rsidRDefault="00CB7285" w:rsidP="00CB7285">
      <w:pPr>
        <w:spacing w:after="0" w:line="100" w:lineRule="atLeast"/>
        <w:rPr>
          <w:rFonts w:ascii="Calibri Light" w:eastAsia="Times New Roman" w:hAnsi="Calibri Light" w:cs="Calibri Light"/>
          <w:sz w:val="24"/>
          <w:szCs w:val="24"/>
        </w:rPr>
      </w:pPr>
    </w:p>
    <w:p w14:paraId="0DCB7119" w14:textId="0BA83AEA" w:rsidR="00CB7285" w:rsidRDefault="00CB7285" w:rsidP="00CB7285">
      <w:pPr>
        <w:spacing w:after="0" w:line="100" w:lineRule="atLeast"/>
        <w:jc w:val="center"/>
        <w:rPr>
          <w:rFonts w:ascii="Calibri Light" w:eastAsia="Times New Roman" w:hAnsi="Calibri Light" w:cs="Calibri Light"/>
          <w:i/>
          <w:sz w:val="24"/>
          <w:szCs w:val="24"/>
        </w:rPr>
      </w:pPr>
      <w:r>
        <w:rPr>
          <w:rFonts w:ascii="Calibri Light" w:eastAsia="Times New Roman" w:hAnsi="Calibri Light" w:cs="Calibri Light"/>
          <w:b/>
          <w:sz w:val="24"/>
          <w:szCs w:val="24"/>
        </w:rPr>
        <w:t xml:space="preserve">uzavřená podle ustanovení § 2586 a násl. zákona č. 89/2012 Sb., občanský zákoník, v platném znění,        </w:t>
      </w:r>
    </w:p>
    <w:p w14:paraId="0DCB711A" w14:textId="77777777" w:rsidR="00CB7285" w:rsidRDefault="00CB7285" w:rsidP="00CB7285">
      <w:pPr>
        <w:spacing w:after="0" w:line="100" w:lineRule="atLeast"/>
        <w:jc w:val="center"/>
        <w:rPr>
          <w:rFonts w:ascii="Calibri Light" w:eastAsia="Times New Roman" w:hAnsi="Calibri Light" w:cs="Calibri Light"/>
          <w:sz w:val="24"/>
          <w:szCs w:val="24"/>
        </w:rPr>
      </w:pPr>
      <w:r>
        <w:rPr>
          <w:rFonts w:ascii="Calibri Light" w:eastAsia="Times New Roman" w:hAnsi="Calibri Light" w:cs="Calibri Light"/>
          <w:i/>
          <w:sz w:val="24"/>
          <w:szCs w:val="24"/>
        </w:rPr>
        <w:t xml:space="preserve"> (dále jen </w:t>
      </w:r>
      <w:r>
        <w:rPr>
          <w:rFonts w:ascii="Calibri Light" w:eastAsia="Times New Roman" w:hAnsi="Calibri Light" w:cs="Calibri Light"/>
          <w:b/>
          <w:i/>
          <w:sz w:val="24"/>
          <w:szCs w:val="24"/>
        </w:rPr>
        <w:t>„smlouva“</w:t>
      </w:r>
      <w:r>
        <w:rPr>
          <w:rFonts w:ascii="Calibri Light" w:eastAsia="Times New Roman" w:hAnsi="Calibri Light" w:cs="Calibri Light"/>
          <w:i/>
          <w:sz w:val="24"/>
          <w:szCs w:val="24"/>
        </w:rPr>
        <w:t>)</w:t>
      </w:r>
    </w:p>
    <w:p w14:paraId="0DCB711B" w14:textId="77777777" w:rsidR="00CB7285" w:rsidRDefault="00CB7285" w:rsidP="00CB7285">
      <w:pPr>
        <w:spacing w:after="0" w:line="100" w:lineRule="atLeast"/>
        <w:jc w:val="center"/>
        <w:rPr>
          <w:rFonts w:ascii="Calibri Light" w:eastAsia="Times New Roman" w:hAnsi="Calibri Light" w:cs="Calibri Light"/>
          <w:sz w:val="24"/>
          <w:szCs w:val="24"/>
        </w:rPr>
      </w:pPr>
    </w:p>
    <w:p w14:paraId="0DCB711E" w14:textId="77777777" w:rsidR="00CB7285" w:rsidRDefault="00CB7285" w:rsidP="00CB7285">
      <w:pPr>
        <w:pStyle w:val="Nadpis1"/>
        <w:jc w:val="center"/>
      </w:pPr>
      <w:r>
        <w:t>Smluvní strany</w:t>
      </w:r>
    </w:p>
    <w:p w14:paraId="0DCB711F" w14:textId="77777777" w:rsidR="00CB7285" w:rsidRDefault="00CB7285" w:rsidP="00CB7285">
      <w:pPr>
        <w:spacing w:after="0" w:line="100" w:lineRule="atLeast"/>
        <w:jc w:val="both"/>
        <w:rPr>
          <w:rFonts w:ascii="Calibri Light" w:eastAsia="Times New Roman" w:hAnsi="Calibri Light" w:cs="Calibri Light"/>
          <w:b/>
          <w:sz w:val="24"/>
          <w:szCs w:val="24"/>
        </w:rPr>
      </w:pPr>
    </w:p>
    <w:p w14:paraId="0DCB7120" w14:textId="77777777" w:rsidR="00CB7285" w:rsidRPr="00054CBE" w:rsidRDefault="00CB7285" w:rsidP="00CB7285">
      <w:pPr>
        <w:numPr>
          <w:ilvl w:val="1"/>
          <w:numId w:val="10"/>
        </w:numPr>
        <w:tabs>
          <w:tab w:val="clear" w:pos="0"/>
        </w:tabs>
        <w:spacing w:after="0" w:line="100" w:lineRule="atLeast"/>
        <w:ind w:left="720"/>
        <w:jc w:val="both"/>
        <w:rPr>
          <w:rFonts w:ascii="Calibri Light" w:eastAsia="Times New Roman" w:hAnsi="Calibri Light" w:cs="Calibri Light"/>
          <w:sz w:val="24"/>
          <w:szCs w:val="24"/>
        </w:rPr>
      </w:pPr>
      <w:r>
        <w:rPr>
          <w:rFonts w:ascii="Calibri Light" w:eastAsia="Calibri" w:hAnsi="Calibri Light" w:cs="Calibri Light"/>
          <w:b/>
          <w:sz w:val="24"/>
          <w:szCs w:val="24"/>
        </w:rPr>
        <w:t>Objednatel:</w:t>
      </w:r>
      <w:r>
        <w:rPr>
          <w:rFonts w:ascii="Calibri Light" w:eastAsia="Calibri" w:hAnsi="Calibri Light" w:cs="Calibri Light"/>
          <w:b/>
          <w:sz w:val="24"/>
          <w:szCs w:val="24"/>
        </w:rPr>
        <w:tab/>
      </w:r>
      <w:r>
        <w:rPr>
          <w:rFonts w:ascii="Calibri Light" w:eastAsia="Calibri" w:hAnsi="Calibri Light" w:cs="Calibri Light"/>
          <w:b/>
          <w:sz w:val="24"/>
          <w:szCs w:val="24"/>
        </w:rPr>
        <w:tab/>
        <w:t>Městská část Praha 5</w:t>
      </w:r>
    </w:p>
    <w:p w14:paraId="0DCB7121"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se sídlem:</w:t>
      </w:r>
      <w:r>
        <w:rPr>
          <w:rFonts w:ascii="Calibri Light" w:eastAsia="Times New Roman" w:hAnsi="Calibri Light" w:cs="Calibri Light"/>
          <w:sz w:val="24"/>
          <w:szCs w:val="24"/>
        </w:rPr>
        <w:tab/>
      </w:r>
      <w:r>
        <w:rPr>
          <w:rFonts w:ascii="Calibri Light" w:eastAsia="Times New Roman" w:hAnsi="Calibri Light" w:cs="Calibri Light"/>
          <w:sz w:val="24"/>
          <w:szCs w:val="24"/>
        </w:rPr>
        <w:tab/>
        <w:t>náměstí 14. října 1381/4, PSČ 150 22, Praha 5 - Smíchov</w:t>
      </w:r>
    </w:p>
    <w:p w14:paraId="0DCB7122"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zastoupená:</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Pr>
          <w:rFonts w:ascii="Calibri Light" w:eastAsia="Times New Roman" w:hAnsi="Calibri Light" w:cs="Calibri Light"/>
          <w:b/>
          <w:bCs/>
          <w:sz w:val="24"/>
          <w:szCs w:val="24"/>
        </w:rPr>
        <w:t>Mgr. Renátou Zajíčkovou, starostkou MČ Praha 5</w:t>
      </w:r>
    </w:p>
    <w:p w14:paraId="0DCB7123"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IČO:</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Pr>
          <w:rFonts w:ascii="Calibri Light" w:eastAsia="Times New Roman" w:hAnsi="Calibri Light" w:cs="Calibri Light"/>
          <w:sz w:val="24"/>
          <w:szCs w:val="24"/>
        </w:rPr>
        <w:tab/>
        <w:t>00063631</w:t>
      </w:r>
    </w:p>
    <w:p w14:paraId="0DCB7124"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DIČ:</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Pr>
          <w:rFonts w:ascii="Calibri Light" w:eastAsia="Times New Roman" w:hAnsi="Calibri Light" w:cs="Calibri Light"/>
          <w:sz w:val="24"/>
          <w:szCs w:val="24"/>
        </w:rPr>
        <w:tab/>
        <w:t>CZ00063631</w:t>
      </w:r>
    </w:p>
    <w:p w14:paraId="0DCB7125"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bankovní spojení:</w:t>
      </w:r>
      <w:r>
        <w:rPr>
          <w:rFonts w:ascii="Calibri Light" w:eastAsia="Times New Roman" w:hAnsi="Calibri Light" w:cs="Calibri Light"/>
          <w:sz w:val="24"/>
          <w:szCs w:val="24"/>
        </w:rPr>
        <w:tab/>
        <w:t>Česká spořitelna a.s.</w:t>
      </w:r>
    </w:p>
    <w:p w14:paraId="0DCB7126"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č. účtu:</w:t>
      </w:r>
      <w:r>
        <w:rPr>
          <w:rFonts w:ascii="Calibri Light" w:eastAsia="Times New Roman" w:hAnsi="Calibri Light" w:cs="Calibri Light"/>
          <w:sz w:val="24"/>
          <w:szCs w:val="24"/>
        </w:rPr>
        <w:tab/>
      </w:r>
      <w:r>
        <w:rPr>
          <w:rFonts w:ascii="Calibri Light" w:eastAsia="Times New Roman" w:hAnsi="Calibri Light" w:cs="Calibri Light"/>
          <w:sz w:val="24"/>
          <w:szCs w:val="24"/>
        </w:rPr>
        <w:tab/>
        <w:t>69024-2000857329/0800</w:t>
      </w:r>
    </w:p>
    <w:p w14:paraId="0DCB7127" w14:textId="77777777" w:rsidR="00CB7285" w:rsidRDefault="00CB7285" w:rsidP="00CB7285">
      <w:pPr>
        <w:spacing w:after="0" w:line="100" w:lineRule="atLeast"/>
        <w:jc w:val="both"/>
        <w:rPr>
          <w:rFonts w:ascii="Calibri Light" w:eastAsia="Times New Roman" w:hAnsi="Calibri Light" w:cs="Calibri Light"/>
          <w:sz w:val="24"/>
          <w:szCs w:val="24"/>
        </w:rPr>
      </w:pPr>
    </w:p>
    <w:p w14:paraId="0DCB7128"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             (dále jen „</w:t>
      </w:r>
      <w:r>
        <w:rPr>
          <w:rFonts w:ascii="Calibri Light" w:eastAsia="Times New Roman" w:hAnsi="Calibri Light" w:cs="Calibri Light"/>
          <w:b/>
          <w:sz w:val="24"/>
          <w:szCs w:val="24"/>
        </w:rPr>
        <w:t>objednatel</w:t>
      </w:r>
      <w:r>
        <w:rPr>
          <w:rFonts w:ascii="Calibri Light" w:eastAsia="Times New Roman" w:hAnsi="Calibri Light" w:cs="Calibri Light"/>
          <w:sz w:val="24"/>
          <w:szCs w:val="24"/>
        </w:rPr>
        <w:t>“)</w:t>
      </w:r>
    </w:p>
    <w:p w14:paraId="0DCB7129" w14:textId="77777777" w:rsidR="00CB7285" w:rsidRDefault="00CB7285" w:rsidP="00CB7285">
      <w:pPr>
        <w:spacing w:after="0" w:line="100" w:lineRule="atLeast"/>
        <w:jc w:val="both"/>
        <w:rPr>
          <w:rFonts w:ascii="Calibri Light" w:eastAsia="Times New Roman" w:hAnsi="Calibri Light" w:cs="Calibri Light"/>
          <w:sz w:val="24"/>
          <w:szCs w:val="24"/>
        </w:rPr>
      </w:pPr>
    </w:p>
    <w:p w14:paraId="0DCB712A" w14:textId="77777777" w:rsidR="00CB7285" w:rsidRDefault="00CB7285" w:rsidP="00CB7285">
      <w:pPr>
        <w:spacing w:after="0" w:line="100" w:lineRule="atLeast"/>
        <w:jc w:val="both"/>
        <w:rPr>
          <w:rFonts w:ascii="Calibri Light" w:eastAsia="Times New Roman" w:hAnsi="Calibri Light" w:cs="Calibri Light"/>
          <w:sz w:val="24"/>
          <w:szCs w:val="24"/>
        </w:rPr>
      </w:pPr>
    </w:p>
    <w:p w14:paraId="0DCB712B" w14:textId="79D167C4" w:rsidR="00CB7285" w:rsidRPr="00643BEA" w:rsidRDefault="00CB7285" w:rsidP="00CB7285">
      <w:pPr>
        <w:numPr>
          <w:ilvl w:val="1"/>
          <w:numId w:val="10"/>
        </w:numPr>
        <w:tabs>
          <w:tab w:val="left" w:pos="2835"/>
        </w:tabs>
        <w:spacing w:after="0" w:line="240" w:lineRule="auto"/>
        <w:ind w:left="709" w:hanging="709"/>
        <w:rPr>
          <w:rFonts w:ascii="Calibri Light" w:eastAsia="Calibri" w:hAnsi="Calibri Light" w:cs="Calibri Light"/>
          <w:b/>
          <w:sz w:val="24"/>
          <w:szCs w:val="20"/>
        </w:rPr>
      </w:pPr>
      <w:r>
        <w:rPr>
          <w:rFonts w:ascii="Calibri Light" w:eastAsia="Calibri" w:hAnsi="Calibri Light" w:cs="Calibri Light"/>
          <w:b/>
          <w:sz w:val="24"/>
          <w:szCs w:val="20"/>
        </w:rPr>
        <w:t>Zhotovitel:</w:t>
      </w:r>
      <w:r w:rsidR="007559C7">
        <w:rPr>
          <w:rFonts w:ascii="Calibri Light" w:eastAsia="Calibri" w:hAnsi="Calibri Light" w:cs="Calibri Light"/>
          <w:b/>
          <w:sz w:val="24"/>
          <w:szCs w:val="20"/>
        </w:rPr>
        <w:tab/>
      </w:r>
      <w:r w:rsidR="007559C7" w:rsidRPr="007559C7">
        <w:rPr>
          <w:rFonts w:ascii="Calibri Light" w:eastAsia="Calibri" w:hAnsi="Calibri Light" w:cs="Calibri Light"/>
          <w:b/>
          <w:sz w:val="24"/>
          <w:szCs w:val="20"/>
          <w:highlight w:val="yellow"/>
        </w:rPr>
        <w:t>[DOPLNÍ ÚČASTNÍK]</w:t>
      </w:r>
      <w:r w:rsidR="000345C8">
        <w:rPr>
          <w:rFonts w:ascii="Calibri Light" w:eastAsia="Calibri" w:hAnsi="Calibri Light" w:cs="Calibri Light"/>
          <w:b/>
          <w:sz w:val="24"/>
          <w:szCs w:val="20"/>
        </w:rPr>
        <w:tab/>
      </w:r>
      <w:r w:rsidRPr="00CB7285">
        <w:rPr>
          <w:rFonts w:ascii="Calibri Light" w:eastAsia="Calibri" w:hAnsi="Calibri Light" w:cs="Calibri Light"/>
          <w:b/>
          <w:sz w:val="24"/>
          <w:szCs w:val="20"/>
          <w:highlight w:val="yellow"/>
        </w:rPr>
        <w:t xml:space="preserve">                     </w:t>
      </w:r>
    </w:p>
    <w:p w14:paraId="0DCB712C" w14:textId="2197DF91" w:rsidR="00CB7285" w:rsidRPr="00643BEA" w:rsidRDefault="00CB7285" w:rsidP="00CB7285">
      <w:pPr>
        <w:spacing w:after="0" w:line="240" w:lineRule="auto"/>
        <w:jc w:val="both"/>
        <w:rPr>
          <w:rFonts w:ascii="Calibri Light" w:eastAsia="Times New Roman" w:hAnsi="Calibri Light" w:cs="Calibri Light"/>
          <w:sz w:val="24"/>
          <w:szCs w:val="24"/>
        </w:rPr>
      </w:pPr>
      <w:r w:rsidRPr="00643BEA">
        <w:rPr>
          <w:rFonts w:ascii="Calibri Light" w:eastAsia="Times New Roman" w:hAnsi="Calibri Light" w:cs="Calibri Light"/>
          <w:b/>
          <w:sz w:val="24"/>
          <w:szCs w:val="24"/>
        </w:rPr>
        <w:tab/>
      </w:r>
      <w:r>
        <w:rPr>
          <w:rFonts w:ascii="Calibri Light" w:eastAsia="Times New Roman" w:hAnsi="Calibri Light" w:cs="Calibri Light"/>
          <w:sz w:val="24"/>
          <w:szCs w:val="24"/>
        </w:rPr>
        <w:t>se sídlem:</w:t>
      </w:r>
      <w:r w:rsidRPr="00643BEA">
        <w:rPr>
          <w:rFonts w:ascii="Calibri Light" w:eastAsia="Times New Roman" w:hAnsi="Calibri Light" w:cs="Calibri Light"/>
          <w:sz w:val="24"/>
          <w:szCs w:val="24"/>
        </w:rPr>
        <w:tab/>
        <w:t xml:space="preserve">           </w:t>
      </w:r>
      <w:r>
        <w:rPr>
          <w:rFonts w:ascii="Calibri Light" w:eastAsia="Times New Roman" w:hAnsi="Calibri Light" w:cs="Calibri Light"/>
          <w:sz w:val="24"/>
          <w:szCs w:val="24"/>
        </w:rPr>
        <w:tab/>
      </w:r>
      <w:r w:rsidR="007559C7" w:rsidRPr="007559C7">
        <w:rPr>
          <w:rFonts w:ascii="Calibri Light" w:eastAsia="Times New Roman" w:hAnsi="Calibri Light" w:cs="Calibri Light"/>
          <w:sz w:val="24"/>
          <w:szCs w:val="24"/>
          <w:highlight w:val="yellow"/>
        </w:rPr>
        <w:t>[DOPLNÍ ÚČASTNÍK]</w:t>
      </w:r>
    </w:p>
    <w:p w14:paraId="0DCB712D" w14:textId="0CF0E093" w:rsidR="00CB7285" w:rsidRPr="00643BEA" w:rsidRDefault="00CB7285" w:rsidP="00CB7285">
      <w:pPr>
        <w:spacing w:after="0" w:line="240" w:lineRule="auto"/>
        <w:jc w:val="both"/>
        <w:rPr>
          <w:rFonts w:ascii="Calibri Light" w:eastAsia="Times New Roman" w:hAnsi="Calibri Light" w:cs="Calibri Light"/>
          <w:sz w:val="24"/>
          <w:szCs w:val="24"/>
        </w:rPr>
      </w:pPr>
      <w:r w:rsidRPr="00643BEA">
        <w:rPr>
          <w:rFonts w:ascii="Calibri Light" w:eastAsia="Times New Roman" w:hAnsi="Calibri Light" w:cs="Calibri Light"/>
          <w:sz w:val="24"/>
          <w:szCs w:val="24"/>
        </w:rPr>
        <w:tab/>
        <w:t>zastoupená:</w:t>
      </w:r>
      <w:r w:rsidR="007559C7">
        <w:rPr>
          <w:rFonts w:ascii="Calibri Light" w:eastAsia="Times New Roman" w:hAnsi="Calibri Light" w:cs="Calibri Light"/>
          <w:sz w:val="24"/>
          <w:szCs w:val="24"/>
        </w:rPr>
        <w:tab/>
      </w:r>
      <w:r w:rsidR="007559C7">
        <w:rPr>
          <w:rFonts w:ascii="Calibri Light" w:eastAsia="Times New Roman" w:hAnsi="Calibri Light" w:cs="Calibri Light"/>
          <w:sz w:val="24"/>
          <w:szCs w:val="24"/>
        </w:rPr>
        <w:tab/>
      </w:r>
      <w:r w:rsidR="007559C7" w:rsidRPr="007559C7">
        <w:rPr>
          <w:rFonts w:ascii="Calibri Light" w:eastAsia="Times New Roman" w:hAnsi="Calibri Light" w:cs="Calibri Light"/>
          <w:sz w:val="24"/>
          <w:szCs w:val="24"/>
          <w:highlight w:val="yellow"/>
        </w:rPr>
        <w:t>[DOPLNÍ ÚČASTNÍK]</w:t>
      </w:r>
    </w:p>
    <w:p w14:paraId="0DCB712E" w14:textId="02A6FC10" w:rsidR="00CB7285" w:rsidRPr="00643BEA" w:rsidRDefault="00CB7285" w:rsidP="00CB7285">
      <w:pPr>
        <w:spacing w:after="0" w:line="240" w:lineRule="auto"/>
        <w:jc w:val="both"/>
        <w:rPr>
          <w:rFonts w:ascii="Calibri Light" w:eastAsia="Times New Roman" w:hAnsi="Calibri Light" w:cs="Calibri Light"/>
          <w:sz w:val="24"/>
          <w:szCs w:val="24"/>
        </w:rPr>
      </w:pPr>
      <w:r w:rsidRPr="00643BEA">
        <w:rPr>
          <w:rFonts w:ascii="Calibri Light" w:eastAsia="Times New Roman" w:hAnsi="Calibri Light" w:cs="Calibri Light"/>
          <w:sz w:val="24"/>
          <w:szCs w:val="24"/>
        </w:rPr>
        <w:tab/>
        <w:t>IČO</w:t>
      </w:r>
      <w:r>
        <w:rPr>
          <w:rFonts w:ascii="Calibri Light" w:eastAsia="Times New Roman" w:hAnsi="Calibri Light" w:cs="Calibri Light"/>
          <w:sz w:val="24"/>
          <w:szCs w:val="24"/>
        </w:rPr>
        <w:t>:</w:t>
      </w:r>
      <w:r w:rsidR="007559C7">
        <w:rPr>
          <w:rFonts w:ascii="Calibri Light" w:eastAsia="Times New Roman" w:hAnsi="Calibri Light" w:cs="Calibri Light"/>
          <w:sz w:val="24"/>
          <w:szCs w:val="24"/>
        </w:rPr>
        <w:tab/>
      </w:r>
      <w:r w:rsidR="007559C7">
        <w:rPr>
          <w:rFonts w:ascii="Calibri Light" w:eastAsia="Times New Roman" w:hAnsi="Calibri Light" w:cs="Calibri Light"/>
          <w:sz w:val="24"/>
          <w:szCs w:val="24"/>
        </w:rPr>
        <w:tab/>
      </w:r>
      <w:r w:rsidR="007559C7">
        <w:rPr>
          <w:rFonts w:ascii="Calibri Light" w:eastAsia="Times New Roman" w:hAnsi="Calibri Light" w:cs="Calibri Light"/>
          <w:sz w:val="24"/>
          <w:szCs w:val="24"/>
        </w:rPr>
        <w:tab/>
      </w:r>
      <w:r w:rsidR="007559C7" w:rsidRPr="007559C7">
        <w:rPr>
          <w:rFonts w:ascii="Calibri Light" w:eastAsia="Times New Roman" w:hAnsi="Calibri Light" w:cs="Calibri Light"/>
          <w:sz w:val="24"/>
          <w:szCs w:val="24"/>
          <w:highlight w:val="yellow"/>
        </w:rPr>
        <w:t>[DOPLNÍ ÚČASTNÍK]</w:t>
      </w:r>
    </w:p>
    <w:p w14:paraId="0DCB712F" w14:textId="74BE682A" w:rsidR="00CB7285" w:rsidRPr="00643BEA" w:rsidRDefault="00CB7285" w:rsidP="00CB7285">
      <w:pPr>
        <w:spacing w:after="0" w:line="240" w:lineRule="auto"/>
        <w:jc w:val="both"/>
        <w:rPr>
          <w:rFonts w:ascii="Calibri Light" w:eastAsia="Times New Roman" w:hAnsi="Calibri Light" w:cs="Calibri Light"/>
          <w:sz w:val="24"/>
          <w:szCs w:val="24"/>
        </w:rPr>
      </w:pPr>
      <w:r w:rsidRPr="00643BEA">
        <w:rPr>
          <w:rFonts w:ascii="Calibri Light" w:eastAsia="Times New Roman" w:hAnsi="Calibri Light" w:cs="Calibri Light"/>
          <w:sz w:val="24"/>
          <w:szCs w:val="24"/>
        </w:rPr>
        <w:tab/>
        <w:t>DIČ:</w:t>
      </w:r>
      <w:r w:rsidR="007559C7">
        <w:rPr>
          <w:rFonts w:ascii="Calibri Light" w:eastAsia="Times New Roman" w:hAnsi="Calibri Light" w:cs="Calibri Light"/>
          <w:sz w:val="24"/>
          <w:szCs w:val="24"/>
        </w:rPr>
        <w:tab/>
      </w:r>
      <w:r w:rsidR="007559C7">
        <w:rPr>
          <w:rFonts w:ascii="Calibri Light" w:eastAsia="Times New Roman" w:hAnsi="Calibri Light" w:cs="Calibri Light"/>
          <w:sz w:val="24"/>
          <w:szCs w:val="24"/>
        </w:rPr>
        <w:tab/>
      </w:r>
      <w:r w:rsidR="007559C7">
        <w:rPr>
          <w:rFonts w:ascii="Calibri Light" w:eastAsia="Times New Roman" w:hAnsi="Calibri Light" w:cs="Calibri Light"/>
          <w:sz w:val="24"/>
          <w:szCs w:val="24"/>
        </w:rPr>
        <w:tab/>
      </w:r>
      <w:r w:rsidR="007559C7" w:rsidRPr="007559C7">
        <w:rPr>
          <w:rFonts w:ascii="Calibri Light" w:eastAsia="Times New Roman" w:hAnsi="Calibri Light" w:cs="Calibri Light"/>
          <w:sz w:val="24"/>
          <w:szCs w:val="24"/>
          <w:highlight w:val="yellow"/>
        </w:rPr>
        <w:t>[DOPLNÍ ÚČASTNÍK]</w:t>
      </w:r>
    </w:p>
    <w:p w14:paraId="0DCB7130" w14:textId="2DDF3C32" w:rsidR="00CB7285" w:rsidRPr="00643BEA" w:rsidRDefault="00CB7285" w:rsidP="00CB7285">
      <w:pPr>
        <w:spacing w:after="0" w:line="240" w:lineRule="auto"/>
        <w:jc w:val="both"/>
        <w:rPr>
          <w:rFonts w:ascii="Calibri Light" w:eastAsia="Times New Roman" w:hAnsi="Calibri Light" w:cs="Calibri Light"/>
          <w:sz w:val="24"/>
          <w:szCs w:val="24"/>
        </w:rPr>
      </w:pPr>
      <w:r w:rsidRPr="00643BEA">
        <w:rPr>
          <w:rFonts w:ascii="Calibri Light" w:eastAsia="Times New Roman" w:hAnsi="Calibri Light" w:cs="Calibri Light"/>
          <w:sz w:val="24"/>
          <w:szCs w:val="24"/>
        </w:rPr>
        <w:tab/>
        <w:t>bankovní spojení:</w:t>
      </w:r>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r w:rsidR="007559C7" w:rsidRPr="007559C7">
        <w:rPr>
          <w:rFonts w:ascii="Calibri Light" w:eastAsia="Times New Roman" w:hAnsi="Calibri Light" w:cs="Calibri Light"/>
          <w:sz w:val="24"/>
          <w:szCs w:val="24"/>
          <w:highlight w:val="yellow"/>
        </w:rPr>
        <w:t>[DOPLNÍ ÚČASTNÍK]</w:t>
      </w:r>
    </w:p>
    <w:p w14:paraId="0DCB7131" w14:textId="681520B5" w:rsidR="00CB7285" w:rsidRPr="00991E38" w:rsidRDefault="00CB7285" w:rsidP="00CB7285">
      <w:pPr>
        <w:spacing w:after="0" w:line="240" w:lineRule="auto"/>
        <w:jc w:val="both"/>
        <w:rPr>
          <w:rFonts w:ascii="Calibri Light" w:eastAsia="Times New Roman" w:hAnsi="Calibri Light" w:cs="Calibri Light"/>
          <w:sz w:val="24"/>
          <w:szCs w:val="24"/>
          <w:shd w:val="clear" w:color="auto" w:fill="FFFF00"/>
        </w:rPr>
      </w:pPr>
      <w:r w:rsidRPr="00643BEA">
        <w:rPr>
          <w:rFonts w:ascii="Calibri Light" w:eastAsia="Times New Roman" w:hAnsi="Calibri Light" w:cs="Calibri Light"/>
          <w:sz w:val="24"/>
          <w:szCs w:val="24"/>
        </w:rPr>
        <w:tab/>
        <w:t>č. účtu:</w:t>
      </w:r>
      <w:r>
        <w:rPr>
          <w:rFonts w:ascii="Calibri Light" w:eastAsia="Times New Roman" w:hAnsi="Calibri Light" w:cs="Calibri Light"/>
          <w:sz w:val="24"/>
          <w:szCs w:val="24"/>
        </w:rPr>
        <w:t xml:space="preserve"> </w:t>
      </w:r>
      <w:r w:rsidRPr="00991E38">
        <w:rPr>
          <w:rFonts w:ascii="Calibri Light" w:eastAsia="Times New Roman" w:hAnsi="Calibri Light" w:cs="Calibri Light"/>
          <w:sz w:val="24"/>
          <w:szCs w:val="24"/>
        </w:rPr>
        <w:tab/>
      </w:r>
      <w:r w:rsidRPr="00991E38">
        <w:rPr>
          <w:rFonts w:ascii="Calibri Light" w:eastAsia="Times New Roman" w:hAnsi="Calibri Light" w:cs="Calibri Light"/>
          <w:sz w:val="24"/>
          <w:szCs w:val="24"/>
        </w:rPr>
        <w:tab/>
      </w:r>
      <w:r w:rsidR="007559C7" w:rsidRPr="007559C7">
        <w:rPr>
          <w:rFonts w:ascii="Calibri Light" w:eastAsia="Times New Roman" w:hAnsi="Calibri Light" w:cs="Calibri Light"/>
          <w:sz w:val="24"/>
          <w:szCs w:val="24"/>
          <w:highlight w:val="yellow"/>
        </w:rPr>
        <w:t>[DOPLNÍ ÚČASTNÍK]</w:t>
      </w:r>
    </w:p>
    <w:p w14:paraId="0DCB7132" w14:textId="77777777" w:rsidR="00CB7285" w:rsidRPr="00991E38" w:rsidRDefault="00CB7285" w:rsidP="00CB7285">
      <w:pPr>
        <w:spacing w:after="0" w:line="100" w:lineRule="atLeast"/>
        <w:ind w:left="708"/>
        <w:jc w:val="both"/>
        <w:rPr>
          <w:rFonts w:ascii="Calibri Light" w:eastAsia="Times New Roman" w:hAnsi="Calibri Light" w:cs="Calibri Light"/>
          <w:sz w:val="24"/>
          <w:szCs w:val="24"/>
          <w:shd w:val="clear" w:color="auto" w:fill="FFFF00"/>
        </w:rPr>
      </w:pPr>
    </w:p>
    <w:p w14:paraId="0DCB7133" w14:textId="77777777" w:rsidR="00CB7285" w:rsidRDefault="00CB7285" w:rsidP="00CB7285">
      <w:pPr>
        <w:spacing w:after="0" w:line="100" w:lineRule="atLeast"/>
        <w:jc w:val="both"/>
        <w:rPr>
          <w:rFonts w:ascii="Calibri Light" w:eastAsia="Times New Roman" w:hAnsi="Calibri Light" w:cs="Calibri Light"/>
          <w:sz w:val="24"/>
          <w:szCs w:val="24"/>
        </w:rPr>
      </w:pPr>
      <w:r w:rsidRPr="00991E38">
        <w:rPr>
          <w:rFonts w:ascii="Calibri Light" w:eastAsia="Times New Roman" w:hAnsi="Calibri Light" w:cs="Calibri Light"/>
          <w:sz w:val="24"/>
          <w:szCs w:val="24"/>
        </w:rPr>
        <w:t xml:space="preserve">             (dále jen „</w:t>
      </w:r>
      <w:r w:rsidRPr="00991E38">
        <w:rPr>
          <w:rFonts w:ascii="Calibri Light" w:eastAsia="Times New Roman" w:hAnsi="Calibri Light" w:cs="Calibri Light"/>
          <w:b/>
          <w:sz w:val="24"/>
          <w:szCs w:val="24"/>
        </w:rPr>
        <w:t>zhotovitel</w:t>
      </w:r>
      <w:r w:rsidRPr="00991E38">
        <w:rPr>
          <w:rFonts w:ascii="Calibri Light" w:eastAsia="Times New Roman" w:hAnsi="Calibri Light" w:cs="Calibri Light"/>
          <w:sz w:val="24"/>
          <w:szCs w:val="24"/>
        </w:rPr>
        <w:t>“)</w:t>
      </w:r>
    </w:p>
    <w:p w14:paraId="0DCB7134" w14:textId="77777777" w:rsidR="00CB7285" w:rsidRDefault="00CB7285" w:rsidP="00CB7285">
      <w:pPr>
        <w:spacing w:after="0" w:line="100" w:lineRule="atLeast"/>
        <w:jc w:val="both"/>
        <w:rPr>
          <w:rFonts w:ascii="Calibri Light" w:eastAsia="Times New Roman" w:hAnsi="Calibri Light" w:cs="Calibri Light"/>
          <w:sz w:val="24"/>
          <w:szCs w:val="24"/>
        </w:rPr>
      </w:pPr>
    </w:p>
    <w:p w14:paraId="0DCB7135" w14:textId="77777777"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ab/>
        <w:t>(společně také jako „smluvní strany“)</w:t>
      </w:r>
    </w:p>
    <w:p w14:paraId="0DCB7136" w14:textId="77777777" w:rsidR="00CB7285" w:rsidRDefault="00CB7285" w:rsidP="00CB7285">
      <w:pPr>
        <w:spacing w:after="0" w:line="100" w:lineRule="atLeast"/>
        <w:jc w:val="both"/>
        <w:rPr>
          <w:rFonts w:ascii="Calibri Light" w:eastAsia="Times New Roman" w:hAnsi="Calibri Light" w:cs="Calibri Light"/>
          <w:sz w:val="24"/>
          <w:szCs w:val="24"/>
        </w:rPr>
      </w:pPr>
    </w:p>
    <w:p w14:paraId="0DCB7137" w14:textId="77777777" w:rsidR="00CB7285" w:rsidRDefault="00CB7285" w:rsidP="00CB7285">
      <w:pPr>
        <w:numPr>
          <w:ilvl w:val="1"/>
          <w:numId w:val="1"/>
        </w:numPr>
        <w:tabs>
          <w:tab w:val="left" w:pos="709"/>
          <w:tab w:val="left" w:pos="1560"/>
        </w:tabs>
        <w:spacing w:after="0" w:line="100" w:lineRule="atLeast"/>
        <w:ind w:left="851" w:hanging="851"/>
        <w:jc w:val="both"/>
        <w:rPr>
          <w:rFonts w:ascii="Calibri Light" w:eastAsia="Times New Roman" w:hAnsi="Calibri Light" w:cs="Calibri Light"/>
          <w:sz w:val="24"/>
          <w:szCs w:val="24"/>
        </w:rPr>
      </w:pPr>
      <w:r>
        <w:rPr>
          <w:rFonts w:ascii="Calibri Light" w:eastAsia="Calibri" w:hAnsi="Calibri Light" w:cs="Calibri Light"/>
          <w:sz w:val="24"/>
          <w:szCs w:val="24"/>
        </w:rPr>
        <w:t>Osoby oprávněné jednat:</w:t>
      </w:r>
    </w:p>
    <w:p w14:paraId="0DCB7138" w14:textId="77777777" w:rsidR="00CB7285" w:rsidRDefault="00CB7285" w:rsidP="00CB7285">
      <w:pPr>
        <w:numPr>
          <w:ilvl w:val="2"/>
          <w:numId w:val="1"/>
        </w:numPr>
        <w:tabs>
          <w:tab w:val="left" w:pos="1418"/>
        </w:tabs>
        <w:spacing w:after="0" w:line="100" w:lineRule="atLeast"/>
        <w:ind w:left="1418" w:hanging="567"/>
        <w:jc w:val="both"/>
        <w:rPr>
          <w:rFonts w:ascii="Calibri Light" w:eastAsia="Times New Roman" w:hAnsi="Calibri Light" w:cs="Calibri Light"/>
          <w:sz w:val="24"/>
          <w:szCs w:val="24"/>
        </w:rPr>
      </w:pPr>
      <w:r>
        <w:rPr>
          <w:rFonts w:ascii="Calibri Light" w:eastAsia="Times New Roman" w:hAnsi="Calibri Light" w:cs="Calibri Light"/>
          <w:sz w:val="24"/>
          <w:szCs w:val="24"/>
        </w:rPr>
        <w:t>Za objednatele:</w:t>
      </w:r>
    </w:p>
    <w:p w14:paraId="0DCB7139" w14:textId="77777777" w:rsidR="00CB7285" w:rsidRDefault="00CB7285" w:rsidP="00CB7285">
      <w:pPr>
        <w:spacing w:after="0" w:line="100" w:lineRule="atLeast"/>
        <w:ind w:left="1418"/>
        <w:jc w:val="both"/>
        <w:rPr>
          <w:rFonts w:ascii="Calibri Light" w:eastAsia="Times New Roman" w:hAnsi="Calibri Light" w:cs="Calibri Light"/>
          <w:sz w:val="24"/>
          <w:szCs w:val="24"/>
        </w:rPr>
      </w:pPr>
      <w:r>
        <w:rPr>
          <w:rFonts w:ascii="Calibri Light" w:eastAsia="Times New Roman" w:hAnsi="Calibri Light" w:cs="Calibri Light"/>
          <w:sz w:val="24"/>
          <w:szCs w:val="24"/>
        </w:rPr>
        <w:t>ve věcech smluvních:</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sidRPr="008549B0">
        <w:rPr>
          <w:rFonts w:ascii="Calibri Light" w:eastAsia="Times New Roman" w:hAnsi="Calibri Light" w:cs="Calibri Light"/>
          <w:sz w:val="24"/>
          <w:szCs w:val="24"/>
        </w:rPr>
        <w:t>Mgr. Renáta Zajíčková,</w:t>
      </w:r>
      <w:r>
        <w:rPr>
          <w:rFonts w:ascii="Calibri Light" w:eastAsia="Times New Roman" w:hAnsi="Calibri Light" w:cs="Calibri Light"/>
          <w:sz w:val="24"/>
          <w:szCs w:val="24"/>
        </w:rPr>
        <w:t xml:space="preserve"> starostka MČ Praha 5</w:t>
      </w:r>
    </w:p>
    <w:p w14:paraId="0DCB713A" w14:textId="77777777" w:rsidR="00CB7285" w:rsidRDefault="00CB7285" w:rsidP="00CB7285">
      <w:pPr>
        <w:spacing w:after="0" w:line="100" w:lineRule="atLeast"/>
        <w:ind w:left="708" w:firstLine="708"/>
        <w:rPr>
          <w:rFonts w:ascii="Calibri Light" w:eastAsia="Times New Roman" w:hAnsi="Calibri Light" w:cs="Calibri Light"/>
          <w:sz w:val="24"/>
          <w:szCs w:val="24"/>
        </w:rPr>
      </w:pPr>
      <w:r>
        <w:rPr>
          <w:rFonts w:ascii="Calibri Light" w:eastAsia="Times New Roman" w:hAnsi="Calibri Light" w:cs="Calibri Light"/>
          <w:sz w:val="24"/>
          <w:szCs w:val="24"/>
        </w:rPr>
        <w:t>ve věcech administrativně-</w:t>
      </w:r>
    </w:p>
    <w:p w14:paraId="0DCB713B" w14:textId="77777777" w:rsidR="00CB7285" w:rsidRDefault="00CB7285" w:rsidP="00CB7285">
      <w:pPr>
        <w:spacing w:after="0" w:line="100" w:lineRule="atLeast"/>
        <w:ind w:left="4253" w:hanging="2835"/>
        <w:rPr>
          <w:rFonts w:ascii="Calibri Light" w:eastAsia="Times New Roman" w:hAnsi="Calibri Light" w:cs="Calibri Light"/>
          <w:sz w:val="24"/>
          <w:szCs w:val="24"/>
        </w:rPr>
      </w:pPr>
      <w:r>
        <w:rPr>
          <w:rFonts w:ascii="Calibri Light" w:eastAsia="Times New Roman" w:hAnsi="Calibri Light" w:cs="Calibri Light"/>
          <w:sz w:val="24"/>
          <w:szCs w:val="24"/>
        </w:rPr>
        <w:t xml:space="preserve">technických: </w:t>
      </w:r>
      <w:r>
        <w:rPr>
          <w:rFonts w:ascii="Calibri Light" w:eastAsia="Times New Roman" w:hAnsi="Calibri Light" w:cs="Calibri Light"/>
          <w:sz w:val="24"/>
          <w:szCs w:val="24"/>
        </w:rPr>
        <w:tab/>
        <w:t>Ing. Tomáš Beneš, vedoucí Odboru správy majetku, e-mail: tomas.benes@praha5.cz</w:t>
      </w:r>
    </w:p>
    <w:p w14:paraId="0DCB713C" w14:textId="77777777" w:rsidR="00CB7285" w:rsidRDefault="00CB7285" w:rsidP="00CB7285">
      <w:pPr>
        <w:tabs>
          <w:tab w:val="left" w:pos="4253"/>
        </w:tabs>
        <w:spacing w:after="0" w:line="100" w:lineRule="atLeast"/>
        <w:rPr>
          <w:rFonts w:ascii="Calibri Light" w:eastAsia="Times New Roman" w:hAnsi="Calibri Light" w:cs="Calibri Light"/>
          <w:sz w:val="24"/>
          <w:szCs w:val="24"/>
        </w:rPr>
      </w:pPr>
      <w:r>
        <w:rPr>
          <w:rFonts w:ascii="Calibri Light" w:eastAsia="Times New Roman" w:hAnsi="Calibri Light" w:cs="Calibri Light"/>
          <w:sz w:val="24"/>
          <w:szCs w:val="24"/>
        </w:rPr>
        <w:tab/>
        <w:t>tel. 257 000 404</w:t>
      </w:r>
    </w:p>
    <w:p w14:paraId="0DCB713D" w14:textId="77777777" w:rsidR="00CB7285" w:rsidRDefault="00CB7285" w:rsidP="00CB7285">
      <w:pPr>
        <w:tabs>
          <w:tab w:val="left" w:pos="5245"/>
        </w:tabs>
        <w:spacing w:after="0" w:line="100" w:lineRule="atLeast"/>
        <w:ind w:left="4253"/>
        <w:rPr>
          <w:rFonts w:ascii="Calibri Light" w:eastAsia="Times New Roman" w:hAnsi="Calibri Light" w:cs="Calibri Light"/>
          <w:sz w:val="24"/>
          <w:szCs w:val="24"/>
        </w:rPr>
      </w:pPr>
      <w:r>
        <w:rPr>
          <w:rFonts w:ascii="Calibri Light" w:eastAsia="Times New Roman" w:hAnsi="Calibri Light" w:cs="Calibri Light"/>
          <w:sz w:val="24"/>
          <w:szCs w:val="24"/>
        </w:rPr>
        <w:t>Miroslav Ptáček, vedoucí oddělení stavebně technického Odboru správy majetku</w:t>
      </w:r>
    </w:p>
    <w:p w14:paraId="0DCB713E" w14:textId="77777777" w:rsidR="00CB7285" w:rsidRDefault="00CB7285" w:rsidP="00CB7285">
      <w:pPr>
        <w:tabs>
          <w:tab w:val="left" w:pos="5245"/>
        </w:tabs>
        <w:spacing w:after="0" w:line="100" w:lineRule="atLeast"/>
        <w:ind w:left="4962" w:hanging="709"/>
        <w:rPr>
          <w:rFonts w:ascii="Calibri Light" w:eastAsia="Times New Roman" w:hAnsi="Calibri Light" w:cs="Calibri Light"/>
          <w:sz w:val="24"/>
          <w:szCs w:val="24"/>
        </w:rPr>
      </w:pPr>
      <w:r>
        <w:rPr>
          <w:rFonts w:ascii="Calibri Light" w:eastAsia="Times New Roman" w:hAnsi="Calibri Light" w:cs="Calibri Light"/>
          <w:sz w:val="24"/>
          <w:szCs w:val="24"/>
        </w:rPr>
        <w:t xml:space="preserve">e-mail: </w:t>
      </w:r>
      <w:hyperlink r:id="rId7" w:history="1">
        <w:r w:rsidRPr="00944A8E">
          <w:rPr>
            <w:rStyle w:val="Hypertextovodkaz"/>
            <w:rFonts w:ascii="Calibri Light" w:eastAsia="Times New Roman" w:hAnsi="Calibri Light" w:cs="Calibri Light"/>
            <w:sz w:val="24"/>
            <w:szCs w:val="24"/>
          </w:rPr>
          <w:t>miroslav.ptacek@praha5.cz</w:t>
        </w:r>
      </w:hyperlink>
    </w:p>
    <w:p w14:paraId="0DCB713F" w14:textId="77777777" w:rsidR="00CB7285" w:rsidRDefault="00CB7285" w:rsidP="00CB7285">
      <w:pPr>
        <w:tabs>
          <w:tab w:val="left" w:pos="5245"/>
        </w:tabs>
        <w:spacing w:after="0" w:line="100" w:lineRule="atLeast"/>
        <w:ind w:left="5103" w:hanging="850"/>
        <w:rPr>
          <w:rFonts w:ascii="Calibri Light" w:eastAsia="Times New Roman" w:hAnsi="Calibri Light" w:cs="Calibri Light"/>
          <w:sz w:val="24"/>
          <w:szCs w:val="24"/>
        </w:rPr>
      </w:pPr>
      <w:r>
        <w:rPr>
          <w:rFonts w:ascii="Calibri Light" w:eastAsia="Times New Roman" w:hAnsi="Calibri Light" w:cs="Calibri Light"/>
          <w:sz w:val="24"/>
          <w:szCs w:val="24"/>
        </w:rPr>
        <w:t>tel. 257 000 176</w:t>
      </w:r>
    </w:p>
    <w:p w14:paraId="25FAF552" w14:textId="77777777" w:rsidR="00B34F48" w:rsidRDefault="00B34F48" w:rsidP="00CB7285">
      <w:pPr>
        <w:tabs>
          <w:tab w:val="left" w:pos="5245"/>
        </w:tabs>
        <w:spacing w:after="0" w:line="100" w:lineRule="atLeast"/>
        <w:ind w:left="5103" w:hanging="850"/>
        <w:rPr>
          <w:rFonts w:ascii="Calibri Light" w:eastAsia="Times New Roman" w:hAnsi="Calibri Light" w:cs="Calibri Light"/>
          <w:sz w:val="24"/>
          <w:szCs w:val="24"/>
        </w:rPr>
      </w:pPr>
    </w:p>
    <w:p w14:paraId="0DCB7140" w14:textId="3F6BE561" w:rsidR="00CB7285" w:rsidRDefault="00CB7285" w:rsidP="00CB7285">
      <w:pPr>
        <w:tabs>
          <w:tab w:val="left" w:pos="5245"/>
        </w:tabs>
        <w:spacing w:after="0" w:line="100" w:lineRule="atLeast"/>
        <w:ind w:left="5103" w:hanging="141"/>
        <w:rPr>
          <w:rFonts w:ascii="Calibri Light" w:eastAsia="Times New Roman" w:hAnsi="Calibri Light" w:cs="Calibri Light"/>
          <w:sz w:val="24"/>
          <w:szCs w:val="24"/>
        </w:rPr>
      </w:pPr>
    </w:p>
    <w:p w14:paraId="0DCB7141" w14:textId="2B1DD984" w:rsidR="00CB7285" w:rsidRDefault="00CB7285" w:rsidP="00CB7285">
      <w:pPr>
        <w:numPr>
          <w:ilvl w:val="2"/>
          <w:numId w:val="1"/>
        </w:numPr>
        <w:tabs>
          <w:tab w:val="clear" w:pos="2130"/>
          <w:tab w:val="num" w:pos="1418"/>
        </w:tabs>
        <w:spacing w:after="0" w:line="100" w:lineRule="atLeast"/>
        <w:ind w:left="1418" w:hanging="567"/>
        <w:jc w:val="both"/>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 xml:space="preserve">Při operativním technickém řízení činnosti na stavbě, potvrzování provedených prací, zápisů ve stavebním deníku, </w:t>
      </w:r>
      <w:proofErr w:type="spellStart"/>
      <w:r>
        <w:rPr>
          <w:rFonts w:ascii="Calibri Light" w:eastAsia="Times New Roman" w:hAnsi="Calibri Light" w:cs="Calibri Light"/>
          <w:sz w:val="24"/>
          <w:szCs w:val="24"/>
        </w:rPr>
        <w:t>odsouhlasování</w:t>
      </w:r>
      <w:proofErr w:type="spellEnd"/>
      <w:r>
        <w:rPr>
          <w:rFonts w:ascii="Calibri Light" w:eastAsia="Times New Roman" w:hAnsi="Calibri Light" w:cs="Calibri Light"/>
          <w:sz w:val="24"/>
          <w:szCs w:val="24"/>
        </w:rPr>
        <w:t xml:space="preserve"> výše faktur, potvrzování protokolů o předání a převzetí zastupuje objednatele Ing. Tomáš Beneš</w:t>
      </w:r>
      <w:r w:rsidR="00B34F48">
        <w:rPr>
          <w:rFonts w:ascii="Calibri Light" w:eastAsia="Times New Roman" w:hAnsi="Calibri Light" w:cs="Calibri Light"/>
          <w:sz w:val="24"/>
          <w:szCs w:val="24"/>
        </w:rPr>
        <w:t>, Miroslav Ptáček a Helena Ottová</w:t>
      </w:r>
      <w:r>
        <w:rPr>
          <w:rFonts w:ascii="Calibri Light" w:eastAsia="Times New Roman" w:hAnsi="Calibri Light" w:cs="Calibri Light"/>
          <w:sz w:val="24"/>
          <w:szCs w:val="24"/>
        </w:rPr>
        <w:t xml:space="preserve"> OSM ÚMČ Praha 5.</w:t>
      </w:r>
    </w:p>
    <w:p w14:paraId="0DCB7142" w14:textId="77777777" w:rsidR="00CB7285" w:rsidRDefault="00CB7285" w:rsidP="00CB7285">
      <w:pPr>
        <w:spacing w:after="0" w:line="100" w:lineRule="atLeast"/>
        <w:ind w:left="2127"/>
        <w:jc w:val="both"/>
        <w:rPr>
          <w:rFonts w:ascii="Calibri Light" w:eastAsia="Times New Roman" w:hAnsi="Calibri Light" w:cs="Calibri Light"/>
          <w:sz w:val="24"/>
          <w:szCs w:val="24"/>
        </w:rPr>
      </w:pPr>
    </w:p>
    <w:p w14:paraId="0DCB7143" w14:textId="77777777" w:rsidR="00CB7285" w:rsidRPr="00643BEA" w:rsidRDefault="00CB7285" w:rsidP="00CB7285">
      <w:pPr>
        <w:numPr>
          <w:ilvl w:val="2"/>
          <w:numId w:val="1"/>
        </w:numPr>
        <w:tabs>
          <w:tab w:val="left" w:pos="1276"/>
        </w:tabs>
        <w:spacing w:after="0" w:line="100" w:lineRule="atLeast"/>
        <w:ind w:left="1418" w:hanging="567"/>
        <w:jc w:val="both"/>
        <w:rPr>
          <w:rFonts w:ascii="Calibri Light" w:eastAsia="Times New Roman" w:hAnsi="Calibri Light" w:cs="Calibri Light"/>
          <w:sz w:val="24"/>
          <w:szCs w:val="24"/>
        </w:rPr>
      </w:pPr>
      <w:r w:rsidRPr="00643BEA">
        <w:rPr>
          <w:rFonts w:ascii="Calibri Light" w:eastAsia="Times New Roman" w:hAnsi="Calibri Light" w:cs="Calibri Light"/>
          <w:sz w:val="24"/>
          <w:szCs w:val="24"/>
        </w:rPr>
        <w:t xml:space="preserve">Za zhotovitele: </w:t>
      </w:r>
    </w:p>
    <w:p w14:paraId="0DCB7144" w14:textId="2350BE9E" w:rsidR="005B5256" w:rsidRDefault="00CB7285" w:rsidP="00CB7285">
      <w:pPr>
        <w:spacing w:after="0" w:line="100" w:lineRule="atLeast"/>
        <w:ind w:left="1418" w:hanging="8"/>
        <w:jc w:val="both"/>
        <w:rPr>
          <w:rFonts w:ascii="Calibri Light" w:eastAsia="Times New Roman" w:hAnsi="Calibri Light" w:cs="Calibri Light"/>
          <w:sz w:val="24"/>
          <w:szCs w:val="24"/>
        </w:rPr>
      </w:pPr>
      <w:r w:rsidRPr="00643BEA">
        <w:rPr>
          <w:rFonts w:ascii="Calibri Light" w:eastAsia="Times New Roman" w:hAnsi="Calibri Light" w:cs="Calibri Light"/>
          <w:sz w:val="24"/>
          <w:szCs w:val="24"/>
        </w:rPr>
        <w:tab/>
        <w:t>ve věcech smluvních:</w:t>
      </w:r>
      <w:r w:rsidR="007559C7">
        <w:rPr>
          <w:rFonts w:ascii="Calibri Light" w:eastAsia="Times New Roman" w:hAnsi="Calibri Light" w:cs="Calibri Light"/>
          <w:sz w:val="24"/>
          <w:szCs w:val="24"/>
        </w:rPr>
        <w:t xml:space="preserve"> </w:t>
      </w:r>
      <w:r w:rsidR="007559C7" w:rsidRPr="007559C7">
        <w:rPr>
          <w:rFonts w:ascii="Calibri Light" w:eastAsia="Times New Roman" w:hAnsi="Calibri Light" w:cs="Calibri Light"/>
          <w:sz w:val="24"/>
          <w:szCs w:val="24"/>
          <w:highlight w:val="yellow"/>
        </w:rPr>
        <w:t>[DOPLNÍ ÚČASTNÍK]</w:t>
      </w:r>
    </w:p>
    <w:p w14:paraId="0DCB7146" w14:textId="79A06AE4" w:rsidR="005B5256" w:rsidRDefault="00CB7285" w:rsidP="00CB7285">
      <w:pPr>
        <w:spacing w:after="0" w:line="100" w:lineRule="atLeast"/>
        <w:ind w:left="2124" w:hanging="714"/>
        <w:jc w:val="both"/>
        <w:rPr>
          <w:rFonts w:ascii="Calibri Light" w:eastAsia="Times New Roman" w:hAnsi="Calibri Light" w:cs="Calibri Light"/>
          <w:sz w:val="24"/>
          <w:szCs w:val="24"/>
        </w:rPr>
      </w:pPr>
      <w:r>
        <w:rPr>
          <w:rFonts w:ascii="Calibri Light" w:eastAsia="Times New Roman" w:hAnsi="Calibri Light" w:cs="Calibri Light"/>
          <w:sz w:val="24"/>
          <w:szCs w:val="24"/>
        </w:rPr>
        <w:t>v</w:t>
      </w:r>
      <w:r w:rsidRPr="00643BEA">
        <w:rPr>
          <w:rFonts w:ascii="Calibri Light" w:eastAsia="Times New Roman" w:hAnsi="Calibri Light" w:cs="Calibri Light"/>
          <w:sz w:val="24"/>
          <w:szCs w:val="24"/>
        </w:rPr>
        <w:t>e věcech technických:</w:t>
      </w:r>
      <w:r w:rsidR="007559C7" w:rsidRPr="007559C7">
        <w:rPr>
          <w:rFonts w:ascii="Calibri Light" w:eastAsia="Times New Roman" w:hAnsi="Calibri Light" w:cs="Calibri Light"/>
          <w:sz w:val="24"/>
          <w:szCs w:val="24"/>
          <w:highlight w:val="yellow"/>
        </w:rPr>
        <w:t xml:space="preserve"> [DOPLNÍ ÚČASTNÍK]</w:t>
      </w:r>
    </w:p>
    <w:p w14:paraId="0DCB7147" w14:textId="494D1E7C" w:rsidR="00CB7285" w:rsidRDefault="00CB7285" w:rsidP="00CB7285">
      <w:pPr>
        <w:spacing w:after="0" w:line="100" w:lineRule="atLeast"/>
        <w:ind w:left="2124" w:hanging="714"/>
        <w:jc w:val="both"/>
        <w:rPr>
          <w:rFonts w:ascii="Calibri Light" w:eastAsia="Times New Roman" w:hAnsi="Calibri Light" w:cs="Calibri Light"/>
          <w:sz w:val="24"/>
          <w:szCs w:val="24"/>
        </w:rPr>
      </w:pPr>
    </w:p>
    <w:p w14:paraId="0DCB714B" w14:textId="008289BE" w:rsidR="00CB7285" w:rsidRPr="0084371A" w:rsidRDefault="00CB7285" w:rsidP="00CB7285">
      <w:pPr>
        <w:numPr>
          <w:ilvl w:val="2"/>
          <w:numId w:val="1"/>
        </w:numPr>
        <w:tabs>
          <w:tab w:val="clear" w:pos="2130"/>
          <w:tab w:val="num" w:pos="1418"/>
        </w:tabs>
        <w:spacing w:after="0" w:line="100" w:lineRule="atLeast"/>
        <w:ind w:left="1418" w:hanging="567"/>
        <w:jc w:val="both"/>
        <w:rPr>
          <w:rFonts w:ascii="Calibri Light" w:eastAsia="Times New Roman" w:hAnsi="Calibri Light" w:cs="Calibri Light"/>
          <w:sz w:val="24"/>
          <w:szCs w:val="24"/>
        </w:rPr>
      </w:pPr>
      <w:r w:rsidRPr="00643BEA">
        <w:rPr>
          <w:rFonts w:ascii="Calibri Light" w:eastAsia="Times New Roman" w:hAnsi="Calibri Light" w:cs="Calibri Light"/>
          <w:sz w:val="24"/>
          <w:szCs w:val="24"/>
        </w:rPr>
        <w:t xml:space="preserve">Při operativním technickém řízení činnosti na stavbě, potvrzování provedených prací, zápisů ve stavebním deníku, </w:t>
      </w:r>
      <w:proofErr w:type="spellStart"/>
      <w:r w:rsidRPr="00643BEA">
        <w:rPr>
          <w:rFonts w:ascii="Calibri Light" w:eastAsia="Times New Roman" w:hAnsi="Calibri Light" w:cs="Calibri Light"/>
          <w:sz w:val="24"/>
          <w:szCs w:val="24"/>
        </w:rPr>
        <w:t>odsouhlasování</w:t>
      </w:r>
      <w:proofErr w:type="spellEnd"/>
      <w:r w:rsidRPr="00643BEA">
        <w:rPr>
          <w:rFonts w:ascii="Calibri Light" w:eastAsia="Times New Roman" w:hAnsi="Calibri Light" w:cs="Calibri Light"/>
          <w:sz w:val="24"/>
          <w:szCs w:val="24"/>
        </w:rPr>
        <w:t xml:space="preserve"> výše faktur, potvrzování protokolů o předání a převzetí zastupuje zhotovitele</w:t>
      </w:r>
      <w:r>
        <w:rPr>
          <w:rFonts w:ascii="Calibri Light" w:eastAsia="Times New Roman" w:hAnsi="Calibri Light" w:cs="Calibri Light"/>
          <w:sz w:val="24"/>
          <w:szCs w:val="24"/>
        </w:rPr>
        <w:t xml:space="preserve"> </w:t>
      </w:r>
      <w:r w:rsidR="007559C7" w:rsidRPr="007559C7">
        <w:rPr>
          <w:rFonts w:ascii="Calibri Light" w:eastAsia="Times New Roman" w:hAnsi="Calibri Light" w:cs="Calibri Light"/>
          <w:sz w:val="24"/>
          <w:szCs w:val="24"/>
          <w:highlight w:val="yellow"/>
        </w:rPr>
        <w:t>[DOPLNÍ ÚČASTNÍK]</w:t>
      </w:r>
    </w:p>
    <w:p w14:paraId="0DCB714C" w14:textId="77777777" w:rsidR="00CB7285" w:rsidRDefault="00CB7285" w:rsidP="00CB7285">
      <w:pPr>
        <w:spacing w:after="0" w:line="100" w:lineRule="atLeast"/>
        <w:jc w:val="both"/>
        <w:rPr>
          <w:rFonts w:ascii="Calibri Light" w:eastAsia="Times New Roman" w:hAnsi="Calibri Light" w:cs="Calibri Light"/>
          <w:sz w:val="24"/>
          <w:szCs w:val="24"/>
        </w:rPr>
      </w:pPr>
    </w:p>
    <w:p w14:paraId="0DCB714D" w14:textId="77777777" w:rsidR="00CB7285" w:rsidRDefault="00CB7285" w:rsidP="00CB7285">
      <w:pPr>
        <w:numPr>
          <w:ilvl w:val="0"/>
          <w:numId w:val="1"/>
        </w:numPr>
        <w:spacing w:after="0" w:line="100" w:lineRule="atLeast"/>
        <w:jc w:val="center"/>
        <w:rPr>
          <w:rFonts w:ascii="Calibri Light" w:eastAsia="Times New Roman" w:hAnsi="Calibri Light" w:cs="Calibri Light"/>
          <w:b/>
          <w:bCs/>
          <w:sz w:val="24"/>
          <w:szCs w:val="24"/>
        </w:rPr>
      </w:pPr>
      <w:r>
        <w:rPr>
          <w:rFonts w:ascii="Calibri Light" w:eastAsia="Times New Roman" w:hAnsi="Calibri Light" w:cs="Calibri Light"/>
          <w:b/>
          <w:bCs/>
          <w:sz w:val="24"/>
          <w:szCs w:val="24"/>
        </w:rPr>
        <w:t>Úvodní ustanovení</w:t>
      </w:r>
    </w:p>
    <w:p w14:paraId="0DCB714E" w14:textId="77777777" w:rsidR="00CB7285" w:rsidRDefault="00CB7285" w:rsidP="00CB7285">
      <w:pPr>
        <w:spacing w:after="0" w:line="100" w:lineRule="atLeast"/>
        <w:ind w:left="720"/>
        <w:jc w:val="center"/>
        <w:rPr>
          <w:rFonts w:ascii="Calibri Light" w:eastAsia="Times New Roman" w:hAnsi="Calibri Light" w:cs="Calibri Light"/>
          <w:b/>
          <w:bCs/>
          <w:sz w:val="24"/>
          <w:szCs w:val="24"/>
        </w:rPr>
      </w:pPr>
    </w:p>
    <w:p w14:paraId="0DCB714F" w14:textId="226D9B51" w:rsidR="00CB7285" w:rsidRDefault="00CB7285" w:rsidP="00CB7285">
      <w:pPr>
        <w:pStyle w:val="Odstavecseseznamem1"/>
        <w:numPr>
          <w:ilvl w:val="1"/>
          <w:numId w:val="2"/>
        </w:numPr>
        <w:tabs>
          <w:tab w:val="left" w:pos="709"/>
        </w:tabs>
        <w:spacing w:after="0" w:line="100" w:lineRule="atLeast"/>
        <w:ind w:left="709" w:hanging="709"/>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Podkladem pro uzavření této smlouvy je nabídka zhotovitele ze dne </w:t>
      </w:r>
      <w:r w:rsidR="007559C7" w:rsidRPr="007559C7">
        <w:rPr>
          <w:rFonts w:ascii="Calibri Light" w:eastAsia="Times New Roman" w:hAnsi="Calibri Light" w:cs="Calibri Light"/>
          <w:sz w:val="24"/>
          <w:szCs w:val="24"/>
          <w:highlight w:val="yellow"/>
        </w:rPr>
        <w:t>[DOPLNÍ ÚČASTNÍK]</w:t>
      </w:r>
      <w:r w:rsidR="007559C7">
        <w:rPr>
          <w:rFonts w:ascii="Calibri Light" w:eastAsia="Times New Roman" w:hAnsi="Calibri Light" w:cs="Calibri Light"/>
          <w:sz w:val="24"/>
          <w:szCs w:val="24"/>
          <w:highlight w:val="yellow"/>
        </w:rPr>
        <w:t xml:space="preserve">, </w:t>
      </w:r>
      <w:r>
        <w:rPr>
          <w:rFonts w:ascii="Calibri Light" w:eastAsia="Times New Roman" w:hAnsi="Calibri Light" w:cs="Calibri Light"/>
          <w:sz w:val="24"/>
          <w:szCs w:val="24"/>
        </w:rPr>
        <w:t xml:space="preserve">která byla na základě výsledků výběrového řízení </w:t>
      </w:r>
      <w:r w:rsidR="00A10BA3">
        <w:rPr>
          <w:rFonts w:ascii="Calibri Light" w:eastAsia="Times New Roman" w:hAnsi="Calibri Light" w:cs="Calibri Light"/>
          <w:sz w:val="24"/>
          <w:szCs w:val="24"/>
        </w:rPr>
        <w:t>podlimitní veřejné zakázky</w:t>
      </w:r>
      <w:r>
        <w:rPr>
          <w:rFonts w:ascii="Calibri Light" w:eastAsia="Times New Roman" w:hAnsi="Calibri Light" w:cs="Calibri Light"/>
          <w:sz w:val="24"/>
          <w:szCs w:val="24"/>
        </w:rPr>
        <w:t xml:space="preserve"> na </w:t>
      </w:r>
      <w:r w:rsidR="00A10BA3">
        <w:rPr>
          <w:rFonts w:ascii="Calibri Light" w:eastAsia="Times New Roman" w:hAnsi="Calibri Light" w:cs="Calibri Light"/>
          <w:sz w:val="24"/>
          <w:szCs w:val="24"/>
        </w:rPr>
        <w:t>dodávky</w:t>
      </w:r>
      <w:r>
        <w:rPr>
          <w:rFonts w:ascii="Calibri Light" w:eastAsia="Times New Roman" w:hAnsi="Calibri Light" w:cs="Calibri Light"/>
          <w:sz w:val="24"/>
          <w:szCs w:val="24"/>
        </w:rPr>
        <w:t xml:space="preserve"> vyhlašované za podmínek a v souladu se </w:t>
      </w:r>
      <w:r w:rsidR="00D03C62">
        <w:rPr>
          <w:rFonts w:ascii="Calibri Light" w:eastAsia="Times New Roman" w:hAnsi="Calibri Light" w:cs="Calibri Light"/>
          <w:sz w:val="24"/>
          <w:szCs w:val="24"/>
        </w:rPr>
        <w:t>zákonem</w:t>
      </w:r>
      <w:r w:rsidRPr="00A10BA3">
        <w:rPr>
          <w:rFonts w:ascii="Calibri Light" w:eastAsia="Times New Roman" w:hAnsi="Calibri Light" w:cs="Calibri Light"/>
          <w:b/>
          <w:sz w:val="24"/>
          <w:szCs w:val="24"/>
        </w:rPr>
        <w:t xml:space="preserve"> </w:t>
      </w:r>
      <w:r w:rsidRPr="00D03C62">
        <w:rPr>
          <w:rFonts w:ascii="Calibri Light" w:eastAsia="Times New Roman" w:hAnsi="Calibri Light" w:cs="Calibri Light"/>
          <w:sz w:val="24"/>
          <w:szCs w:val="24"/>
        </w:rPr>
        <w:t>č. 134/2016 Sb</w:t>
      </w:r>
      <w:r w:rsidR="00A10BA3" w:rsidRPr="00D03C62">
        <w:rPr>
          <w:rFonts w:ascii="Calibri Light" w:eastAsia="Times New Roman" w:hAnsi="Calibri Light" w:cs="Calibri Light"/>
          <w:sz w:val="24"/>
          <w:szCs w:val="24"/>
        </w:rPr>
        <w:t>., o zadávání veřejných zakázek</w:t>
      </w:r>
      <w:r w:rsidR="00D03C62">
        <w:rPr>
          <w:rFonts w:ascii="Calibri Light" w:eastAsia="Times New Roman" w:hAnsi="Calibri Light" w:cs="Calibri Light"/>
          <w:sz w:val="24"/>
          <w:szCs w:val="24"/>
        </w:rPr>
        <w:t xml:space="preserve">, </w:t>
      </w:r>
      <w:r w:rsidRPr="00D03C62">
        <w:rPr>
          <w:rFonts w:ascii="Calibri Light" w:eastAsia="Times New Roman" w:hAnsi="Calibri Light" w:cs="Calibri Light"/>
          <w:sz w:val="24"/>
          <w:szCs w:val="24"/>
        </w:rPr>
        <w:t>ve znění pozdějších</w:t>
      </w:r>
      <w:r>
        <w:rPr>
          <w:rFonts w:ascii="Calibri Light" w:eastAsia="Times New Roman" w:hAnsi="Calibri Light" w:cs="Calibri Light"/>
          <w:sz w:val="24"/>
          <w:szCs w:val="24"/>
        </w:rPr>
        <w:t xml:space="preserve"> předpisů, s názvem</w:t>
      </w:r>
      <w:r w:rsidR="00F220ED">
        <w:rPr>
          <w:rFonts w:ascii="Calibri Light" w:eastAsia="Times New Roman" w:hAnsi="Calibri Light" w:cs="Calibri Light"/>
          <w:b/>
          <w:sz w:val="24"/>
          <w:szCs w:val="24"/>
        </w:rPr>
        <w:t>: „Výměna 2 ks jednotek vzduchotechniky</w:t>
      </w:r>
      <w:r>
        <w:rPr>
          <w:rFonts w:ascii="Calibri Light" w:eastAsia="Times New Roman" w:hAnsi="Calibri Light" w:cs="Calibri Light"/>
          <w:b/>
          <w:sz w:val="24"/>
          <w:szCs w:val="24"/>
        </w:rPr>
        <w:t xml:space="preserve"> </w:t>
      </w:r>
      <w:r w:rsidR="00F220ED">
        <w:rPr>
          <w:rFonts w:ascii="Calibri Light" w:eastAsia="Times New Roman" w:hAnsi="Calibri Light" w:cs="Calibri Light"/>
          <w:b/>
          <w:sz w:val="24"/>
          <w:szCs w:val="24"/>
        </w:rPr>
        <w:t xml:space="preserve">včetně systému </w:t>
      </w:r>
      <w:proofErr w:type="spellStart"/>
      <w:r w:rsidR="00F220ED">
        <w:rPr>
          <w:rFonts w:ascii="Calibri Light" w:eastAsia="Times New Roman" w:hAnsi="Calibri Light" w:cs="Calibri Light"/>
          <w:b/>
          <w:sz w:val="24"/>
          <w:szCs w:val="24"/>
        </w:rPr>
        <w:t>MaR</w:t>
      </w:r>
      <w:proofErr w:type="spellEnd"/>
      <w:r w:rsidR="00F220ED">
        <w:rPr>
          <w:rFonts w:ascii="Calibri Light" w:eastAsia="Times New Roman" w:hAnsi="Calibri Light" w:cs="Calibri Light"/>
          <w:b/>
          <w:sz w:val="24"/>
          <w:szCs w:val="24"/>
        </w:rPr>
        <w:t>, uvedení do provoz</w:t>
      </w:r>
      <w:r w:rsidR="00B34F48">
        <w:rPr>
          <w:rFonts w:ascii="Calibri Light" w:eastAsia="Times New Roman" w:hAnsi="Calibri Light" w:cs="Calibri Light"/>
          <w:b/>
          <w:sz w:val="24"/>
          <w:szCs w:val="24"/>
        </w:rPr>
        <w:t xml:space="preserve">u a zajištění </w:t>
      </w:r>
      <w:r w:rsidR="00B34F48" w:rsidRPr="00A97E1C">
        <w:rPr>
          <w:rFonts w:ascii="Calibri Light" w:eastAsia="Times New Roman" w:hAnsi="Calibri Light" w:cs="Calibri Light"/>
          <w:b/>
          <w:sz w:val="24"/>
          <w:szCs w:val="24"/>
        </w:rPr>
        <w:t>servisu</w:t>
      </w:r>
      <w:r w:rsidR="00B34F48">
        <w:rPr>
          <w:rFonts w:ascii="Calibri Light" w:eastAsia="Times New Roman" w:hAnsi="Calibri Light" w:cs="Calibri Light"/>
          <w:b/>
          <w:sz w:val="24"/>
          <w:szCs w:val="24"/>
        </w:rPr>
        <w:t xml:space="preserve"> po dobu 4 let </w:t>
      </w:r>
      <w:r>
        <w:rPr>
          <w:rFonts w:ascii="Calibri Light" w:eastAsia="Times New Roman" w:hAnsi="Calibri Light" w:cs="Calibri Light"/>
          <w:b/>
          <w:sz w:val="24"/>
          <w:szCs w:val="24"/>
        </w:rPr>
        <w:t xml:space="preserve">v objektu Aquaparku Barrandov, Praha 5“ </w:t>
      </w:r>
      <w:r>
        <w:rPr>
          <w:rFonts w:ascii="Calibri Light" w:eastAsia="Times New Roman" w:hAnsi="Calibri Light" w:cs="Calibri Light"/>
          <w:sz w:val="24"/>
          <w:szCs w:val="24"/>
        </w:rPr>
        <w:t>vybrána jako nejvýhodnější.</w:t>
      </w:r>
    </w:p>
    <w:p w14:paraId="0DCB7150" w14:textId="77777777" w:rsidR="00CB7285" w:rsidRPr="00A97E1C" w:rsidRDefault="00CB7285" w:rsidP="00CB7285">
      <w:pPr>
        <w:pStyle w:val="Odstavecseseznamem1"/>
        <w:numPr>
          <w:ilvl w:val="1"/>
          <w:numId w:val="2"/>
        </w:numPr>
        <w:tabs>
          <w:tab w:val="left" w:pos="709"/>
        </w:tabs>
        <w:spacing w:after="0" w:line="100" w:lineRule="atLeast"/>
        <w:ind w:left="709" w:hanging="709"/>
        <w:jc w:val="both"/>
        <w:rPr>
          <w:rFonts w:ascii="Calibri Light" w:eastAsia="Times New Roman" w:hAnsi="Calibri Light" w:cs="Calibri Light"/>
          <w:color w:val="000000" w:themeColor="text1"/>
          <w:sz w:val="24"/>
          <w:szCs w:val="24"/>
        </w:rPr>
      </w:pPr>
      <w:r w:rsidRPr="00A97E1C">
        <w:rPr>
          <w:rFonts w:ascii="Calibri Light" w:eastAsia="Times New Roman" w:hAnsi="Calibri Light" w:cs="Calibri Light"/>
          <w:color w:val="000000" w:themeColor="text1"/>
          <w:sz w:val="24"/>
          <w:szCs w:val="24"/>
        </w:rPr>
        <w:t>Smluvní strana uvedená v článku 1.2. této smlouvy předložila doklady, které osvědčují údaje uvedené ve zmíněném odstavci.</w:t>
      </w:r>
    </w:p>
    <w:p w14:paraId="0DCB7151" w14:textId="77777777" w:rsidR="00CB7285" w:rsidRDefault="00CB7285" w:rsidP="00CB7285">
      <w:pPr>
        <w:pStyle w:val="Odstavecseseznamem1"/>
        <w:numPr>
          <w:ilvl w:val="1"/>
          <w:numId w:val="2"/>
        </w:numPr>
        <w:tabs>
          <w:tab w:val="left" w:pos="709"/>
        </w:tabs>
        <w:spacing w:after="0" w:line="100" w:lineRule="atLeast"/>
        <w:ind w:left="709" w:hanging="709"/>
        <w:jc w:val="both"/>
        <w:rPr>
          <w:rFonts w:ascii="Calibri Light" w:eastAsia="Times New Roman" w:hAnsi="Calibri Light" w:cs="Calibri Light"/>
          <w:sz w:val="24"/>
          <w:szCs w:val="24"/>
        </w:rPr>
      </w:pPr>
      <w:r w:rsidRPr="00CB7285">
        <w:rPr>
          <w:rFonts w:ascii="Calibri Light" w:eastAsia="Times New Roman" w:hAnsi="Calibri Light" w:cs="Calibri Light"/>
          <w:sz w:val="24"/>
          <w:szCs w:val="24"/>
        </w:rPr>
        <w:t>Jestliže zhotovitel či objednatel některá práva nevykonává, neznamená to, že se jich zříká.</w:t>
      </w:r>
    </w:p>
    <w:p w14:paraId="0DCB7152" w14:textId="77777777" w:rsidR="00CB7285" w:rsidRDefault="00CB7285" w:rsidP="00CB7285">
      <w:pPr>
        <w:pStyle w:val="Odstavecseseznamem1"/>
        <w:numPr>
          <w:ilvl w:val="1"/>
          <w:numId w:val="2"/>
        </w:numPr>
        <w:tabs>
          <w:tab w:val="left" w:pos="709"/>
        </w:tabs>
        <w:spacing w:after="0" w:line="100" w:lineRule="atLeast"/>
        <w:ind w:left="709" w:hanging="709"/>
        <w:jc w:val="both"/>
        <w:rPr>
          <w:rFonts w:ascii="Calibri Light" w:eastAsia="Times New Roman" w:hAnsi="Calibri Light" w:cs="Calibri Light"/>
          <w:sz w:val="24"/>
          <w:szCs w:val="24"/>
        </w:rPr>
      </w:pPr>
      <w:r w:rsidRPr="00CB7285">
        <w:rPr>
          <w:rFonts w:ascii="Calibri Light" w:eastAsia="Times New Roman" w:hAnsi="Calibri Light" w:cs="Calibri Light"/>
          <w:sz w:val="24"/>
          <w:szCs w:val="24"/>
        </w:rPr>
        <w:t xml:space="preserve">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díla a jeho součástí. </w:t>
      </w:r>
    </w:p>
    <w:p w14:paraId="0DCB7153" w14:textId="77777777" w:rsidR="00CB7285" w:rsidRPr="00CB7285" w:rsidRDefault="00CB7285" w:rsidP="00CB7285">
      <w:pPr>
        <w:pStyle w:val="Odstavecseseznamem1"/>
        <w:numPr>
          <w:ilvl w:val="1"/>
          <w:numId w:val="2"/>
        </w:numPr>
        <w:tabs>
          <w:tab w:val="left" w:pos="709"/>
        </w:tabs>
        <w:spacing w:after="0" w:line="100" w:lineRule="atLeast"/>
        <w:ind w:left="709" w:hanging="709"/>
        <w:jc w:val="both"/>
        <w:rPr>
          <w:rFonts w:ascii="Calibri Light" w:eastAsia="Times New Roman" w:hAnsi="Calibri Light" w:cs="Calibri Light"/>
          <w:sz w:val="24"/>
          <w:szCs w:val="24"/>
        </w:rPr>
      </w:pPr>
      <w:r w:rsidRPr="00CB7285">
        <w:rPr>
          <w:rFonts w:ascii="Calibri Light" w:eastAsia="Times New Roman" w:hAnsi="Calibri Light" w:cs="Calibri Light"/>
          <w:sz w:val="24"/>
          <w:szCs w:val="24"/>
        </w:rPr>
        <w:t>Zhotovitel prohlašuje, že k datu podpisu této smlouvy:</w:t>
      </w:r>
    </w:p>
    <w:p w14:paraId="0DCB7154" w14:textId="77777777" w:rsidR="00CB7285" w:rsidRDefault="00CB7285" w:rsidP="00CB7285">
      <w:pPr>
        <w:numPr>
          <w:ilvl w:val="0"/>
          <w:numId w:val="3"/>
        </w:numPr>
        <w:spacing w:after="0" w:line="100" w:lineRule="atLeast"/>
        <w:ind w:left="993"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splnil zadávací podmínky a akceptuje všechny podmínky zadání veřejné zakázky a zadávací dokumentace,</w:t>
      </w:r>
    </w:p>
    <w:p w14:paraId="0DCB7155" w14:textId="7923FE70" w:rsidR="00CB7285" w:rsidRPr="00A97E1C" w:rsidRDefault="00CB7285" w:rsidP="00CB7285">
      <w:pPr>
        <w:numPr>
          <w:ilvl w:val="0"/>
          <w:numId w:val="3"/>
        </w:numPr>
        <w:spacing w:after="0" w:line="100" w:lineRule="atLeast"/>
        <w:ind w:left="993" w:hanging="284"/>
        <w:jc w:val="both"/>
        <w:rPr>
          <w:rFonts w:ascii="Calibri Light" w:eastAsia="Times New Roman" w:hAnsi="Calibri Light" w:cs="Calibri Light"/>
          <w:color w:val="000000" w:themeColor="text1"/>
          <w:sz w:val="24"/>
          <w:szCs w:val="24"/>
        </w:rPr>
      </w:pPr>
      <w:r w:rsidRPr="00A97E1C">
        <w:rPr>
          <w:rFonts w:ascii="Calibri Light" w:eastAsia="Times New Roman" w:hAnsi="Calibri Light" w:cs="Calibri Light"/>
          <w:color w:val="000000" w:themeColor="text1"/>
          <w:sz w:val="24"/>
          <w:szCs w:val="24"/>
        </w:rPr>
        <w:t>převzal a odsouhlasil objednatelem sc</w:t>
      </w:r>
      <w:r w:rsidR="007B6635" w:rsidRPr="00A97E1C">
        <w:rPr>
          <w:rFonts w:ascii="Calibri Light" w:eastAsia="Times New Roman" w:hAnsi="Calibri Light" w:cs="Calibri Light"/>
          <w:color w:val="000000" w:themeColor="text1"/>
          <w:sz w:val="24"/>
          <w:szCs w:val="24"/>
        </w:rPr>
        <w:t>hválenou technickou specifikaci</w:t>
      </w:r>
      <w:r w:rsidRPr="00A97E1C">
        <w:rPr>
          <w:rFonts w:ascii="Calibri Light" w:eastAsia="Times New Roman" w:hAnsi="Calibri Light" w:cs="Calibri Light"/>
          <w:color w:val="000000" w:themeColor="text1"/>
          <w:sz w:val="24"/>
          <w:szCs w:val="24"/>
        </w:rPr>
        <w:t xml:space="preserve"> vč. výkazu výměr,</w:t>
      </w:r>
    </w:p>
    <w:p w14:paraId="0DCB7156" w14:textId="77777777" w:rsidR="00CB7285" w:rsidRDefault="00CB7285" w:rsidP="00CB7285">
      <w:pPr>
        <w:numPr>
          <w:ilvl w:val="0"/>
          <w:numId w:val="3"/>
        </w:numPr>
        <w:spacing w:after="0" w:line="100" w:lineRule="atLeast"/>
        <w:ind w:left="993"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prověřil místní podmínky na místě plnění – provádění díla, tj. objekt Aquaparku Barrandov, Praha 5</w:t>
      </w:r>
    </w:p>
    <w:p w14:paraId="0DCB7157" w14:textId="77777777" w:rsidR="00CB7285" w:rsidRDefault="00CB7285" w:rsidP="00CB7285">
      <w:pPr>
        <w:numPr>
          <w:ilvl w:val="0"/>
          <w:numId w:val="3"/>
        </w:numPr>
        <w:spacing w:after="0" w:line="100" w:lineRule="atLeast"/>
        <w:ind w:left="993"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nejasné podmínky pro realizaci stavby si vyjasnil s oprávněnými zástupci objednatele,</w:t>
      </w:r>
    </w:p>
    <w:p w14:paraId="0DCB7158" w14:textId="77777777" w:rsidR="00CB7285" w:rsidRDefault="00CB7285" w:rsidP="00CB7285">
      <w:pPr>
        <w:numPr>
          <w:ilvl w:val="0"/>
          <w:numId w:val="3"/>
        </w:numPr>
        <w:spacing w:after="0" w:line="100" w:lineRule="atLeast"/>
        <w:ind w:left="993" w:hanging="284"/>
        <w:jc w:val="both"/>
        <w:rPr>
          <w:rFonts w:ascii="Calibri Light" w:eastAsia="Times New Roman" w:hAnsi="Calibri Light" w:cs="Calibri Light"/>
          <w:sz w:val="24"/>
          <w:szCs w:val="24"/>
        </w:rPr>
      </w:pPr>
      <w:r w:rsidRPr="00D77A73">
        <w:rPr>
          <w:rFonts w:ascii="Calibri Light" w:eastAsia="Times New Roman" w:hAnsi="Calibri Light" w:cs="Calibri Light"/>
          <w:sz w:val="24"/>
          <w:szCs w:val="24"/>
        </w:rPr>
        <w:t xml:space="preserve">akceptuje požadavek objednatele, že přizpůsobí veškeré činnosti daným podmínkám,  </w:t>
      </w:r>
    </w:p>
    <w:p w14:paraId="0DCB7159" w14:textId="77777777" w:rsidR="00CB7285" w:rsidRPr="00D77A73" w:rsidRDefault="00CB7285" w:rsidP="00CB7285">
      <w:pPr>
        <w:numPr>
          <w:ilvl w:val="0"/>
          <w:numId w:val="3"/>
        </w:numPr>
        <w:spacing w:after="0" w:line="100" w:lineRule="atLeast"/>
        <w:ind w:left="993" w:hanging="284"/>
        <w:jc w:val="both"/>
        <w:rPr>
          <w:rFonts w:ascii="Calibri Light" w:eastAsia="Times New Roman" w:hAnsi="Calibri Light" w:cs="Calibri Light"/>
          <w:sz w:val="24"/>
          <w:szCs w:val="24"/>
        </w:rPr>
      </w:pPr>
      <w:r w:rsidRPr="00D77A73">
        <w:rPr>
          <w:rFonts w:ascii="Calibri Light" w:eastAsia="Times New Roman" w:hAnsi="Calibri Light" w:cs="Calibri Light"/>
          <w:sz w:val="24"/>
          <w:szCs w:val="24"/>
        </w:rPr>
        <w:t>všechny technické a dodací podmínky díla zahrnul do kalkulace cen, je plně seznámen i s ostatními podmínkami plnění zhotovitelových povinností podle této smlouvy, které z ní vyplývají a které nejsou v odstavci 2.5. tohoto článku uvedeny výslovně, ale které měl možnost zjistit prohlídkou na místě plnění díla,</w:t>
      </w:r>
    </w:p>
    <w:p w14:paraId="0DCB715A" w14:textId="77777777" w:rsidR="00CB7285" w:rsidRDefault="00CB7285" w:rsidP="00CB7285">
      <w:pPr>
        <w:numPr>
          <w:ilvl w:val="0"/>
          <w:numId w:val="3"/>
        </w:numPr>
        <w:spacing w:after="0" w:line="100" w:lineRule="atLeast"/>
        <w:ind w:left="993"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veškeré své požadavky na objednatele uplatnil v této smlouvě.</w:t>
      </w:r>
    </w:p>
    <w:p w14:paraId="32B80E98" w14:textId="77777777" w:rsidR="00E82A11" w:rsidRDefault="00E82A11" w:rsidP="007559C7">
      <w:pPr>
        <w:tabs>
          <w:tab w:val="left" w:pos="1134"/>
        </w:tabs>
        <w:suppressAutoHyphens w:val="0"/>
        <w:spacing w:after="0" w:line="240" w:lineRule="auto"/>
        <w:ind w:left="993"/>
        <w:jc w:val="both"/>
        <w:rPr>
          <w:bCs/>
        </w:rPr>
      </w:pPr>
    </w:p>
    <w:p w14:paraId="4D3D9AC5" w14:textId="65A8E42C" w:rsidR="00E82A11" w:rsidRPr="007559C7" w:rsidRDefault="00E82A11" w:rsidP="007559C7">
      <w:pPr>
        <w:pStyle w:val="Odstavecseseznamem"/>
        <w:numPr>
          <w:ilvl w:val="1"/>
          <w:numId w:val="2"/>
        </w:numPr>
        <w:tabs>
          <w:tab w:val="left" w:pos="1134"/>
        </w:tabs>
        <w:suppressAutoHyphens w:val="0"/>
        <w:spacing w:after="0" w:line="100" w:lineRule="atLeast"/>
        <w:ind w:left="709" w:hanging="709"/>
        <w:jc w:val="both"/>
        <w:rPr>
          <w:rFonts w:ascii="Calibri Light" w:hAnsi="Calibri Light" w:cs="Calibri Light"/>
          <w:bCs/>
          <w:sz w:val="24"/>
          <w:szCs w:val="24"/>
        </w:rPr>
      </w:pPr>
      <w:r w:rsidRPr="007559C7">
        <w:rPr>
          <w:rFonts w:ascii="Calibri Light" w:hAnsi="Calibri Light" w:cs="Calibri Light"/>
          <w:bCs/>
          <w:sz w:val="24"/>
          <w:szCs w:val="24"/>
        </w:rPr>
        <w:lastRenderedPageBreak/>
        <w:t>Smluvní strany berou na vědomí, že k nabytí účinnosti této Dohody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30 dnů ode dne podpisu smlouvy poslední smluvní stranou, které provede Městská část Praha 5. Smluvní strany berou na vědomí, že uveřejnění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0DCB715C" w14:textId="77777777" w:rsidR="00CB7285" w:rsidRDefault="00CB7285" w:rsidP="00CB7285">
      <w:pPr>
        <w:spacing w:after="0" w:line="100" w:lineRule="atLeast"/>
        <w:jc w:val="both"/>
        <w:rPr>
          <w:rFonts w:ascii="Calibri Light" w:eastAsia="Times New Roman" w:hAnsi="Calibri Light" w:cs="Calibri Light"/>
          <w:b/>
          <w:sz w:val="24"/>
          <w:szCs w:val="24"/>
          <w:u w:val="single"/>
        </w:rPr>
      </w:pPr>
    </w:p>
    <w:p w14:paraId="0DCB715D" w14:textId="77777777" w:rsidR="00CB7285" w:rsidRDefault="00CB7285" w:rsidP="00CB7285">
      <w:pPr>
        <w:numPr>
          <w:ilvl w:val="0"/>
          <w:numId w:val="4"/>
        </w:numPr>
        <w:spacing w:after="0" w:line="100" w:lineRule="atLeast"/>
        <w:jc w:val="center"/>
        <w:rPr>
          <w:rFonts w:ascii="Calibri Light" w:eastAsia="Times New Roman" w:hAnsi="Calibri Light" w:cs="Calibri Light"/>
          <w:b/>
          <w:sz w:val="24"/>
          <w:szCs w:val="24"/>
          <w:u w:val="single"/>
        </w:rPr>
      </w:pPr>
      <w:r>
        <w:rPr>
          <w:rFonts w:ascii="Calibri Light" w:eastAsia="Times New Roman" w:hAnsi="Calibri Light" w:cs="Calibri Light"/>
          <w:b/>
          <w:bCs/>
          <w:sz w:val="24"/>
          <w:szCs w:val="24"/>
        </w:rPr>
        <w:t>Předmět smlouvy, předmět díla a způsob jeho provedení</w:t>
      </w:r>
    </w:p>
    <w:p w14:paraId="0DCB715E" w14:textId="77777777" w:rsidR="00CB7285" w:rsidRDefault="00CB7285" w:rsidP="00CB7285">
      <w:pPr>
        <w:spacing w:after="0" w:line="100" w:lineRule="atLeast"/>
        <w:jc w:val="both"/>
        <w:rPr>
          <w:rFonts w:ascii="Calibri Light" w:eastAsia="Times New Roman" w:hAnsi="Calibri Light" w:cs="Calibri Light"/>
          <w:b/>
          <w:sz w:val="24"/>
          <w:szCs w:val="24"/>
          <w:u w:val="single"/>
        </w:rPr>
      </w:pPr>
    </w:p>
    <w:p w14:paraId="0DCB715F" w14:textId="27077D51" w:rsidR="003C7DC5" w:rsidRDefault="00CB7285" w:rsidP="00CB7285">
      <w:pPr>
        <w:numPr>
          <w:ilvl w:val="1"/>
          <w:numId w:val="4"/>
        </w:numPr>
        <w:tabs>
          <w:tab w:val="left" w:pos="709"/>
        </w:tabs>
        <w:spacing w:after="0" w:line="100" w:lineRule="atLeast"/>
        <w:ind w:left="709" w:hanging="709"/>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Předmětem této smlouvy je závazek zhotovitele provést pro objednatele dílo a činnosti, jak </w:t>
      </w:r>
      <w:r w:rsidR="00E82A11">
        <w:rPr>
          <w:rFonts w:ascii="Calibri Light" w:eastAsia="Times New Roman" w:hAnsi="Calibri Light" w:cs="Calibri Light"/>
          <w:sz w:val="24"/>
          <w:szCs w:val="24"/>
        </w:rPr>
        <w:t xml:space="preserve">je </w:t>
      </w:r>
      <w:r>
        <w:rPr>
          <w:rFonts w:ascii="Calibri Light" w:eastAsia="Times New Roman" w:hAnsi="Calibri Light" w:cs="Calibri Light"/>
          <w:sz w:val="24"/>
          <w:szCs w:val="24"/>
        </w:rPr>
        <w:t>specifikováno v této smlouvě a jejích přílohách řádně, včas a ve vzorné kvalitě včetně všech objednatelem požadovaných změn díla a jeho součástí. Předmětem této smlouvy je dále závazek objednatele za řádně provedené dílo zhotoviteli zaplatit cenu díla, a to za podmínek a v termínech touto smlouvou sjednaných.</w:t>
      </w:r>
    </w:p>
    <w:p w14:paraId="0DCB7160" w14:textId="77777777" w:rsidR="003C7DC5" w:rsidRPr="00E374D0" w:rsidRDefault="00CB7285" w:rsidP="00E374D0">
      <w:pPr>
        <w:numPr>
          <w:ilvl w:val="1"/>
          <w:numId w:val="4"/>
        </w:numPr>
        <w:tabs>
          <w:tab w:val="left" w:pos="709"/>
        </w:tabs>
        <w:spacing w:after="0" w:line="100" w:lineRule="atLeast"/>
        <w:ind w:left="709" w:hanging="709"/>
        <w:jc w:val="both"/>
      </w:pPr>
      <w:r w:rsidRPr="00E374D0">
        <w:rPr>
          <w:rFonts w:ascii="Calibri Light" w:eastAsia="Times New Roman" w:hAnsi="Calibri Light" w:cs="Calibri Light"/>
          <w:sz w:val="24"/>
          <w:szCs w:val="24"/>
        </w:rPr>
        <w:t>Objednatel zadává a zhotovitel se zavazuje provést za podmínek v této smlouvě stanovených formou „na klíč“ následující dílo (dále jen „dílo“):</w:t>
      </w:r>
    </w:p>
    <w:p w14:paraId="0DCB7161" w14:textId="77777777" w:rsidR="003C7DC5" w:rsidRDefault="003C7DC5" w:rsidP="00E374D0">
      <w:pPr>
        <w:spacing w:after="0" w:line="100" w:lineRule="atLeast"/>
        <w:ind w:left="709"/>
        <w:jc w:val="both"/>
        <w:rPr>
          <w:rFonts w:ascii="Calibri Light" w:eastAsia="Times New Roman" w:hAnsi="Calibri Light" w:cs="Calibri Light"/>
          <w:sz w:val="24"/>
          <w:szCs w:val="24"/>
        </w:rPr>
      </w:pPr>
    </w:p>
    <w:p w14:paraId="0DCB7162" w14:textId="2793E10D" w:rsidR="00CB7285" w:rsidRDefault="00CB7285" w:rsidP="00E374D0">
      <w:pPr>
        <w:spacing w:after="0" w:line="100" w:lineRule="atLeast"/>
        <w:ind w:left="709"/>
        <w:jc w:val="both"/>
      </w:pPr>
      <w:r w:rsidRPr="00E374D0">
        <w:rPr>
          <w:rFonts w:ascii="Calibri Light" w:eastAsia="Times New Roman" w:hAnsi="Calibri Light" w:cs="Calibri Light"/>
          <w:sz w:val="24"/>
          <w:szCs w:val="24"/>
        </w:rPr>
        <w:t xml:space="preserve"> </w:t>
      </w:r>
      <w:r w:rsidR="00F220ED">
        <w:rPr>
          <w:rFonts w:ascii="Calibri Light" w:eastAsia="Times New Roman" w:hAnsi="Calibri Light" w:cs="Calibri Light"/>
          <w:b/>
          <w:sz w:val="24"/>
          <w:szCs w:val="24"/>
        </w:rPr>
        <w:t xml:space="preserve">„Výměna 2 ks jednotek vzduchotechniky včetně systému </w:t>
      </w:r>
      <w:proofErr w:type="spellStart"/>
      <w:r w:rsidR="00F220ED">
        <w:rPr>
          <w:rFonts w:ascii="Calibri Light" w:eastAsia="Times New Roman" w:hAnsi="Calibri Light" w:cs="Calibri Light"/>
          <w:b/>
          <w:sz w:val="24"/>
          <w:szCs w:val="24"/>
        </w:rPr>
        <w:t>MaR</w:t>
      </w:r>
      <w:proofErr w:type="spellEnd"/>
      <w:r w:rsidR="00F220ED">
        <w:rPr>
          <w:rFonts w:ascii="Calibri Light" w:eastAsia="Times New Roman" w:hAnsi="Calibri Light" w:cs="Calibri Light"/>
          <w:b/>
          <w:sz w:val="24"/>
          <w:szCs w:val="24"/>
        </w:rPr>
        <w:t xml:space="preserve">, uvedení do provozu a </w:t>
      </w:r>
      <w:r w:rsidR="00F220ED" w:rsidRPr="00A97E1C">
        <w:rPr>
          <w:rFonts w:ascii="Calibri Light" w:eastAsia="Times New Roman" w:hAnsi="Calibri Light" w:cs="Calibri Light"/>
          <w:b/>
          <w:color w:val="000000" w:themeColor="text1"/>
          <w:sz w:val="24"/>
          <w:szCs w:val="24"/>
        </w:rPr>
        <w:t xml:space="preserve">zajištění servisu </w:t>
      </w:r>
      <w:r w:rsidR="00F220ED">
        <w:rPr>
          <w:rFonts w:ascii="Calibri Light" w:eastAsia="Times New Roman" w:hAnsi="Calibri Light" w:cs="Calibri Light"/>
          <w:b/>
          <w:sz w:val="24"/>
          <w:szCs w:val="24"/>
        </w:rPr>
        <w:t xml:space="preserve">po dobu </w:t>
      </w:r>
      <w:r w:rsidR="00A97E1C">
        <w:rPr>
          <w:rFonts w:ascii="Calibri Light" w:eastAsia="Times New Roman" w:hAnsi="Calibri Light" w:cs="Calibri Light"/>
          <w:b/>
          <w:sz w:val="24"/>
          <w:szCs w:val="24"/>
        </w:rPr>
        <w:t>4</w:t>
      </w:r>
      <w:r w:rsidR="00B34F48">
        <w:rPr>
          <w:rFonts w:ascii="Calibri Light" w:eastAsia="Times New Roman" w:hAnsi="Calibri Light" w:cs="Calibri Light"/>
          <w:b/>
          <w:sz w:val="24"/>
          <w:szCs w:val="24"/>
        </w:rPr>
        <w:t xml:space="preserve"> let</w:t>
      </w:r>
      <w:r w:rsidR="00F220ED">
        <w:rPr>
          <w:rFonts w:ascii="Calibri Light" w:eastAsia="Times New Roman" w:hAnsi="Calibri Light" w:cs="Calibri Light"/>
          <w:b/>
          <w:sz w:val="24"/>
          <w:szCs w:val="24"/>
        </w:rPr>
        <w:t xml:space="preserve"> v objektu Aquaparku Barrandov, Praha 5“</w:t>
      </w:r>
    </w:p>
    <w:p w14:paraId="0DCB7163" w14:textId="77777777" w:rsidR="00CB7285" w:rsidRDefault="00CB7285" w:rsidP="00CB7285">
      <w:pPr>
        <w:tabs>
          <w:tab w:val="left" w:pos="1429"/>
        </w:tabs>
        <w:spacing w:after="0" w:line="100" w:lineRule="atLeast"/>
        <w:ind w:left="709"/>
        <w:jc w:val="both"/>
        <w:rPr>
          <w:rFonts w:ascii="Calibri Light" w:eastAsia="Times New Roman" w:hAnsi="Calibri Light" w:cs="Calibri Light"/>
          <w:sz w:val="24"/>
          <w:szCs w:val="24"/>
        </w:rPr>
      </w:pPr>
    </w:p>
    <w:p w14:paraId="0DCB7164" w14:textId="77777777" w:rsidR="00CB7285" w:rsidRDefault="00CB7285" w:rsidP="00CB7285">
      <w:pPr>
        <w:numPr>
          <w:ilvl w:val="1"/>
          <w:numId w:val="4"/>
        </w:numPr>
        <w:tabs>
          <w:tab w:val="clear" w:pos="862"/>
          <w:tab w:val="num" w:pos="709"/>
        </w:tabs>
        <w:spacing w:after="0" w:line="100" w:lineRule="atLeast"/>
        <w:ind w:left="709" w:hanging="709"/>
        <w:jc w:val="both"/>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Smluvními podklady specifikujícími předmět, rozsah a způsob provádění díla jsou následující přílohy smlouvy:</w:t>
      </w:r>
    </w:p>
    <w:p w14:paraId="0DCB7166" w14:textId="4B83158D" w:rsidR="00CB7285" w:rsidRDefault="00AF4D6A" w:rsidP="00CB7285">
      <w:pPr>
        <w:numPr>
          <w:ilvl w:val="0"/>
          <w:numId w:val="5"/>
        </w:numPr>
        <w:spacing w:after="0" w:line="100" w:lineRule="atLeast"/>
        <w:ind w:left="993"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Technická specifikace</w:t>
      </w:r>
      <w:r w:rsidR="000A37D9">
        <w:rPr>
          <w:rFonts w:ascii="Calibri Light" w:eastAsia="Times New Roman" w:hAnsi="Calibri Light" w:cs="Calibri Light"/>
          <w:sz w:val="24"/>
          <w:szCs w:val="24"/>
        </w:rPr>
        <w:t xml:space="preserve"> jednotek vzduchotechniky</w:t>
      </w:r>
      <w:r w:rsidR="007559C7">
        <w:rPr>
          <w:rFonts w:ascii="Calibri Light" w:eastAsia="Times New Roman" w:hAnsi="Calibri Light" w:cs="Calibri Light"/>
          <w:sz w:val="24"/>
          <w:szCs w:val="24"/>
        </w:rPr>
        <w:t>,</w:t>
      </w:r>
    </w:p>
    <w:p w14:paraId="0DCB7167" w14:textId="78B498D8" w:rsidR="00CB7285" w:rsidRPr="00A97E1C" w:rsidRDefault="00D45E35" w:rsidP="00CB7285">
      <w:pPr>
        <w:numPr>
          <w:ilvl w:val="0"/>
          <w:numId w:val="5"/>
        </w:numPr>
        <w:spacing w:after="0" w:line="100" w:lineRule="atLeast"/>
        <w:ind w:left="993" w:hanging="284"/>
        <w:jc w:val="both"/>
        <w:rPr>
          <w:rFonts w:ascii="Calibri Light" w:eastAsia="Times New Roman" w:hAnsi="Calibri Light" w:cs="Calibri Light"/>
          <w:color w:val="000000" w:themeColor="text1"/>
          <w:sz w:val="24"/>
          <w:szCs w:val="24"/>
        </w:rPr>
      </w:pPr>
      <w:r>
        <w:rPr>
          <w:rFonts w:ascii="Calibri Light" w:eastAsia="Times New Roman" w:hAnsi="Calibri Light" w:cs="Calibri Light"/>
          <w:color w:val="000000" w:themeColor="text1"/>
          <w:sz w:val="24"/>
          <w:szCs w:val="24"/>
        </w:rPr>
        <w:t>Nabídková cena zhotovitele</w:t>
      </w:r>
      <w:r w:rsidR="007559C7">
        <w:rPr>
          <w:rFonts w:ascii="Calibri Light" w:eastAsia="Times New Roman" w:hAnsi="Calibri Light" w:cs="Calibri Light"/>
          <w:color w:val="000000" w:themeColor="text1"/>
          <w:sz w:val="24"/>
          <w:szCs w:val="24"/>
        </w:rPr>
        <w:t>,</w:t>
      </w:r>
    </w:p>
    <w:p w14:paraId="0DCB7168" w14:textId="77777777" w:rsidR="00CB7285" w:rsidRDefault="00CB7285" w:rsidP="00CB7285">
      <w:pPr>
        <w:numPr>
          <w:ilvl w:val="0"/>
          <w:numId w:val="5"/>
        </w:numPr>
        <w:spacing w:after="0" w:line="100" w:lineRule="atLeast"/>
        <w:ind w:left="993" w:hanging="284"/>
        <w:jc w:val="both"/>
        <w:rPr>
          <w:rFonts w:ascii="Calibri Light" w:eastAsia="Times New Roman" w:hAnsi="Calibri Light" w:cs="Calibri Light"/>
          <w:sz w:val="24"/>
          <w:szCs w:val="24"/>
        </w:rPr>
      </w:pPr>
      <w:r w:rsidRPr="00CB7285">
        <w:rPr>
          <w:rFonts w:ascii="Calibri Light" w:eastAsia="Times New Roman" w:hAnsi="Calibri Light" w:cs="Calibri Light"/>
          <w:sz w:val="24"/>
          <w:szCs w:val="20"/>
        </w:rPr>
        <w:t>Platný doklad o pojištění zhotovitele na odpovědnost za škodu způsobenou jeho činností v souvislosti s plněním této smlouvy o dílo,</w:t>
      </w:r>
    </w:p>
    <w:p w14:paraId="0DCB7169" w14:textId="2815862E" w:rsidR="00CB7285" w:rsidRPr="005D2DFF" w:rsidRDefault="00CB7285" w:rsidP="00CB7285">
      <w:pPr>
        <w:numPr>
          <w:ilvl w:val="0"/>
          <w:numId w:val="5"/>
        </w:numPr>
        <w:spacing w:after="0" w:line="100" w:lineRule="atLeast"/>
        <w:ind w:left="993" w:hanging="284"/>
        <w:jc w:val="both"/>
        <w:rPr>
          <w:rFonts w:ascii="Calibri Light" w:eastAsia="Times New Roman" w:hAnsi="Calibri Light" w:cs="Calibri Light"/>
          <w:sz w:val="24"/>
          <w:szCs w:val="24"/>
        </w:rPr>
      </w:pPr>
      <w:r w:rsidRPr="00CB7285">
        <w:rPr>
          <w:rFonts w:ascii="Calibri Light" w:eastAsia="Times New Roman" w:hAnsi="Calibri Light" w:cs="Calibri Light"/>
          <w:sz w:val="24"/>
          <w:szCs w:val="20"/>
        </w:rPr>
        <w:t>Harmonogram stavebních prací</w:t>
      </w:r>
      <w:r w:rsidR="00A97E1C">
        <w:rPr>
          <w:rFonts w:ascii="Calibri Light" w:eastAsia="Times New Roman" w:hAnsi="Calibri Light" w:cs="Calibri Light"/>
          <w:sz w:val="24"/>
          <w:szCs w:val="20"/>
        </w:rPr>
        <w:t>,</w:t>
      </w:r>
      <w:r w:rsidRPr="00CB7285">
        <w:rPr>
          <w:rFonts w:ascii="Calibri Light" w:eastAsia="Times New Roman" w:hAnsi="Calibri Light" w:cs="Calibri Light"/>
          <w:sz w:val="24"/>
          <w:szCs w:val="20"/>
        </w:rPr>
        <w:t xml:space="preserve"> dodávek </w:t>
      </w:r>
      <w:r w:rsidR="00A97E1C">
        <w:rPr>
          <w:rFonts w:ascii="Calibri Light" w:eastAsia="Times New Roman" w:hAnsi="Calibri Light" w:cs="Calibri Light"/>
          <w:sz w:val="24"/>
          <w:szCs w:val="20"/>
        </w:rPr>
        <w:t xml:space="preserve">a servisních prohlídek </w:t>
      </w:r>
      <w:r w:rsidRPr="00CB7285">
        <w:rPr>
          <w:rFonts w:ascii="Calibri Light" w:eastAsia="Times New Roman" w:hAnsi="Calibri Light" w:cs="Calibri Light"/>
          <w:sz w:val="24"/>
          <w:szCs w:val="20"/>
        </w:rPr>
        <w:t xml:space="preserve">zpracovaný zhotovitelem, </w:t>
      </w:r>
    </w:p>
    <w:p w14:paraId="2B661CDF" w14:textId="52459BAE" w:rsidR="005D2DFF" w:rsidRPr="00CB7285" w:rsidRDefault="005D2DFF" w:rsidP="00CB7285">
      <w:pPr>
        <w:numPr>
          <w:ilvl w:val="0"/>
          <w:numId w:val="5"/>
        </w:numPr>
        <w:spacing w:after="0" w:line="100" w:lineRule="atLeast"/>
        <w:ind w:left="993" w:hanging="284"/>
        <w:jc w:val="both"/>
        <w:rPr>
          <w:rFonts w:ascii="Calibri Light" w:eastAsia="Times New Roman" w:hAnsi="Calibri Light" w:cs="Calibri Light"/>
          <w:sz w:val="24"/>
          <w:szCs w:val="24"/>
        </w:rPr>
      </w:pPr>
      <w:r>
        <w:rPr>
          <w:rFonts w:ascii="Calibri Light" w:eastAsia="Times New Roman" w:hAnsi="Calibri Light" w:cs="Calibri Light"/>
          <w:sz w:val="24"/>
          <w:szCs w:val="20"/>
        </w:rPr>
        <w:t>Podrobná specifikace servisních činností</w:t>
      </w:r>
      <w:r w:rsidR="007559C7">
        <w:rPr>
          <w:rFonts w:ascii="Calibri Light" w:eastAsia="Times New Roman" w:hAnsi="Calibri Light" w:cs="Calibri Light"/>
          <w:sz w:val="24"/>
          <w:szCs w:val="20"/>
        </w:rPr>
        <w:t>.</w:t>
      </w:r>
    </w:p>
    <w:p w14:paraId="0DCB716A" w14:textId="77777777" w:rsidR="00CB7285" w:rsidRDefault="00CB7285" w:rsidP="0084371A">
      <w:pPr>
        <w:spacing w:after="0" w:line="100" w:lineRule="atLeast"/>
        <w:jc w:val="both"/>
        <w:rPr>
          <w:rFonts w:ascii="Calibri Light" w:eastAsia="Times New Roman" w:hAnsi="Calibri Light" w:cs="Calibri Light"/>
          <w:sz w:val="24"/>
          <w:szCs w:val="24"/>
        </w:rPr>
      </w:pPr>
    </w:p>
    <w:p w14:paraId="0DCB716B" w14:textId="6D31D285" w:rsidR="00CB7285" w:rsidRDefault="00CB7285" w:rsidP="00CB7285">
      <w:pPr>
        <w:spacing w:after="0" w:line="100" w:lineRule="atLeast"/>
        <w:ind w:left="1416" w:hanging="707"/>
        <w:jc w:val="both"/>
        <w:rPr>
          <w:rFonts w:ascii="Calibri Light" w:eastAsia="Times New Roman" w:hAnsi="Calibri Light" w:cs="Calibri Light"/>
          <w:sz w:val="24"/>
          <w:szCs w:val="24"/>
        </w:rPr>
      </w:pPr>
      <w:r>
        <w:rPr>
          <w:rFonts w:ascii="Calibri Light" w:eastAsia="Times New Roman" w:hAnsi="Calibri Light" w:cs="Calibri Light"/>
          <w:sz w:val="24"/>
          <w:szCs w:val="24"/>
        </w:rPr>
        <w:t>Vý</w:t>
      </w:r>
      <w:r w:rsidR="005D2DFF">
        <w:rPr>
          <w:rFonts w:ascii="Calibri Light" w:eastAsia="Times New Roman" w:hAnsi="Calibri Light" w:cs="Calibri Light"/>
          <w:sz w:val="24"/>
          <w:szCs w:val="24"/>
        </w:rPr>
        <w:t>še uvedené dokumenty bod 1. až 5. tvoří Přílohy 1 až 5</w:t>
      </w:r>
      <w:r>
        <w:rPr>
          <w:rFonts w:ascii="Calibri Light" w:eastAsia="Times New Roman" w:hAnsi="Calibri Light" w:cs="Calibri Light"/>
          <w:sz w:val="24"/>
          <w:szCs w:val="24"/>
        </w:rPr>
        <w:t xml:space="preserve"> a jsou nedílnou součástí této </w:t>
      </w:r>
    </w:p>
    <w:p w14:paraId="0DCB716C" w14:textId="77777777" w:rsidR="00CB7285" w:rsidRDefault="00CB7285" w:rsidP="00CB7285">
      <w:pPr>
        <w:spacing w:after="0" w:line="100" w:lineRule="atLeast"/>
        <w:ind w:left="1416" w:hanging="707"/>
        <w:jc w:val="both"/>
        <w:rPr>
          <w:rFonts w:ascii="Calibri Light" w:eastAsia="Times New Roman" w:hAnsi="Calibri Light" w:cs="Calibri Light"/>
          <w:sz w:val="24"/>
          <w:szCs w:val="24"/>
        </w:rPr>
      </w:pPr>
      <w:r>
        <w:rPr>
          <w:rFonts w:ascii="Calibri Light" w:eastAsia="Times New Roman" w:hAnsi="Calibri Light" w:cs="Calibri Light"/>
          <w:sz w:val="24"/>
          <w:szCs w:val="24"/>
        </w:rPr>
        <w:t>smlouvy.</w:t>
      </w:r>
    </w:p>
    <w:p w14:paraId="0DCB716D" w14:textId="77777777" w:rsidR="00CB7285" w:rsidRDefault="00CB7285" w:rsidP="00CB7285">
      <w:pPr>
        <w:spacing w:after="0" w:line="100" w:lineRule="atLeast"/>
        <w:ind w:left="1416" w:hanging="707"/>
        <w:jc w:val="both"/>
        <w:rPr>
          <w:rFonts w:ascii="Calibri Light" w:eastAsia="Times New Roman" w:hAnsi="Calibri Light" w:cs="Calibri Light"/>
          <w:sz w:val="24"/>
          <w:szCs w:val="24"/>
        </w:rPr>
      </w:pPr>
    </w:p>
    <w:p w14:paraId="0DCB716E" w14:textId="2BB88686" w:rsidR="00CB7285" w:rsidRPr="006843D1" w:rsidRDefault="00DF6408" w:rsidP="00CB7285">
      <w:pPr>
        <w:pStyle w:val="Odstavecseseznamem"/>
        <w:numPr>
          <w:ilvl w:val="1"/>
          <w:numId w:val="4"/>
        </w:numPr>
        <w:tabs>
          <w:tab w:val="left" w:pos="709"/>
        </w:tabs>
        <w:spacing w:after="0" w:line="100" w:lineRule="atLeast"/>
        <w:ind w:left="709" w:hanging="709"/>
        <w:jc w:val="both"/>
        <w:rPr>
          <w:rFonts w:ascii="Calibri Light" w:eastAsia="Times New Roman" w:hAnsi="Calibri Light" w:cs="Calibri Light"/>
          <w:sz w:val="24"/>
          <w:szCs w:val="24"/>
        </w:rPr>
      </w:pPr>
      <w:r w:rsidRPr="006843D1">
        <w:rPr>
          <w:rFonts w:ascii="Calibri Light" w:eastAsia="Times New Roman" w:hAnsi="Calibri Light" w:cs="Calibri Light"/>
          <w:sz w:val="24"/>
          <w:szCs w:val="24"/>
        </w:rPr>
        <w:t xml:space="preserve">Zhotovitel v míře, kterou lze po něm v rámci zadávacího řízení spravedlivě požadovat, prověřil </w:t>
      </w:r>
      <w:r w:rsidR="00AF4D6A">
        <w:rPr>
          <w:rFonts w:ascii="Calibri Light" w:eastAsia="Times New Roman" w:hAnsi="Calibri Light" w:cs="Calibri Light"/>
          <w:sz w:val="24"/>
          <w:szCs w:val="24"/>
        </w:rPr>
        <w:t>technickou specifikaci</w:t>
      </w:r>
      <w:r w:rsidRPr="006843D1">
        <w:rPr>
          <w:rFonts w:ascii="Calibri Light" w:eastAsia="Times New Roman" w:hAnsi="Calibri Light" w:cs="Calibri Light"/>
          <w:sz w:val="24"/>
          <w:szCs w:val="24"/>
        </w:rPr>
        <w:t xml:space="preserve"> a prohlašuje, že jsou v ní specifikovány všechny práce a dodávky k řádnému a úplnému provedení, jakož i k následnému řádnému užívání </w:t>
      </w:r>
      <w:r w:rsidR="00E82A11">
        <w:rPr>
          <w:rFonts w:ascii="Calibri Light" w:eastAsia="Times New Roman" w:hAnsi="Calibri Light" w:cs="Calibri Light"/>
          <w:sz w:val="24"/>
          <w:szCs w:val="24"/>
        </w:rPr>
        <w:t>díla</w:t>
      </w:r>
      <w:r w:rsidRPr="006843D1">
        <w:rPr>
          <w:rFonts w:ascii="Calibri Light" w:eastAsia="Times New Roman" w:hAnsi="Calibri Light" w:cs="Calibri Light"/>
          <w:sz w:val="24"/>
          <w:szCs w:val="24"/>
        </w:rPr>
        <w:t>, je</w:t>
      </w:r>
      <w:r w:rsidR="00E82A11">
        <w:rPr>
          <w:rFonts w:ascii="Calibri Light" w:eastAsia="Times New Roman" w:hAnsi="Calibri Light" w:cs="Calibri Light"/>
          <w:sz w:val="24"/>
          <w:szCs w:val="24"/>
        </w:rPr>
        <w:t>hož</w:t>
      </w:r>
      <w:r w:rsidRPr="006843D1">
        <w:rPr>
          <w:rFonts w:ascii="Calibri Light" w:eastAsia="Times New Roman" w:hAnsi="Calibri Light" w:cs="Calibri Light"/>
          <w:sz w:val="24"/>
          <w:szCs w:val="24"/>
        </w:rPr>
        <w:t xml:space="preserve"> zhotovení je předmětem plnění dle této smlouvy. Zjistí-li zhotovitel dodatečně, že tomu tak není, projedná s objednatelem úhradu nákladů na práce a dodávky nutné k řádnému a úplnému provedení, jakož i k následnému řádnému užívání díla, jehož zhotovení je předmětem této smlouvy. Případné náklady vyplývající z rozdílu mezi výkazem výměr a skutečným provedením díla a jakákoli další změna sjednané ceny díla bude řešena dodatkem k této smlouvě.</w:t>
      </w:r>
      <w:r w:rsidR="006843D1">
        <w:rPr>
          <w:rFonts w:ascii="Calibri Light" w:eastAsia="Times New Roman" w:hAnsi="Calibri Light" w:cs="Calibri Light"/>
          <w:sz w:val="24"/>
          <w:szCs w:val="24"/>
        </w:rPr>
        <w:t xml:space="preserve"> </w:t>
      </w:r>
      <w:r w:rsidR="00CB7285" w:rsidRPr="006843D1">
        <w:rPr>
          <w:rFonts w:ascii="Calibri Light" w:eastAsia="Times New Roman" w:hAnsi="Calibri Light" w:cs="Calibri Light"/>
          <w:sz w:val="24"/>
          <w:szCs w:val="24"/>
        </w:rPr>
        <w:t xml:space="preserve">Veškeré dodávky materiálů a zařízení v rámci </w:t>
      </w:r>
      <w:r w:rsidR="00CB7285" w:rsidRPr="006843D1">
        <w:rPr>
          <w:rFonts w:ascii="Calibri Light" w:eastAsia="Times New Roman" w:hAnsi="Calibri Light" w:cs="Calibri Light"/>
          <w:sz w:val="24"/>
          <w:szCs w:val="24"/>
        </w:rPr>
        <w:lastRenderedPageBreak/>
        <w:t>této smlouvy musí být nové, originální a nepoužité. V případě zjištění, že dodávka nesplňuje tyto požadavky, zhotovitel na své náklady provede okamžitou výměnu příslušných částí.</w:t>
      </w:r>
    </w:p>
    <w:p w14:paraId="0DCB716F" w14:textId="77777777" w:rsidR="00CB7285" w:rsidRDefault="00CB7285" w:rsidP="00CB7285">
      <w:pPr>
        <w:numPr>
          <w:ilvl w:val="1"/>
          <w:numId w:val="4"/>
        </w:numPr>
        <w:tabs>
          <w:tab w:val="left" w:pos="709"/>
        </w:tabs>
        <w:spacing w:after="0" w:line="100" w:lineRule="atLeast"/>
        <w:ind w:left="709" w:hanging="709"/>
        <w:jc w:val="both"/>
        <w:rPr>
          <w:rFonts w:ascii="Calibri Light" w:eastAsia="Times New Roman" w:hAnsi="Calibri Light" w:cs="Calibri Light"/>
          <w:sz w:val="24"/>
          <w:szCs w:val="24"/>
        </w:rPr>
      </w:pPr>
      <w:r w:rsidRPr="00CB7285">
        <w:rPr>
          <w:rFonts w:ascii="Calibri Light" w:eastAsia="Times New Roman" w:hAnsi="Calibri Light" w:cs="Calibri Light"/>
          <w:sz w:val="24"/>
          <w:szCs w:val="24"/>
        </w:rPr>
        <w:t>Součástí díla je předání dokumentace skutečného stavu ve dvou tištěných vyhotoveních + 1 x elektronicky (</w:t>
      </w:r>
      <w:proofErr w:type="spellStart"/>
      <w:r w:rsidRPr="00CB7285">
        <w:rPr>
          <w:rFonts w:ascii="Calibri Light" w:eastAsia="Times New Roman" w:hAnsi="Calibri Light" w:cs="Calibri Light"/>
          <w:sz w:val="24"/>
          <w:szCs w:val="24"/>
        </w:rPr>
        <w:t>pdf</w:t>
      </w:r>
      <w:proofErr w:type="spellEnd"/>
      <w:r w:rsidRPr="00CB7285">
        <w:rPr>
          <w:rFonts w:ascii="Calibri Light" w:eastAsia="Times New Roman" w:hAnsi="Calibri Light" w:cs="Calibri Light"/>
          <w:sz w:val="24"/>
          <w:szCs w:val="24"/>
        </w:rPr>
        <w:t xml:space="preserve">, </w:t>
      </w:r>
      <w:proofErr w:type="spellStart"/>
      <w:r w:rsidRPr="00CB7285">
        <w:rPr>
          <w:rFonts w:ascii="Calibri Light" w:eastAsia="Times New Roman" w:hAnsi="Calibri Light" w:cs="Calibri Light"/>
          <w:sz w:val="24"/>
          <w:szCs w:val="24"/>
        </w:rPr>
        <w:t>dwg</w:t>
      </w:r>
      <w:proofErr w:type="spellEnd"/>
      <w:r w:rsidRPr="00CB7285">
        <w:rPr>
          <w:rFonts w:ascii="Calibri Light" w:eastAsia="Times New Roman" w:hAnsi="Calibri Light" w:cs="Calibri Light"/>
          <w:sz w:val="24"/>
          <w:szCs w:val="24"/>
        </w:rPr>
        <w:t>), dokumentace o podmínkách údržby, atesty, certifikáty a doklady, které souvisí s předmětem smlouvy včetně zaškolení obsluhy. Tyto dokumenty předá zhotovitel objednateli při předání díla.</w:t>
      </w:r>
    </w:p>
    <w:p w14:paraId="0DCB7170" w14:textId="2B45B188" w:rsidR="00CB7285" w:rsidRDefault="00CB7285" w:rsidP="00CB7285">
      <w:pPr>
        <w:numPr>
          <w:ilvl w:val="1"/>
          <w:numId w:val="4"/>
        </w:numPr>
        <w:tabs>
          <w:tab w:val="left" w:pos="709"/>
        </w:tabs>
        <w:spacing w:after="0" w:line="100" w:lineRule="atLeast"/>
        <w:ind w:left="709" w:hanging="709"/>
        <w:jc w:val="both"/>
        <w:rPr>
          <w:rFonts w:ascii="Calibri Light" w:eastAsia="Times New Roman" w:hAnsi="Calibri Light" w:cs="Calibri Light"/>
          <w:sz w:val="24"/>
          <w:szCs w:val="24"/>
        </w:rPr>
      </w:pPr>
      <w:r w:rsidRPr="00CB7285">
        <w:rPr>
          <w:rFonts w:ascii="Calibri Light" w:eastAsia="Times New Roman" w:hAnsi="Calibri Light" w:cs="Calibri Light"/>
          <w:sz w:val="24"/>
          <w:szCs w:val="24"/>
        </w:rPr>
        <w:t xml:space="preserve">Při předání díla objednateli vystaví zhotovitel předávací protokoly o předání volných předmětů či výrobků (klíče od dveří, a jiné), které jsou součástí díla, k převzetí a podpisu objednatele (zástupce Odboru </w:t>
      </w:r>
      <w:r>
        <w:rPr>
          <w:rFonts w:ascii="Calibri Light" w:eastAsia="Times New Roman" w:hAnsi="Calibri Light" w:cs="Calibri Light"/>
          <w:sz w:val="24"/>
          <w:szCs w:val="24"/>
        </w:rPr>
        <w:t>správy majetku</w:t>
      </w:r>
      <w:r w:rsidRPr="00CB7285">
        <w:rPr>
          <w:rFonts w:ascii="Calibri Light" w:eastAsia="Times New Roman" w:hAnsi="Calibri Light" w:cs="Calibri Light"/>
          <w:sz w:val="24"/>
          <w:szCs w:val="24"/>
        </w:rPr>
        <w:t xml:space="preserve"> dle smlouvy)</w:t>
      </w:r>
    </w:p>
    <w:p w14:paraId="0DCB7171" w14:textId="77777777" w:rsidR="00CB7285" w:rsidRDefault="00CB7285" w:rsidP="00CB7285">
      <w:pPr>
        <w:numPr>
          <w:ilvl w:val="1"/>
          <w:numId w:val="4"/>
        </w:numPr>
        <w:tabs>
          <w:tab w:val="left" w:pos="709"/>
        </w:tabs>
        <w:spacing w:after="0" w:line="100" w:lineRule="atLeast"/>
        <w:ind w:left="709" w:hanging="709"/>
        <w:jc w:val="both"/>
        <w:rPr>
          <w:rFonts w:ascii="Calibri Light" w:eastAsia="Times New Roman" w:hAnsi="Calibri Light" w:cs="Calibri Light"/>
          <w:sz w:val="24"/>
          <w:szCs w:val="24"/>
        </w:rPr>
      </w:pPr>
      <w:r w:rsidRPr="00CB7285">
        <w:rPr>
          <w:rFonts w:ascii="Calibri Light" w:eastAsia="Times New Roman" w:hAnsi="Calibri Light" w:cs="Calibri Light"/>
          <w:sz w:val="24"/>
          <w:szCs w:val="24"/>
        </w:rPr>
        <w:t>Veškeré práce budou provedeny a dílo bude dodáno komplexně</w:t>
      </w:r>
      <w:r w:rsidR="003C7DC5">
        <w:rPr>
          <w:rFonts w:ascii="Calibri Light" w:eastAsia="Times New Roman" w:hAnsi="Calibri Light" w:cs="Calibri Light"/>
          <w:sz w:val="24"/>
          <w:szCs w:val="24"/>
        </w:rPr>
        <w:t xml:space="preserve"> </w:t>
      </w:r>
      <w:r w:rsidRPr="00CB7285">
        <w:rPr>
          <w:rFonts w:ascii="Calibri Light" w:eastAsia="Times New Roman" w:hAnsi="Calibri Light" w:cs="Calibri Light"/>
          <w:sz w:val="24"/>
          <w:szCs w:val="24"/>
        </w:rPr>
        <w:t xml:space="preserve">dle této smlouvy, ve vzorné kvalitě a v technických parametrech, vlastnostech a standardech dle zadávací dokumentace a bude zahrnovat mimo jiné i všechny související stavební práce, zajištění povolení a následně provedení nutných záborů, zařízení staveniště, dopravní a jiná opatření, bude obsahovat provedení veškerých úkonů a činností potřebných k přípravě, k vlastnímu provedení díla, k následnému uvedení do řádného provozu a užívání včetně všech dodávek a to za podmínek, které upravuje tato smlouva. </w:t>
      </w:r>
    </w:p>
    <w:p w14:paraId="0DCB7172" w14:textId="4A0BAB5E" w:rsidR="00CB7285" w:rsidRDefault="00CB7285" w:rsidP="00CB7285">
      <w:pPr>
        <w:numPr>
          <w:ilvl w:val="1"/>
          <w:numId w:val="4"/>
        </w:numPr>
        <w:tabs>
          <w:tab w:val="left" w:pos="709"/>
        </w:tabs>
        <w:spacing w:after="0" w:line="100" w:lineRule="atLeast"/>
        <w:ind w:left="709" w:hanging="709"/>
        <w:jc w:val="both"/>
        <w:rPr>
          <w:rFonts w:ascii="Calibri Light" w:eastAsia="Times New Roman" w:hAnsi="Calibri Light" w:cs="Calibri Light"/>
          <w:sz w:val="24"/>
          <w:szCs w:val="24"/>
        </w:rPr>
      </w:pPr>
      <w:r w:rsidRPr="00CB7285">
        <w:rPr>
          <w:rFonts w:ascii="Calibri Light" w:eastAsia="Times New Roman" w:hAnsi="Calibri Light" w:cs="Calibri Light"/>
          <w:sz w:val="24"/>
          <w:szCs w:val="24"/>
        </w:rPr>
        <w:t>Zhotovitel zodpovídá po celou dobu realizace díla za dodržování bezpečnosti a ochrany zdraví pracovníků (dále jen BOZP) a požární ochrany (dále jen PO) v prostorách staveniště, zejména dle požadavků a podmínek bezpečnosti a ochrany zdraví při práci v souladu se zákonem č. 309/2006 Sb., o zajištění dalších podmínek bezpečnosti a ochrany zdraví při práci, v platném znění a v souladu s nařízením vlády č. 591/2006 Sb., o bližších minimálních požadavcích na bezpečnost a ochranu zdraví při práci na staveništích</w:t>
      </w:r>
      <w:r w:rsidR="007917FD">
        <w:rPr>
          <w:rFonts w:ascii="Calibri Light" w:eastAsia="Times New Roman" w:hAnsi="Calibri Light" w:cs="Calibri Light"/>
          <w:sz w:val="24"/>
          <w:szCs w:val="24"/>
        </w:rPr>
        <w:t xml:space="preserve"> (§ 1-8)</w:t>
      </w:r>
      <w:r w:rsidRPr="00CB7285">
        <w:rPr>
          <w:rFonts w:ascii="Calibri Light" w:eastAsia="Times New Roman" w:hAnsi="Calibri Light" w:cs="Calibri Light"/>
          <w:sz w:val="24"/>
          <w:szCs w:val="24"/>
        </w:rPr>
        <w:t xml:space="preserve">. </w:t>
      </w:r>
    </w:p>
    <w:p w14:paraId="0DCB7173" w14:textId="77777777" w:rsidR="00CB7285" w:rsidRDefault="00CB7285" w:rsidP="00CB7285">
      <w:pPr>
        <w:numPr>
          <w:ilvl w:val="1"/>
          <w:numId w:val="4"/>
        </w:numPr>
        <w:tabs>
          <w:tab w:val="left" w:pos="709"/>
        </w:tabs>
        <w:spacing w:after="0" w:line="100" w:lineRule="atLeast"/>
        <w:ind w:left="709" w:hanging="709"/>
        <w:jc w:val="both"/>
        <w:rPr>
          <w:rFonts w:ascii="Calibri Light" w:eastAsia="Times New Roman" w:hAnsi="Calibri Light" w:cs="Calibri Light"/>
          <w:sz w:val="24"/>
          <w:szCs w:val="24"/>
        </w:rPr>
      </w:pPr>
      <w:r w:rsidRPr="00CB7285">
        <w:rPr>
          <w:rFonts w:ascii="Calibri Light" w:eastAsia="Times New Roman" w:hAnsi="Calibri Light" w:cs="Calibri Light"/>
          <w:sz w:val="24"/>
          <w:szCs w:val="24"/>
        </w:rPr>
        <w:t xml:space="preserve">Zhotovitel má povinnost objednatele neprodleně informovat o účasti </w:t>
      </w:r>
      <w:r w:rsidR="003C7DC5">
        <w:rPr>
          <w:rFonts w:ascii="Calibri Light" w:eastAsia="Times New Roman" w:hAnsi="Calibri Light" w:cs="Calibri Light"/>
          <w:sz w:val="24"/>
          <w:szCs w:val="24"/>
        </w:rPr>
        <w:t>poddodavatele</w:t>
      </w:r>
      <w:r w:rsidRPr="00CB7285">
        <w:rPr>
          <w:rFonts w:ascii="Calibri Light" w:eastAsia="Times New Roman" w:hAnsi="Calibri Light" w:cs="Calibri Light"/>
          <w:sz w:val="24"/>
          <w:szCs w:val="24"/>
        </w:rPr>
        <w:t xml:space="preserve"> na plnění předmětu dle této smlouvy. </w:t>
      </w:r>
    </w:p>
    <w:p w14:paraId="0DCB7174" w14:textId="77777777" w:rsidR="00CB7285" w:rsidRDefault="00CB7285" w:rsidP="00CB7285">
      <w:pPr>
        <w:numPr>
          <w:ilvl w:val="1"/>
          <w:numId w:val="4"/>
        </w:numPr>
        <w:tabs>
          <w:tab w:val="left" w:pos="709"/>
        </w:tabs>
        <w:spacing w:after="0" w:line="100" w:lineRule="atLeast"/>
        <w:ind w:left="709" w:hanging="709"/>
        <w:jc w:val="both"/>
        <w:rPr>
          <w:rFonts w:ascii="Calibri Light" w:eastAsia="Times New Roman" w:hAnsi="Calibri Light" w:cs="Calibri Light"/>
          <w:sz w:val="24"/>
          <w:szCs w:val="24"/>
        </w:rPr>
      </w:pPr>
      <w:r w:rsidRPr="00CB7285">
        <w:rPr>
          <w:rFonts w:ascii="Calibri Light" w:eastAsia="Times New Roman" w:hAnsi="Calibri Light" w:cs="Calibri Light"/>
          <w:sz w:val="24"/>
          <w:szCs w:val="24"/>
        </w:rPr>
        <w:t xml:space="preserve">Dílo musí být provedeno v souladu s požadavky objednatele, orgánů státní správy a s veškerými souvisejícími platnými předpisy, vyhláškami a technickými normami (ČSN, ČSN </w:t>
      </w:r>
      <w:proofErr w:type="gramStart"/>
      <w:r w:rsidRPr="00CB7285">
        <w:rPr>
          <w:rFonts w:ascii="Calibri Light" w:eastAsia="Times New Roman" w:hAnsi="Calibri Light" w:cs="Calibri Light"/>
          <w:sz w:val="24"/>
          <w:szCs w:val="24"/>
        </w:rPr>
        <w:t>EN,</w:t>
      </w:r>
      <w:proofErr w:type="gramEnd"/>
      <w:r w:rsidRPr="00CB7285">
        <w:rPr>
          <w:rFonts w:ascii="Calibri Light" w:eastAsia="Times New Roman" w:hAnsi="Calibri Light" w:cs="Calibri Light"/>
          <w:sz w:val="24"/>
          <w:szCs w:val="24"/>
        </w:rPr>
        <w:t xml:space="preserve"> atd.), které je nutno pro realizaci tohoto díla považovat za závazné.</w:t>
      </w:r>
    </w:p>
    <w:p w14:paraId="0DCB7175" w14:textId="77777777" w:rsidR="006843D1" w:rsidRDefault="003C7DC5" w:rsidP="006843D1">
      <w:pPr>
        <w:pStyle w:val="Odstavecseseznamem"/>
        <w:numPr>
          <w:ilvl w:val="1"/>
          <w:numId w:val="4"/>
        </w:numPr>
        <w:tabs>
          <w:tab w:val="clear" w:pos="862"/>
          <w:tab w:val="num" w:pos="709"/>
        </w:tabs>
        <w:ind w:left="709" w:hanging="709"/>
        <w:jc w:val="both"/>
        <w:rPr>
          <w:rFonts w:ascii="Calibri Light" w:eastAsia="Times New Roman" w:hAnsi="Calibri Light" w:cs="Calibri Light"/>
          <w:sz w:val="24"/>
          <w:szCs w:val="24"/>
        </w:rPr>
      </w:pPr>
      <w:r w:rsidRPr="003C7DC5">
        <w:rPr>
          <w:rFonts w:ascii="Calibri Light" w:eastAsia="Times New Roman" w:hAnsi="Calibri Light" w:cs="Calibri Light"/>
          <w:sz w:val="24"/>
          <w:szCs w:val="24"/>
        </w:rPr>
        <w:t>Před zahájením prací zhotovitel předá objednateli k odsouhlasení podrobný harmonogram prací.</w:t>
      </w:r>
    </w:p>
    <w:p w14:paraId="4A83B3CB" w14:textId="2E6E69B3" w:rsidR="005D2DFF" w:rsidRPr="005D2DFF" w:rsidRDefault="007917FD" w:rsidP="005D2DFF">
      <w:pPr>
        <w:pStyle w:val="Odstavecseseznamem"/>
        <w:numPr>
          <w:ilvl w:val="1"/>
          <w:numId w:val="4"/>
        </w:numPr>
        <w:tabs>
          <w:tab w:val="clear" w:pos="862"/>
          <w:tab w:val="num" w:pos="709"/>
        </w:tabs>
        <w:ind w:left="709" w:hanging="709"/>
        <w:jc w:val="both"/>
        <w:rPr>
          <w:rFonts w:ascii="Calibri Light" w:eastAsia="Times New Roman" w:hAnsi="Calibri Light" w:cs="Calibri Light"/>
          <w:bCs/>
          <w:sz w:val="24"/>
          <w:szCs w:val="24"/>
        </w:rPr>
      </w:pPr>
      <w:r>
        <w:rPr>
          <w:rFonts w:ascii="Calibri Light" w:eastAsia="Times New Roman" w:hAnsi="Calibri Light" w:cs="Calibri Light"/>
          <w:sz w:val="24"/>
          <w:szCs w:val="24"/>
        </w:rPr>
        <w:t>Zhotovitel se zavazuje k z</w:t>
      </w:r>
      <w:r w:rsidR="005D2DFF">
        <w:rPr>
          <w:rFonts w:ascii="Calibri Light" w:eastAsia="Times New Roman" w:hAnsi="Calibri Light" w:cs="Calibri Light"/>
          <w:sz w:val="24"/>
          <w:szCs w:val="24"/>
        </w:rPr>
        <w:t xml:space="preserve">ajištění veškerých </w:t>
      </w:r>
      <w:r w:rsidR="005D2DFF" w:rsidRPr="005D2DFF">
        <w:rPr>
          <w:rFonts w:ascii="Calibri Light" w:eastAsia="Times New Roman" w:hAnsi="Calibri Light" w:cs="Calibri Light"/>
          <w:bCs/>
          <w:sz w:val="24"/>
          <w:szCs w:val="24"/>
        </w:rPr>
        <w:t>servisních činností, preventivní prohlídky a plánovan</w:t>
      </w:r>
      <w:r>
        <w:rPr>
          <w:rFonts w:ascii="Calibri Light" w:eastAsia="Times New Roman" w:hAnsi="Calibri Light" w:cs="Calibri Light"/>
          <w:bCs/>
          <w:sz w:val="24"/>
          <w:szCs w:val="24"/>
        </w:rPr>
        <w:t>é</w:t>
      </w:r>
      <w:r w:rsidR="005D2DFF" w:rsidRPr="005D2DFF">
        <w:rPr>
          <w:rFonts w:ascii="Calibri Light" w:eastAsia="Times New Roman" w:hAnsi="Calibri Light" w:cs="Calibri Light"/>
          <w:bCs/>
          <w:sz w:val="24"/>
          <w:szCs w:val="24"/>
        </w:rPr>
        <w:t xml:space="preserve"> údržb</w:t>
      </w:r>
      <w:r>
        <w:rPr>
          <w:rFonts w:ascii="Calibri Light" w:eastAsia="Times New Roman" w:hAnsi="Calibri Light" w:cs="Calibri Light"/>
          <w:bCs/>
          <w:sz w:val="24"/>
          <w:szCs w:val="24"/>
        </w:rPr>
        <w:t>y</w:t>
      </w:r>
      <w:r w:rsidR="005D2DFF" w:rsidRPr="005D2DFF">
        <w:rPr>
          <w:rFonts w:ascii="Calibri Light" w:eastAsia="Times New Roman" w:hAnsi="Calibri Light" w:cs="Calibri Light"/>
          <w:bCs/>
          <w:sz w:val="24"/>
          <w:szCs w:val="24"/>
        </w:rPr>
        <w:t xml:space="preserve"> vzduchotechnického zařízení, včetně dodávek filtrů a všech ostatních náhradních dílů nutných k provozu vzduchotechnických jednotek. Servis bude prováděn dle doporučení výrobce jednotek, minimálně 2x ročně, a výměna filtrů bude prováděna minimálně 1x ročně. Podrobná </w:t>
      </w:r>
      <w:r w:rsidR="00283E27">
        <w:rPr>
          <w:rFonts w:ascii="Calibri Light" w:eastAsia="Times New Roman" w:hAnsi="Calibri Light" w:cs="Calibri Light"/>
          <w:bCs/>
          <w:sz w:val="24"/>
          <w:szCs w:val="24"/>
        </w:rPr>
        <w:t xml:space="preserve">závazná </w:t>
      </w:r>
      <w:r w:rsidR="005D2DFF" w:rsidRPr="005D2DFF">
        <w:rPr>
          <w:rFonts w:ascii="Calibri Light" w:eastAsia="Times New Roman" w:hAnsi="Calibri Light" w:cs="Calibri Light"/>
          <w:bCs/>
          <w:sz w:val="24"/>
          <w:szCs w:val="24"/>
        </w:rPr>
        <w:t>specifikace servisních činností je uvedena v příloze č.</w:t>
      </w:r>
      <w:r w:rsidR="005D2DFF">
        <w:rPr>
          <w:rFonts w:ascii="Calibri Light" w:eastAsia="Times New Roman" w:hAnsi="Calibri Light" w:cs="Calibri Light"/>
          <w:bCs/>
          <w:sz w:val="24"/>
          <w:szCs w:val="24"/>
        </w:rPr>
        <w:t xml:space="preserve"> 5</w:t>
      </w:r>
      <w:r>
        <w:rPr>
          <w:rFonts w:ascii="Calibri Light" w:eastAsia="Times New Roman" w:hAnsi="Calibri Light" w:cs="Calibri Light"/>
          <w:bCs/>
          <w:sz w:val="24"/>
          <w:szCs w:val="24"/>
        </w:rPr>
        <w:t xml:space="preserve"> této smlouvy.</w:t>
      </w:r>
    </w:p>
    <w:p w14:paraId="0DCB7176" w14:textId="77777777" w:rsidR="006843D1" w:rsidRPr="006843D1" w:rsidRDefault="006843D1" w:rsidP="00F84921">
      <w:pPr>
        <w:pStyle w:val="Odstavecseseznamem"/>
        <w:ind w:left="709"/>
        <w:jc w:val="both"/>
        <w:rPr>
          <w:rFonts w:ascii="Calibri Light" w:eastAsia="Times New Roman" w:hAnsi="Calibri Light" w:cs="Calibri Light"/>
          <w:sz w:val="24"/>
          <w:szCs w:val="24"/>
        </w:rPr>
      </w:pPr>
    </w:p>
    <w:p w14:paraId="0DCB7177" w14:textId="77777777" w:rsidR="00CB7285" w:rsidRDefault="00CB7285" w:rsidP="00CB7285">
      <w:pPr>
        <w:numPr>
          <w:ilvl w:val="0"/>
          <w:numId w:val="4"/>
        </w:numPr>
        <w:spacing w:after="0" w:line="100" w:lineRule="atLeast"/>
        <w:jc w:val="center"/>
        <w:rPr>
          <w:rFonts w:ascii="Calibri Light" w:eastAsia="Times New Roman" w:hAnsi="Calibri Light" w:cs="Calibri Light"/>
          <w:sz w:val="24"/>
          <w:szCs w:val="24"/>
        </w:rPr>
      </w:pPr>
      <w:r>
        <w:rPr>
          <w:rFonts w:ascii="Calibri Light" w:eastAsia="Times New Roman" w:hAnsi="Calibri Light" w:cs="Calibri Light"/>
          <w:b/>
          <w:bCs/>
          <w:sz w:val="24"/>
          <w:szCs w:val="24"/>
        </w:rPr>
        <w:t>Místo plnění</w:t>
      </w:r>
    </w:p>
    <w:p w14:paraId="0DCB7178" w14:textId="77777777" w:rsidR="00CB7285" w:rsidRDefault="00CB7285" w:rsidP="00CB7285">
      <w:pPr>
        <w:spacing w:after="0" w:line="100" w:lineRule="atLeast"/>
        <w:ind w:left="709"/>
        <w:jc w:val="both"/>
        <w:rPr>
          <w:rFonts w:ascii="Calibri Light" w:eastAsia="Times New Roman" w:hAnsi="Calibri Light" w:cs="Calibri Light"/>
          <w:sz w:val="24"/>
          <w:szCs w:val="24"/>
        </w:rPr>
      </w:pPr>
    </w:p>
    <w:p w14:paraId="0DCB7179" w14:textId="77777777" w:rsidR="00CB7285" w:rsidRDefault="00CB7285" w:rsidP="00CB7285">
      <w:pPr>
        <w:numPr>
          <w:ilvl w:val="1"/>
          <w:numId w:val="4"/>
        </w:numPr>
        <w:tabs>
          <w:tab w:val="left" w:pos="709"/>
        </w:tabs>
        <w:spacing w:after="0" w:line="100" w:lineRule="atLeast"/>
        <w:ind w:left="709" w:hanging="709"/>
        <w:jc w:val="both"/>
        <w:rPr>
          <w:rFonts w:ascii="Calibri Light" w:eastAsia="Times New Roman" w:hAnsi="Calibri Light" w:cs="Calibri Light"/>
          <w:sz w:val="24"/>
          <w:szCs w:val="24"/>
        </w:rPr>
      </w:pPr>
      <w:r w:rsidRPr="00E4745E">
        <w:rPr>
          <w:rFonts w:ascii="Calibri Light" w:eastAsia="Times New Roman" w:hAnsi="Calibri Light" w:cs="Calibri Light"/>
          <w:sz w:val="24"/>
          <w:szCs w:val="24"/>
        </w:rPr>
        <w:t xml:space="preserve">Místem </w:t>
      </w:r>
      <w:proofErr w:type="gramStart"/>
      <w:r w:rsidRPr="00E4745E">
        <w:rPr>
          <w:rFonts w:ascii="Calibri Light" w:eastAsia="Times New Roman" w:hAnsi="Calibri Light" w:cs="Calibri Light"/>
          <w:sz w:val="24"/>
          <w:szCs w:val="24"/>
        </w:rPr>
        <w:t>plnění - provádění</w:t>
      </w:r>
      <w:proofErr w:type="gramEnd"/>
      <w:r w:rsidRPr="00E4745E">
        <w:rPr>
          <w:rFonts w:ascii="Calibri Light" w:eastAsia="Times New Roman" w:hAnsi="Calibri Light" w:cs="Calibri Light"/>
          <w:sz w:val="24"/>
          <w:szCs w:val="24"/>
        </w:rPr>
        <w:t xml:space="preserve"> díla dle článku 3. této smlouvy je</w:t>
      </w:r>
      <w:r w:rsidRPr="00E4745E">
        <w:rPr>
          <w:rFonts w:ascii="Calibri Light" w:eastAsia="Times New Roman" w:hAnsi="Calibri Light" w:cs="Calibri Light"/>
          <w:sz w:val="24"/>
          <w:szCs w:val="20"/>
        </w:rPr>
        <w:t xml:space="preserve"> objekt </w:t>
      </w:r>
      <w:r>
        <w:rPr>
          <w:rFonts w:ascii="Calibri Light" w:eastAsia="Times New Roman" w:hAnsi="Calibri Light" w:cs="Calibri Light"/>
          <w:sz w:val="24"/>
          <w:szCs w:val="20"/>
        </w:rPr>
        <w:t>Aquapark Barrandov, K Barrandovu 1173/8</w:t>
      </w:r>
      <w:r w:rsidRPr="00E4745E">
        <w:rPr>
          <w:rFonts w:ascii="Calibri Light" w:eastAsia="Times New Roman" w:hAnsi="Calibri Light" w:cs="Calibri Light"/>
          <w:sz w:val="24"/>
          <w:szCs w:val="20"/>
        </w:rPr>
        <w:t>, Praha 5</w:t>
      </w:r>
      <w:r>
        <w:rPr>
          <w:rFonts w:ascii="Calibri Light" w:eastAsia="Times New Roman" w:hAnsi="Calibri Light" w:cs="Calibri Light"/>
          <w:sz w:val="24"/>
          <w:szCs w:val="24"/>
        </w:rPr>
        <w:t xml:space="preserve"> </w:t>
      </w:r>
      <w:r w:rsidRPr="00E4745E">
        <w:rPr>
          <w:rFonts w:ascii="Calibri Light" w:eastAsia="Times New Roman" w:hAnsi="Calibri Light" w:cs="Calibri Light"/>
          <w:sz w:val="24"/>
          <w:szCs w:val="24"/>
        </w:rPr>
        <w:t xml:space="preserve">(dále jen „staveniště“). Vlastníkem nemovitosti je </w:t>
      </w:r>
      <w:r w:rsidR="00170A11">
        <w:rPr>
          <w:rFonts w:ascii="Calibri Light" w:eastAsia="Times New Roman" w:hAnsi="Calibri Light" w:cs="Calibri Light"/>
          <w:sz w:val="24"/>
          <w:szCs w:val="24"/>
        </w:rPr>
        <w:t xml:space="preserve">Hlavní město Praha, svěřenou správu vykonává </w:t>
      </w:r>
      <w:r w:rsidRPr="00E4745E">
        <w:rPr>
          <w:rFonts w:ascii="Calibri Light" w:eastAsia="Times New Roman" w:hAnsi="Calibri Light" w:cs="Calibri Light"/>
          <w:sz w:val="24"/>
          <w:szCs w:val="24"/>
        </w:rPr>
        <w:t xml:space="preserve">Městská část Praha 5. </w:t>
      </w:r>
    </w:p>
    <w:p w14:paraId="0DCB717A" w14:textId="610D8D88" w:rsidR="00CB7285" w:rsidRDefault="00CB7285" w:rsidP="00CB7285">
      <w:pPr>
        <w:numPr>
          <w:ilvl w:val="1"/>
          <w:numId w:val="4"/>
        </w:numPr>
        <w:tabs>
          <w:tab w:val="left" w:pos="709"/>
        </w:tabs>
        <w:spacing w:after="0" w:line="100" w:lineRule="atLeast"/>
        <w:ind w:left="709" w:hanging="709"/>
        <w:jc w:val="both"/>
        <w:rPr>
          <w:rFonts w:ascii="Calibri Light" w:eastAsia="Times New Roman" w:hAnsi="Calibri Light" w:cs="Calibri Light"/>
          <w:sz w:val="24"/>
          <w:szCs w:val="24"/>
        </w:rPr>
      </w:pPr>
      <w:r w:rsidRPr="00CB7285">
        <w:rPr>
          <w:rFonts w:ascii="Calibri Light" w:eastAsia="Times New Roman" w:hAnsi="Calibri Light" w:cs="Calibri Light"/>
          <w:sz w:val="24"/>
          <w:szCs w:val="24"/>
        </w:rPr>
        <w:t>Místo plnění dle předchozího odstavce je i místem předání a převzetí řádně provedeného díla.</w:t>
      </w:r>
    </w:p>
    <w:p w14:paraId="30FA7EFA" w14:textId="77777777" w:rsidR="00F16BF8" w:rsidRDefault="00F16BF8" w:rsidP="00F16BF8">
      <w:pPr>
        <w:spacing w:after="0" w:line="100" w:lineRule="atLeast"/>
        <w:jc w:val="both"/>
        <w:rPr>
          <w:rFonts w:ascii="Calibri Light" w:eastAsia="Times New Roman" w:hAnsi="Calibri Light" w:cs="Calibri Light"/>
          <w:sz w:val="24"/>
          <w:szCs w:val="24"/>
        </w:rPr>
      </w:pPr>
    </w:p>
    <w:p w14:paraId="0DCB717C" w14:textId="77777777" w:rsidR="00CB7285" w:rsidRDefault="00CB7285" w:rsidP="00CB7285">
      <w:pPr>
        <w:numPr>
          <w:ilvl w:val="0"/>
          <w:numId w:val="6"/>
        </w:numPr>
        <w:spacing w:after="0" w:line="100" w:lineRule="atLeast"/>
        <w:jc w:val="center"/>
        <w:rPr>
          <w:rFonts w:ascii="Calibri Light" w:eastAsia="Times New Roman" w:hAnsi="Calibri Light" w:cs="Calibri Light"/>
          <w:b/>
          <w:sz w:val="24"/>
          <w:szCs w:val="24"/>
          <w:u w:val="single"/>
        </w:rPr>
      </w:pPr>
      <w:r>
        <w:rPr>
          <w:rFonts w:ascii="Calibri Light" w:eastAsia="Times New Roman" w:hAnsi="Calibri Light" w:cs="Calibri Light"/>
          <w:b/>
          <w:bCs/>
          <w:sz w:val="24"/>
          <w:szCs w:val="24"/>
        </w:rPr>
        <w:lastRenderedPageBreak/>
        <w:t>Doba plnění</w:t>
      </w:r>
    </w:p>
    <w:p w14:paraId="0DCB717D" w14:textId="77777777" w:rsidR="00CB7285" w:rsidRDefault="00CB7285" w:rsidP="00CB7285">
      <w:pPr>
        <w:spacing w:after="0" w:line="100" w:lineRule="atLeast"/>
        <w:jc w:val="both"/>
        <w:rPr>
          <w:rFonts w:ascii="Calibri Light" w:eastAsia="Times New Roman" w:hAnsi="Calibri Light" w:cs="Calibri Light"/>
          <w:b/>
          <w:sz w:val="24"/>
          <w:szCs w:val="24"/>
          <w:u w:val="single"/>
        </w:rPr>
      </w:pPr>
    </w:p>
    <w:p w14:paraId="0DCB717E" w14:textId="77777777" w:rsidR="00CB7285" w:rsidRDefault="00CB7285" w:rsidP="00CB7285">
      <w:pPr>
        <w:numPr>
          <w:ilvl w:val="1"/>
          <w:numId w:val="6"/>
        </w:numPr>
        <w:spacing w:after="0" w:line="100" w:lineRule="atLeast"/>
        <w:jc w:val="both"/>
        <w:rPr>
          <w:rFonts w:ascii="Calibri Light" w:eastAsia="Times New Roman" w:hAnsi="Calibri Light" w:cs="Calibri Light"/>
          <w:sz w:val="24"/>
          <w:szCs w:val="24"/>
        </w:rPr>
      </w:pPr>
      <w:r>
        <w:rPr>
          <w:rFonts w:ascii="Calibri Light" w:eastAsia="Calibri" w:hAnsi="Calibri Light" w:cs="Calibri Light"/>
          <w:sz w:val="24"/>
          <w:szCs w:val="24"/>
        </w:rPr>
        <w:t>Zhotovitel se zavazuje realizovat dílo specifikované v článku 3. této smlouvy v těchto termínech:</w:t>
      </w:r>
    </w:p>
    <w:p w14:paraId="0DCB717F" w14:textId="77777777" w:rsidR="00397C9C" w:rsidRPr="00397C9C" w:rsidRDefault="00CB7285" w:rsidP="00397C9C">
      <w:pPr>
        <w:numPr>
          <w:ilvl w:val="2"/>
          <w:numId w:val="6"/>
        </w:numPr>
        <w:tabs>
          <w:tab w:val="left" w:pos="1276"/>
        </w:tabs>
        <w:spacing w:after="0" w:line="100" w:lineRule="atLeast"/>
        <w:ind w:left="1276" w:hanging="567"/>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převzetí staveniště nejpozději do 7 (sedmi) kalendářních dnů </w:t>
      </w:r>
      <w:r w:rsidRPr="00CB7285">
        <w:rPr>
          <w:rFonts w:ascii="Calibri Light" w:eastAsia="Times New Roman" w:hAnsi="Calibri Light" w:cs="Calibri Light"/>
          <w:sz w:val="24"/>
          <w:szCs w:val="24"/>
        </w:rPr>
        <w:t>od písemné výzvy objednatele</w:t>
      </w:r>
    </w:p>
    <w:p w14:paraId="0DCB7180" w14:textId="79AAE2C4" w:rsidR="00CB7285" w:rsidRPr="00A97E1C" w:rsidRDefault="00CB7285" w:rsidP="00CB7285">
      <w:pPr>
        <w:numPr>
          <w:ilvl w:val="2"/>
          <w:numId w:val="6"/>
        </w:numPr>
        <w:tabs>
          <w:tab w:val="left" w:pos="1276"/>
        </w:tabs>
        <w:spacing w:after="0" w:line="100" w:lineRule="atLeast"/>
        <w:ind w:left="1276" w:hanging="567"/>
        <w:jc w:val="both"/>
        <w:rPr>
          <w:rFonts w:ascii="Calibri Light" w:eastAsia="Times New Roman" w:hAnsi="Calibri Light" w:cs="Calibri Light"/>
          <w:sz w:val="24"/>
          <w:szCs w:val="24"/>
        </w:rPr>
      </w:pPr>
      <w:r w:rsidRPr="00A97E1C">
        <w:rPr>
          <w:rFonts w:ascii="Calibri Light" w:eastAsia="Times New Roman" w:hAnsi="Calibri Light" w:cs="Calibri Light"/>
          <w:sz w:val="24"/>
          <w:szCs w:val="24"/>
        </w:rPr>
        <w:t xml:space="preserve">předání díla nejpozději do </w:t>
      </w:r>
      <w:r w:rsidR="00D45E35">
        <w:rPr>
          <w:rFonts w:ascii="Calibri Light" w:eastAsia="Times New Roman" w:hAnsi="Calibri Light" w:cs="Calibri Light"/>
          <w:sz w:val="24"/>
          <w:szCs w:val="24"/>
        </w:rPr>
        <w:t>15</w:t>
      </w:r>
      <w:r w:rsidRPr="00A97E1C">
        <w:rPr>
          <w:rFonts w:ascii="Calibri Light" w:eastAsia="Times New Roman" w:hAnsi="Calibri Light" w:cs="Calibri Light"/>
          <w:sz w:val="24"/>
          <w:szCs w:val="24"/>
        </w:rPr>
        <w:t xml:space="preserve"> (</w:t>
      </w:r>
      <w:r w:rsidR="00D45E35">
        <w:rPr>
          <w:rFonts w:ascii="Calibri Light" w:eastAsia="Times New Roman" w:hAnsi="Calibri Light" w:cs="Calibri Light"/>
          <w:sz w:val="24"/>
          <w:szCs w:val="24"/>
        </w:rPr>
        <w:t>patnác</w:t>
      </w:r>
      <w:r w:rsidR="00397C9C" w:rsidRPr="00A97E1C">
        <w:rPr>
          <w:rFonts w:ascii="Calibri Light" w:eastAsia="Times New Roman" w:hAnsi="Calibri Light" w:cs="Calibri Light"/>
          <w:sz w:val="24"/>
          <w:szCs w:val="24"/>
        </w:rPr>
        <w:t>ti</w:t>
      </w:r>
      <w:r w:rsidR="009B717E" w:rsidRPr="00A97E1C">
        <w:rPr>
          <w:rFonts w:ascii="Calibri Light" w:eastAsia="Times New Roman" w:hAnsi="Calibri Light" w:cs="Calibri Light"/>
          <w:sz w:val="24"/>
          <w:szCs w:val="24"/>
        </w:rPr>
        <w:t>) týdnů</w:t>
      </w:r>
      <w:r w:rsidRPr="00A97E1C">
        <w:rPr>
          <w:rFonts w:ascii="Calibri Light" w:eastAsia="Times New Roman" w:hAnsi="Calibri Light" w:cs="Calibri Light"/>
          <w:sz w:val="24"/>
          <w:szCs w:val="24"/>
        </w:rPr>
        <w:t xml:space="preserve"> od převzetí staveniště</w:t>
      </w:r>
      <w:r w:rsidR="00B34F48" w:rsidRPr="00A97E1C">
        <w:rPr>
          <w:rFonts w:ascii="Calibri Light" w:eastAsia="Times New Roman" w:hAnsi="Calibri Light" w:cs="Calibri Light"/>
          <w:sz w:val="24"/>
          <w:szCs w:val="24"/>
        </w:rPr>
        <w:t xml:space="preserve"> </w:t>
      </w:r>
    </w:p>
    <w:p w14:paraId="0DCB7181" w14:textId="77777777" w:rsidR="00CB7285" w:rsidRPr="00CB7285" w:rsidRDefault="00CB7285" w:rsidP="00CB7285">
      <w:pPr>
        <w:numPr>
          <w:ilvl w:val="2"/>
          <w:numId w:val="6"/>
        </w:numPr>
        <w:tabs>
          <w:tab w:val="left" w:pos="1276"/>
        </w:tabs>
        <w:spacing w:after="0" w:line="100" w:lineRule="atLeast"/>
        <w:ind w:left="1276" w:hanging="567"/>
        <w:jc w:val="both"/>
        <w:rPr>
          <w:rFonts w:ascii="Calibri Light" w:eastAsia="Times New Roman" w:hAnsi="Calibri Light" w:cs="Calibri Light"/>
          <w:sz w:val="24"/>
          <w:szCs w:val="24"/>
        </w:rPr>
      </w:pPr>
      <w:r w:rsidRPr="00CB7285">
        <w:rPr>
          <w:rFonts w:ascii="Calibri Light" w:eastAsia="Times New Roman" w:hAnsi="Calibri Light" w:cs="Calibri Light"/>
          <w:sz w:val="24"/>
          <w:szCs w:val="24"/>
        </w:rPr>
        <w:t>likvidace staveniště do 5 (pěti) kalendářních dnů po předání díla</w:t>
      </w:r>
    </w:p>
    <w:p w14:paraId="0DCB7182" w14:textId="77777777" w:rsidR="00CB7285" w:rsidRDefault="00E13BF8" w:rsidP="00E13BF8">
      <w:pPr>
        <w:numPr>
          <w:ilvl w:val="1"/>
          <w:numId w:val="6"/>
        </w:numPr>
        <w:spacing w:after="0" w:line="100" w:lineRule="atLeast"/>
        <w:jc w:val="both"/>
        <w:rPr>
          <w:rFonts w:ascii="Calibri Light" w:eastAsia="Calibri" w:hAnsi="Calibri Light" w:cs="Calibri Light"/>
          <w:b/>
          <w:sz w:val="24"/>
          <w:szCs w:val="24"/>
        </w:rPr>
      </w:pPr>
      <w:r>
        <w:rPr>
          <w:rFonts w:ascii="Calibri Light" w:eastAsia="Calibri" w:hAnsi="Calibri Light" w:cs="Calibri Light"/>
          <w:sz w:val="24"/>
          <w:szCs w:val="24"/>
        </w:rPr>
        <w:t xml:space="preserve"> </w:t>
      </w:r>
      <w:r w:rsidRPr="00E13BF8">
        <w:rPr>
          <w:rFonts w:ascii="Calibri Light" w:eastAsia="Calibri" w:hAnsi="Calibri Light" w:cs="Calibri Light"/>
          <w:sz w:val="24"/>
          <w:szCs w:val="24"/>
        </w:rPr>
        <w:t>Zhotovitel není v prodlení, pokud nemohl plnit předmět smlouvy v důsledku vyšší moci nebo jiných, pro něho neodvratitelných okolností. Za vyšší moc se nepovažují finanční a ekonomické změny, běžná obchodní rizika, poplašné zprávy, nemoci, úrazy zhotovitele, jeho zaměstnanců či poddodavatelů. Nepříznivé klimatické podmínky se za vyšší moc považují pouze v případě, kdy objektivně a po relevantní dobu v rozmezí minimálně denní viditelnosti jednoho kalendářního dne znemožňují provádění díla či jakékoliv jeho části za současného dodržení technologických postupů dle příslušných technických norem ČSN. Zhotovitel dále není v prodlení s plněním dle této smlouvy po dobu průtahů orgánů státní správy, zejména, nikoliv však výlučně příslušného stavebního úřadu, v řízeních o vydání správního rozhodnutí či správních rozhodnutí nezbytných pro plnění dle této smlouvy, přičemž za průtahy se považuje překročení lhůt pro vydání správního rozhodnutí stanovených příslušnými právními předpisy, způsobené nečinností správního orgánu či neaktivitou jiných účastníků takového řízení, nikoliv neaktivitou zhotovitele samotného.</w:t>
      </w:r>
    </w:p>
    <w:p w14:paraId="0DCB7183" w14:textId="77777777" w:rsidR="00CB7285" w:rsidRDefault="00E13BF8" w:rsidP="00E13BF8">
      <w:pPr>
        <w:numPr>
          <w:ilvl w:val="1"/>
          <w:numId w:val="6"/>
        </w:numPr>
        <w:spacing w:after="0" w:line="100" w:lineRule="atLeast"/>
        <w:jc w:val="both"/>
        <w:rPr>
          <w:rFonts w:ascii="Calibri Light" w:eastAsia="Calibri" w:hAnsi="Calibri Light" w:cs="Calibri Light"/>
          <w:b/>
          <w:sz w:val="24"/>
          <w:szCs w:val="24"/>
        </w:rPr>
      </w:pPr>
      <w:r w:rsidRPr="00E13BF8">
        <w:rPr>
          <w:rFonts w:ascii="Calibri Light" w:eastAsia="Calibri" w:hAnsi="Calibri Light" w:cs="Calibri Light"/>
          <w:sz w:val="24"/>
          <w:szCs w:val="24"/>
        </w:rPr>
        <w:t>O vzniku a ukončení všech výše uvedených okolností musí zhotovitel písemně informovat objednatele do 24 hodin. V případě vzniku nepříznivých klimatických podmínek je zhotovitel povinen v rámci plnění povinnosti dle předchozí věty tyto podmínky popsat a současně označit příslušné normy ČSN, dle kterých by pokračování v provádění díla za aktuálně panujících klimatických podmínek znamenalo nedodržení technologického postupu. V případě vzniku některé z okolností vylučujících prodlení zhotovitele při provádění díla má zhotovitel nárok na prodloužení termínů pro řádné dokončení díla či jeho části pouze o stejný počet kalendářních dnů, kdy takové okolnosti v plánované době provedení prací trvaly.</w:t>
      </w:r>
    </w:p>
    <w:p w14:paraId="0DCB7184" w14:textId="77777777" w:rsidR="00CB7285" w:rsidRDefault="00CB7285" w:rsidP="00CB7285">
      <w:pPr>
        <w:numPr>
          <w:ilvl w:val="1"/>
          <w:numId w:val="6"/>
        </w:numPr>
        <w:spacing w:after="0" w:line="100" w:lineRule="atLeast"/>
        <w:jc w:val="both"/>
        <w:rPr>
          <w:rFonts w:ascii="Calibri Light" w:eastAsia="Calibri" w:hAnsi="Calibri Light" w:cs="Calibri Light"/>
          <w:b/>
          <w:sz w:val="24"/>
          <w:szCs w:val="24"/>
        </w:rPr>
      </w:pPr>
      <w:r w:rsidRPr="00D83D29">
        <w:rPr>
          <w:rFonts w:ascii="Calibri Light" w:eastAsia="Calibri" w:hAnsi="Calibri Light" w:cs="Calibri Light"/>
          <w:sz w:val="24"/>
          <w:szCs w:val="24"/>
        </w:rPr>
        <w:t xml:space="preserve">Termínem splnění předmětu této smlouvy je předání díla objednateli bez vad </w:t>
      </w:r>
      <w:r w:rsidRPr="00D83D29">
        <w:rPr>
          <w:rFonts w:ascii="Calibri Light" w:eastAsia="Calibri" w:hAnsi="Calibri Light" w:cs="Calibri Light"/>
          <w:sz w:val="24"/>
          <w:szCs w:val="24"/>
        </w:rPr>
        <w:br/>
        <w:t>a nedodělků, které neomezují provoz a užívání díla, po dokončení všech prací.</w:t>
      </w:r>
    </w:p>
    <w:p w14:paraId="0DCB7185" w14:textId="77777777" w:rsidR="00CB7285" w:rsidRDefault="00CB7285" w:rsidP="00CB7285">
      <w:pPr>
        <w:numPr>
          <w:ilvl w:val="1"/>
          <w:numId w:val="6"/>
        </w:numPr>
        <w:spacing w:after="0" w:line="100" w:lineRule="atLeast"/>
        <w:jc w:val="both"/>
        <w:rPr>
          <w:rFonts w:ascii="Calibri Light" w:eastAsia="Calibri" w:hAnsi="Calibri Light" w:cs="Calibri Light"/>
          <w:b/>
          <w:sz w:val="24"/>
          <w:szCs w:val="24"/>
        </w:rPr>
      </w:pPr>
      <w:r w:rsidRPr="00D83D29">
        <w:rPr>
          <w:rFonts w:ascii="Calibri Light" w:eastAsia="Calibri" w:hAnsi="Calibri Light" w:cs="Calibri Light"/>
          <w:sz w:val="24"/>
          <w:szCs w:val="24"/>
        </w:rPr>
        <w:t>Zhotovitel prokazatelně vyzve objednatele k převzetí díla tři pracovní dny předem.</w:t>
      </w:r>
    </w:p>
    <w:p w14:paraId="0DCB7186" w14:textId="77777777" w:rsidR="00CB7285" w:rsidRDefault="00CB7285" w:rsidP="00CB7285">
      <w:pPr>
        <w:numPr>
          <w:ilvl w:val="1"/>
          <w:numId w:val="6"/>
        </w:numPr>
        <w:spacing w:after="0" w:line="100" w:lineRule="atLeast"/>
        <w:jc w:val="both"/>
        <w:rPr>
          <w:rFonts w:ascii="Calibri Light" w:eastAsia="Calibri" w:hAnsi="Calibri Light" w:cs="Calibri Light"/>
          <w:b/>
          <w:sz w:val="24"/>
          <w:szCs w:val="24"/>
        </w:rPr>
      </w:pPr>
      <w:r w:rsidRPr="00D83D29">
        <w:rPr>
          <w:rFonts w:ascii="Calibri Light" w:eastAsia="Calibri" w:hAnsi="Calibri Light" w:cs="Calibri Light"/>
          <w:sz w:val="24"/>
          <w:szCs w:val="24"/>
        </w:rPr>
        <w:t>Objednatel se zavazuje převzít předmět díla i před termíny uvedenými v bodě 5.1. této smlouvy, budou-li splněna všechna ostatní ujednání této smlouvy.</w:t>
      </w:r>
    </w:p>
    <w:p w14:paraId="0DCB7187" w14:textId="77777777" w:rsidR="00CB7285" w:rsidRPr="00E374D0" w:rsidRDefault="00CB7285" w:rsidP="00CB7285">
      <w:pPr>
        <w:numPr>
          <w:ilvl w:val="1"/>
          <w:numId w:val="6"/>
        </w:numPr>
        <w:spacing w:after="0" w:line="100" w:lineRule="atLeast"/>
        <w:jc w:val="both"/>
        <w:rPr>
          <w:rFonts w:ascii="Calibri Light" w:eastAsia="Calibri" w:hAnsi="Calibri Light" w:cs="Calibri Light"/>
          <w:b/>
          <w:sz w:val="24"/>
          <w:szCs w:val="24"/>
        </w:rPr>
      </w:pPr>
      <w:r w:rsidRPr="00D83D29">
        <w:rPr>
          <w:rFonts w:ascii="Calibri Light" w:eastAsia="Calibri" w:hAnsi="Calibri Light" w:cs="Calibri Light"/>
          <w:sz w:val="24"/>
          <w:szCs w:val="24"/>
        </w:rPr>
        <w:t>V případě, že objednatel vyzve zhotovitele k přerušení prací na dobu delší než 12 hodin z důvodů na straně objednatele, má zhotovitel právo prodloužit termín plnění o stejnou dobu, o kterou došlo k přerušení prací vinou objednatele. Tyto případy musejí být zapsány ve stavebním deníku.</w:t>
      </w:r>
    </w:p>
    <w:p w14:paraId="0DCB7188" w14:textId="77777777" w:rsidR="00E13BF8" w:rsidRPr="00E374D0" w:rsidRDefault="00E13BF8" w:rsidP="00E13BF8">
      <w:pPr>
        <w:numPr>
          <w:ilvl w:val="1"/>
          <w:numId w:val="6"/>
        </w:numPr>
        <w:spacing w:after="0" w:line="100" w:lineRule="atLeast"/>
        <w:jc w:val="both"/>
        <w:rPr>
          <w:rFonts w:ascii="Calibri Light" w:eastAsia="Calibri" w:hAnsi="Calibri Light" w:cs="Calibri Light"/>
          <w:sz w:val="24"/>
          <w:szCs w:val="24"/>
        </w:rPr>
      </w:pPr>
      <w:r w:rsidRPr="00E374D0">
        <w:rPr>
          <w:rFonts w:ascii="Calibri Light" w:eastAsia="Calibri" w:hAnsi="Calibri Light" w:cs="Calibri Light"/>
          <w:sz w:val="24"/>
          <w:szCs w:val="24"/>
        </w:rPr>
        <w:t xml:space="preserve">Objednatel si vyhrazuje právo uložit zhotoviteli přerušení provádění díla, a to i bez udání důvodu. V případě, že objednatel vyzve zhotovitele k přerušení prací na dobu delší než 12 hodin z důvodů na straně objednatele nebo bez udání důvodu dle věty první, má zhotovitel právo prodloužit termín plnění o stejnou dobu, o kterou došlo k přerušení prací v důsledku výzvy objednatele. Tyto případy přerušení provádění díla na základě výzvy objednatele musejí být </w:t>
      </w:r>
      <w:proofErr w:type="gramStart"/>
      <w:r w:rsidRPr="00E374D0">
        <w:rPr>
          <w:rFonts w:ascii="Calibri Light" w:eastAsia="Calibri" w:hAnsi="Calibri Light" w:cs="Calibri Light"/>
          <w:sz w:val="24"/>
          <w:szCs w:val="24"/>
        </w:rPr>
        <w:t>zaznamenány</w:t>
      </w:r>
      <w:proofErr w:type="gramEnd"/>
      <w:r w:rsidRPr="00E374D0">
        <w:rPr>
          <w:rFonts w:ascii="Calibri Light" w:eastAsia="Calibri" w:hAnsi="Calibri Light" w:cs="Calibri Light"/>
          <w:sz w:val="24"/>
          <w:szCs w:val="24"/>
        </w:rPr>
        <w:t xml:space="preserve"> ve stavebním deníku.</w:t>
      </w:r>
    </w:p>
    <w:p w14:paraId="0DCB7189" w14:textId="77777777" w:rsidR="00CB7285" w:rsidRPr="00E374D0" w:rsidRDefault="00CB7285" w:rsidP="00CB7285">
      <w:pPr>
        <w:spacing w:after="0" w:line="100" w:lineRule="atLeast"/>
        <w:jc w:val="both"/>
        <w:rPr>
          <w:rFonts w:ascii="Calibri Light" w:eastAsia="Times New Roman" w:hAnsi="Calibri Light" w:cs="Calibri Light"/>
          <w:bCs/>
          <w:sz w:val="24"/>
          <w:szCs w:val="24"/>
        </w:rPr>
      </w:pPr>
    </w:p>
    <w:p w14:paraId="0DCB718A" w14:textId="77777777" w:rsidR="00CB7285" w:rsidRPr="0030609D" w:rsidRDefault="00CB7285" w:rsidP="00CB7285">
      <w:pPr>
        <w:numPr>
          <w:ilvl w:val="0"/>
          <w:numId w:val="7"/>
        </w:numPr>
        <w:spacing w:after="0" w:line="100" w:lineRule="atLeast"/>
        <w:jc w:val="center"/>
        <w:rPr>
          <w:rFonts w:ascii="Calibri Light" w:eastAsia="Times New Roman" w:hAnsi="Calibri Light" w:cs="Calibri Light"/>
          <w:sz w:val="24"/>
          <w:szCs w:val="24"/>
        </w:rPr>
      </w:pPr>
      <w:r>
        <w:rPr>
          <w:rFonts w:ascii="Calibri Light" w:eastAsia="Times New Roman" w:hAnsi="Calibri Light" w:cs="Calibri Light"/>
          <w:b/>
          <w:bCs/>
          <w:sz w:val="24"/>
          <w:szCs w:val="24"/>
        </w:rPr>
        <w:lastRenderedPageBreak/>
        <w:t>Realizace smlouvy, práva a povinnosti</w:t>
      </w:r>
    </w:p>
    <w:p w14:paraId="0DCB718B" w14:textId="77777777" w:rsidR="00CB7285" w:rsidRDefault="00CB7285" w:rsidP="00CB7285">
      <w:pPr>
        <w:spacing w:after="0" w:line="100" w:lineRule="atLeast"/>
        <w:ind w:left="360"/>
        <w:rPr>
          <w:rFonts w:ascii="Calibri Light" w:eastAsia="Times New Roman" w:hAnsi="Calibri Light" w:cs="Calibri Light"/>
          <w:sz w:val="24"/>
          <w:szCs w:val="24"/>
        </w:rPr>
      </w:pPr>
    </w:p>
    <w:p w14:paraId="0DCB718C" w14:textId="77777777" w:rsidR="00CB7285" w:rsidRPr="00F4177D" w:rsidRDefault="00CB7285" w:rsidP="00CB7285">
      <w:pPr>
        <w:numPr>
          <w:ilvl w:val="1"/>
          <w:numId w:val="13"/>
        </w:numPr>
        <w:tabs>
          <w:tab w:val="clear" w:pos="362"/>
          <w:tab w:val="num" w:pos="709"/>
        </w:tabs>
        <w:suppressAutoHyphens w:val="0"/>
        <w:spacing w:after="0" w:line="240" w:lineRule="auto"/>
        <w:ind w:left="709" w:hanging="709"/>
        <w:jc w:val="both"/>
        <w:rPr>
          <w:rFonts w:ascii="Calibri Light" w:eastAsia="Times New Roman" w:hAnsi="Calibri Light" w:cs="Times New Roman"/>
          <w:sz w:val="24"/>
          <w:szCs w:val="20"/>
          <w:lang w:eastAsia="cs-CZ"/>
        </w:rPr>
      </w:pPr>
      <w:r w:rsidRPr="00F4177D">
        <w:rPr>
          <w:rFonts w:ascii="Calibri Light" w:eastAsia="Times New Roman" w:hAnsi="Calibri Light" w:cs="Times New Roman"/>
          <w:sz w:val="24"/>
          <w:szCs w:val="24"/>
          <w:lang w:eastAsia="cs-CZ"/>
        </w:rPr>
        <w:t>Při realizaci 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předmětu díla seznámen. V této souvislosti bude zhotovitel realizovat smlouvu</w:t>
      </w:r>
      <w:r>
        <w:rPr>
          <w:rFonts w:ascii="Calibri Light" w:eastAsia="Times New Roman" w:hAnsi="Calibri Light" w:cs="Times New Roman"/>
          <w:sz w:val="24"/>
          <w:szCs w:val="24"/>
          <w:lang w:eastAsia="cs-CZ"/>
        </w:rPr>
        <w:t xml:space="preserve"> (dílo)</w:t>
      </w:r>
      <w:r w:rsidRPr="00F4177D">
        <w:rPr>
          <w:rFonts w:ascii="Calibri Light" w:eastAsia="Times New Roman" w:hAnsi="Calibri Light" w:cs="Times New Roman"/>
          <w:sz w:val="24"/>
          <w:szCs w:val="24"/>
          <w:lang w:eastAsia="cs-CZ"/>
        </w:rPr>
        <w:t xml:space="preserve"> tak, aby nedocházelo k poškozování majetku objednatele, příp. majetku třetích osob, který se nachází v objektech objednatele, resp. na jeho pozemcích. </w:t>
      </w:r>
    </w:p>
    <w:p w14:paraId="0DCB718D" w14:textId="69D56D78" w:rsidR="00CB7285" w:rsidRPr="00A97E1C" w:rsidRDefault="00CB7285" w:rsidP="00CB7285">
      <w:pPr>
        <w:numPr>
          <w:ilvl w:val="1"/>
          <w:numId w:val="13"/>
        </w:numPr>
        <w:tabs>
          <w:tab w:val="clear" w:pos="362"/>
          <w:tab w:val="num" w:pos="709"/>
        </w:tabs>
        <w:suppressAutoHyphens w:val="0"/>
        <w:spacing w:after="0" w:line="240" w:lineRule="auto"/>
        <w:ind w:left="709" w:hanging="709"/>
        <w:jc w:val="both"/>
        <w:rPr>
          <w:rFonts w:ascii="Calibri Light" w:eastAsia="Times New Roman" w:hAnsi="Calibri Light" w:cs="Times New Roman"/>
          <w:sz w:val="24"/>
          <w:szCs w:val="24"/>
          <w:lang w:eastAsia="cs-CZ"/>
        </w:rPr>
      </w:pPr>
      <w:r w:rsidRPr="00A97E1C">
        <w:rPr>
          <w:rFonts w:ascii="Calibri Light" w:eastAsia="Times New Roman" w:hAnsi="Calibri Light" w:cs="Times New Roman"/>
          <w:sz w:val="24"/>
          <w:szCs w:val="20"/>
          <w:lang w:eastAsia="cs-CZ"/>
        </w:rPr>
        <w:t>Pracovní doba je mo</w:t>
      </w:r>
      <w:r w:rsidR="009B717E" w:rsidRPr="00A97E1C">
        <w:rPr>
          <w:rFonts w:ascii="Calibri Light" w:eastAsia="Times New Roman" w:hAnsi="Calibri Light" w:cs="Times New Roman"/>
          <w:sz w:val="24"/>
          <w:szCs w:val="20"/>
          <w:lang w:eastAsia="cs-CZ"/>
        </w:rPr>
        <w:t>žn</w:t>
      </w:r>
      <w:r w:rsidR="003A3D6B" w:rsidRPr="00A97E1C">
        <w:rPr>
          <w:rFonts w:ascii="Calibri Light" w:eastAsia="Times New Roman" w:hAnsi="Calibri Light" w:cs="Times New Roman"/>
          <w:sz w:val="24"/>
          <w:szCs w:val="20"/>
          <w:lang w:eastAsia="cs-CZ"/>
        </w:rPr>
        <w:t>á v</w:t>
      </w:r>
      <w:r w:rsidR="008334FA" w:rsidRPr="00A97E1C">
        <w:rPr>
          <w:rFonts w:ascii="Calibri Light" w:eastAsia="Times New Roman" w:hAnsi="Calibri Light" w:cs="Times New Roman"/>
          <w:sz w:val="24"/>
          <w:szCs w:val="20"/>
          <w:lang w:eastAsia="cs-CZ"/>
        </w:rPr>
        <w:t xml:space="preserve">e dnech PO-NE, realizace minimálně </w:t>
      </w:r>
      <w:proofErr w:type="gramStart"/>
      <w:r w:rsidR="008334FA" w:rsidRPr="00A97E1C">
        <w:rPr>
          <w:rFonts w:ascii="Calibri Light" w:eastAsia="Times New Roman" w:hAnsi="Calibri Light" w:cs="Times New Roman"/>
          <w:sz w:val="24"/>
          <w:szCs w:val="20"/>
          <w:lang w:eastAsia="cs-CZ"/>
        </w:rPr>
        <w:t>20%</w:t>
      </w:r>
      <w:proofErr w:type="gramEnd"/>
      <w:r w:rsidR="008334FA" w:rsidRPr="00A97E1C">
        <w:rPr>
          <w:rFonts w:ascii="Calibri Light" w:eastAsia="Times New Roman" w:hAnsi="Calibri Light" w:cs="Times New Roman"/>
          <w:sz w:val="24"/>
          <w:szCs w:val="20"/>
          <w:lang w:eastAsia="cs-CZ"/>
        </w:rPr>
        <w:t xml:space="preserve"> a maximálně 40% práce v době </w:t>
      </w:r>
      <w:r w:rsidR="003A3D6B" w:rsidRPr="00A97E1C">
        <w:rPr>
          <w:rFonts w:ascii="Calibri Light" w:eastAsia="Times New Roman" w:hAnsi="Calibri Light" w:cs="Times New Roman"/>
          <w:sz w:val="24"/>
          <w:szCs w:val="20"/>
          <w:lang w:eastAsia="cs-CZ"/>
        </w:rPr>
        <w:t xml:space="preserve">od 22 hodin </w:t>
      </w:r>
      <w:r w:rsidR="009B717E" w:rsidRPr="00A97E1C">
        <w:rPr>
          <w:rFonts w:ascii="Calibri Light" w:eastAsia="Times New Roman" w:hAnsi="Calibri Light" w:cs="Times New Roman"/>
          <w:sz w:val="24"/>
          <w:szCs w:val="20"/>
          <w:lang w:eastAsia="cs-CZ"/>
        </w:rPr>
        <w:t>do 06</w:t>
      </w:r>
      <w:r w:rsidR="003A3D6B" w:rsidRPr="00A97E1C">
        <w:rPr>
          <w:rFonts w:ascii="Calibri Light" w:eastAsia="Times New Roman" w:hAnsi="Calibri Light" w:cs="Times New Roman"/>
          <w:sz w:val="24"/>
          <w:szCs w:val="20"/>
          <w:lang w:eastAsia="cs-CZ"/>
        </w:rPr>
        <w:t xml:space="preserve"> hodin</w:t>
      </w:r>
      <w:r w:rsidR="00A97E1C">
        <w:rPr>
          <w:rFonts w:ascii="Calibri Light" w:eastAsia="Times New Roman" w:hAnsi="Calibri Light" w:cs="Times New Roman"/>
          <w:sz w:val="24"/>
          <w:szCs w:val="20"/>
          <w:lang w:eastAsia="cs-CZ"/>
        </w:rPr>
        <w:t>. Prác</w:t>
      </w:r>
      <w:r w:rsidR="00A97E1C" w:rsidRPr="00A97E1C">
        <w:rPr>
          <w:rFonts w:ascii="Calibri Light" w:eastAsia="Times New Roman" w:hAnsi="Calibri Light" w:cs="Times New Roman"/>
          <w:sz w:val="24"/>
          <w:szCs w:val="20"/>
          <w:lang w:eastAsia="cs-CZ"/>
        </w:rPr>
        <w:t xml:space="preserve">e je nutné provádět vždy po dohodě se správcem Aquaparku Barrandov tak, aby nedošlo k narušení </w:t>
      </w:r>
      <w:r w:rsidR="00A97E1C">
        <w:rPr>
          <w:rFonts w:ascii="Calibri Light" w:eastAsia="Times New Roman" w:hAnsi="Calibri Light" w:cs="Times New Roman"/>
          <w:sz w:val="24"/>
          <w:szCs w:val="20"/>
          <w:lang w:eastAsia="cs-CZ"/>
        </w:rPr>
        <w:t>provozu.</w:t>
      </w:r>
    </w:p>
    <w:p w14:paraId="0DCB718E" w14:textId="77777777" w:rsidR="00CB7285" w:rsidRPr="007C2C60" w:rsidRDefault="00CB7285" w:rsidP="00CB7285">
      <w:pPr>
        <w:numPr>
          <w:ilvl w:val="1"/>
          <w:numId w:val="13"/>
        </w:numPr>
        <w:tabs>
          <w:tab w:val="clear" w:pos="362"/>
          <w:tab w:val="num" w:pos="709"/>
        </w:tabs>
        <w:suppressAutoHyphens w:val="0"/>
        <w:spacing w:after="0" w:line="240" w:lineRule="auto"/>
        <w:ind w:left="709" w:hanging="709"/>
        <w:jc w:val="both"/>
        <w:rPr>
          <w:rFonts w:ascii="Calibri Light" w:eastAsia="Times New Roman" w:hAnsi="Calibri Light" w:cs="Times New Roman"/>
          <w:sz w:val="24"/>
          <w:szCs w:val="24"/>
          <w:lang w:eastAsia="cs-CZ"/>
        </w:rPr>
      </w:pPr>
      <w:r w:rsidRPr="007C2C60">
        <w:rPr>
          <w:rFonts w:ascii="Calibri Light" w:eastAsia="Times New Roman" w:hAnsi="Calibri Light" w:cs="Times New Roman"/>
          <w:sz w:val="24"/>
          <w:szCs w:val="24"/>
          <w:lang w:eastAsia="cs-CZ"/>
        </w:rPr>
        <w:t>Za ekologické škody vzniklé prováděním díla odpovídá zhotovitel. Objednatel má právo jednostranně zastavit práce zhotovitele,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14:paraId="0DCB718F" w14:textId="77777777" w:rsidR="00CB7285" w:rsidRPr="00F4177D" w:rsidRDefault="00CB7285" w:rsidP="00CB7285">
      <w:pPr>
        <w:numPr>
          <w:ilvl w:val="1"/>
          <w:numId w:val="13"/>
        </w:numPr>
        <w:tabs>
          <w:tab w:val="clear" w:pos="362"/>
          <w:tab w:val="num" w:pos="709"/>
        </w:tabs>
        <w:suppressAutoHyphens w:val="0"/>
        <w:spacing w:after="0" w:line="240" w:lineRule="auto"/>
        <w:ind w:left="709" w:hanging="709"/>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 xml:space="preserve">Před zahájením objednané práce doručí zhotovitel objednateli písemné sdělení </w:t>
      </w:r>
      <w:r w:rsidRPr="00F4177D">
        <w:rPr>
          <w:rFonts w:ascii="Calibri Light" w:eastAsia="Times New Roman" w:hAnsi="Calibri Light" w:cs="Times New Roman"/>
          <w:sz w:val="24"/>
          <w:szCs w:val="24"/>
          <w:lang w:eastAsia="cs-CZ"/>
        </w:rPr>
        <w:br/>
        <w:t xml:space="preserve">o rizicích, která vzniknou z vykonávané činnosti pro zaměstnance </w:t>
      </w:r>
      <w:r>
        <w:rPr>
          <w:rFonts w:ascii="Calibri Light" w:eastAsia="Times New Roman" w:hAnsi="Calibri Light" w:cs="Times New Roman"/>
          <w:sz w:val="24"/>
          <w:szCs w:val="24"/>
          <w:lang w:eastAsia="cs-CZ"/>
        </w:rPr>
        <w:t>nájemce</w:t>
      </w:r>
      <w:r w:rsidRPr="00F4177D">
        <w:rPr>
          <w:rFonts w:ascii="Calibri Light" w:eastAsia="Times New Roman" w:hAnsi="Calibri Light" w:cs="Times New Roman"/>
          <w:sz w:val="24"/>
          <w:szCs w:val="24"/>
          <w:lang w:eastAsia="cs-CZ"/>
        </w:rPr>
        <w:t xml:space="preserve"> a ostatní osoby v místě prováděné práce a jaká opatření učiní </w:t>
      </w:r>
      <w:r>
        <w:rPr>
          <w:rFonts w:ascii="Calibri Light" w:eastAsia="Times New Roman" w:hAnsi="Calibri Light" w:cs="Times New Roman"/>
          <w:sz w:val="24"/>
          <w:szCs w:val="24"/>
          <w:lang w:eastAsia="cs-CZ"/>
        </w:rPr>
        <w:t xml:space="preserve">k ochraně před jejich působením. </w:t>
      </w:r>
    </w:p>
    <w:p w14:paraId="0DCB7190" w14:textId="77777777" w:rsidR="00CB7285" w:rsidRPr="00F4177D" w:rsidRDefault="00CB7285" w:rsidP="00CB7285">
      <w:pPr>
        <w:numPr>
          <w:ilvl w:val="1"/>
          <w:numId w:val="13"/>
        </w:numPr>
        <w:tabs>
          <w:tab w:val="clear" w:pos="362"/>
          <w:tab w:val="num" w:pos="709"/>
        </w:tabs>
        <w:suppressAutoHyphens w:val="0"/>
        <w:spacing w:after="0" w:line="240" w:lineRule="auto"/>
        <w:ind w:left="709" w:hanging="709"/>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Zhotovitel a objednatel se zavazují úzce spolupracovat při přípravě a realizaci celé předmětné akce a poskytnout si nezbytné informace potřebné pro splnění úkolu.</w:t>
      </w:r>
    </w:p>
    <w:p w14:paraId="0DCB7191" w14:textId="77777777" w:rsidR="00CB7285" w:rsidRPr="00F4177D" w:rsidRDefault="00CB7285" w:rsidP="00CB7285">
      <w:pPr>
        <w:numPr>
          <w:ilvl w:val="1"/>
          <w:numId w:val="13"/>
        </w:numPr>
        <w:tabs>
          <w:tab w:val="clear" w:pos="362"/>
          <w:tab w:val="num" w:pos="709"/>
        </w:tabs>
        <w:suppressAutoHyphens w:val="0"/>
        <w:spacing w:after="0" w:line="240" w:lineRule="auto"/>
        <w:ind w:left="709" w:hanging="707"/>
        <w:jc w:val="both"/>
        <w:rPr>
          <w:rFonts w:ascii="Calibri Light" w:eastAsia="Times New Roman" w:hAnsi="Calibri Light" w:cs="Times New Roman"/>
          <w:sz w:val="24"/>
          <w:szCs w:val="20"/>
          <w:lang w:eastAsia="cs-CZ"/>
        </w:rPr>
      </w:pPr>
      <w:r w:rsidRPr="00F4177D">
        <w:rPr>
          <w:rFonts w:ascii="Calibri Light" w:eastAsia="Times New Roman" w:hAnsi="Calibri Light" w:cs="Times New Roman"/>
          <w:sz w:val="24"/>
          <w:szCs w:val="24"/>
          <w:lang w:eastAsia="cs-CZ"/>
        </w:rPr>
        <w:t>Zhotovitel se zavazuje, že:</w:t>
      </w:r>
    </w:p>
    <w:p w14:paraId="0DCB7192" w14:textId="77777777"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 xml:space="preserve">bude realizovat předmět smlouvy v požadovaném čase a kvalitě dle podmínek uvedených v čl. 3. této smlouvy, v souladu s příslušnými normami a předpisy, dle určení objednatele, při dodržování správných pracovních a technologických postupů. O průběhu realizace povede zhotovitel po celou dobu smluvního vztahu stavební deník (trvale přístupný na pracovišti), vlastníkem originálních stránek a prvního průpisu stavebního deníku je objednatel, kterému budou po skončení stavby předány, druhý průpis si uschová a archivuje zhotovitel, </w:t>
      </w:r>
    </w:p>
    <w:p w14:paraId="0DCB7193" w14:textId="77777777"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na realizaci díla budou použity pouze dodávky odpovídající platným předpisům ČR,</w:t>
      </w:r>
    </w:p>
    <w:p w14:paraId="0DCB7194" w14:textId="77777777"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práce budou prováděny pracovníky s odbornou kvalifikací a platným oprávněním pro výkon činnosti; vybouraný materiál bude uložen na skládku – doklad o uložení bude předán objednateli,</w:t>
      </w:r>
    </w:p>
    <w:p w14:paraId="0DCB7195" w14:textId="77777777"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zjistí-li zhotovitel při provádění díla skryté překážky znemožňující jeho provedení dohodnutým způsobem, oznámí tuto skutečnost objednateli zápisem do stavebního deníku a dohodne s ním další postup,</w:t>
      </w:r>
    </w:p>
    <w:p w14:paraId="0DCB7196" w14:textId="47BA5C66" w:rsidR="00CB7285" w:rsidRPr="00F4177D" w:rsidRDefault="00CB7285" w:rsidP="007559C7">
      <w:pPr>
        <w:numPr>
          <w:ilvl w:val="2"/>
          <w:numId w:val="13"/>
        </w:numPr>
        <w:tabs>
          <w:tab w:val="clear" w:pos="724"/>
          <w:tab w:val="num" w:pos="1418"/>
        </w:tabs>
        <w:suppressAutoHyphens w:val="0"/>
        <w:spacing w:after="0" w:line="240" w:lineRule="auto"/>
        <w:ind w:left="1418" w:hanging="709"/>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objednateli bude umožněna průběžná kontrola prováděného díla v každé fázi jeho provádění s tím, že zhotovitel dle připomínek objednatele odstraní eventuální zjištěné závady</w:t>
      </w:r>
      <w:r w:rsidR="00517A7B">
        <w:rPr>
          <w:rFonts w:ascii="Calibri Light" w:eastAsia="Times New Roman" w:hAnsi="Calibri Light" w:cs="Times New Roman"/>
          <w:sz w:val="24"/>
          <w:szCs w:val="24"/>
          <w:lang w:eastAsia="cs-CZ"/>
        </w:rPr>
        <w:t>;</w:t>
      </w:r>
      <w:r w:rsidRPr="00F4177D">
        <w:rPr>
          <w:rFonts w:ascii="Calibri Light" w:eastAsia="Times New Roman" w:hAnsi="Calibri Light" w:cs="Times New Roman"/>
          <w:sz w:val="24"/>
          <w:szCs w:val="24"/>
          <w:lang w:eastAsia="cs-CZ"/>
        </w:rPr>
        <w:t xml:space="preserve"> plnění zhotovitele, které vykazuje v době provádění díla nedostatky, je zhotovitel povinen nahradit bezvadným plněním bez vlivu na cenu a termín</w:t>
      </w:r>
      <w:r w:rsidR="00517A7B">
        <w:rPr>
          <w:rFonts w:ascii="Calibri Light" w:eastAsia="Times New Roman" w:hAnsi="Calibri Light" w:cs="Times New Roman"/>
          <w:sz w:val="24"/>
          <w:szCs w:val="24"/>
          <w:lang w:eastAsia="cs-CZ"/>
        </w:rPr>
        <w:t>;</w:t>
      </w:r>
      <w:r w:rsidRPr="00F4177D">
        <w:rPr>
          <w:rFonts w:ascii="Calibri Light" w:eastAsia="Times New Roman" w:hAnsi="Calibri Light" w:cs="Times New Roman"/>
          <w:sz w:val="24"/>
          <w:szCs w:val="24"/>
          <w:lang w:eastAsia="cs-CZ"/>
        </w:rPr>
        <w:t xml:space="preserve"> jestliže si kontrolní zásahy vyžádají vícepráce a vícenáklady nad rozsah smluvených prací a dodávek, případně změnu dohodnutých termínů, zapíší tuto skutečnost oprávněné osoby do stavebního deníku a potvrdí ji svými </w:t>
      </w:r>
      <w:r w:rsidRPr="00F4177D">
        <w:rPr>
          <w:rFonts w:ascii="Calibri Light" w:eastAsia="Times New Roman" w:hAnsi="Calibri Light" w:cs="Times New Roman"/>
          <w:sz w:val="24"/>
          <w:szCs w:val="24"/>
          <w:lang w:eastAsia="cs-CZ"/>
        </w:rPr>
        <w:lastRenderedPageBreak/>
        <w:t>podpisy</w:t>
      </w:r>
      <w:r w:rsidR="00517A7B">
        <w:rPr>
          <w:rFonts w:ascii="Calibri Light" w:eastAsia="Times New Roman" w:hAnsi="Calibri Light" w:cs="Times New Roman"/>
          <w:sz w:val="24"/>
          <w:szCs w:val="24"/>
          <w:lang w:eastAsia="cs-CZ"/>
        </w:rPr>
        <w:t>;</w:t>
      </w:r>
      <w:r w:rsidRPr="00F4177D">
        <w:rPr>
          <w:rFonts w:ascii="Calibri Light" w:eastAsia="Times New Roman" w:hAnsi="Calibri Light" w:cs="Times New Roman"/>
          <w:sz w:val="24"/>
          <w:szCs w:val="24"/>
          <w:lang w:eastAsia="cs-CZ"/>
        </w:rPr>
        <w:t xml:space="preserve"> na základě zápisů ve stavebním deníku bude vyhotoven dodatek k této smlouvě, případné vícepráce a vícenáklady zhotovitele nejsou podkladem pro navýšení celkové ceny díla, která je smluvena jako konečná</w:t>
      </w:r>
      <w:r w:rsidR="00517A7B">
        <w:rPr>
          <w:rFonts w:ascii="Calibri Light" w:eastAsia="Times New Roman" w:hAnsi="Calibri Light" w:cs="Times New Roman"/>
          <w:sz w:val="24"/>
          <w:szCs w:val="24"/>
          <w:lang w:eastAsia="cs-CZ"/>
        </w:rPr>
        <w:t>;</w:t>
      </w:r>
      <w:r w:rsidRPr="00F4177D">
        <w:rPr>
          <w:rFonts w:ascii="Calibri Light" w:eastAsia="Times New Roman" w:hAnsi="Calibri Light" w:cs="Times New Roman"/>
          <w:sz w:val="24"/>
          <w:szCs w:val="24"/>
          <w:lang w:eastAsia="cs-CZ"/>
        </w:rPr>
        <w:t xml:space="preserve"> zápis ve stavebním deníku není dodatkem této smlouvy</w:t>
      </w:r>
      <w:r w:rsidR="00517A7B">
        <w:rPr>
          <w:rFonts w:ascii="Calibri Light" w:eastAsia="Times New Roman" w:hAnsi="Calibri Light" w:cs="Times New Roman"/>
          <w:sz w:val="24"/>
          <w:szCs w:val="24"/>
          <w:lang w:eastAsia="cs-CZ"/>
        </w:rPr>
        <w:t>;</w:t>
      </w:r>
      <w:r w:rsidRPr="00F4177D">
        <w:rPr>
          <w:rFonts w:ascii="Calibri Light" w:eastAsia="Times New Roman" w:hAnsi="Calibri Light" w:cs="Times New Roman"/>
          <w:sz w:val="24"/>
          <w:szCs w:val="24"/>
          <w:lang w:eastAsia="cs-CZ"/>
        </w:rPr>
        <w:t xml:space="preserve"> zjistí-li objednatel, že zhotovitel provádí dílo v rozporu se svými povinnostmi a nedodržuje příslušná ustanovení smlouvy, je oprávněn požadovat, aby zhotovitel odstranil vady vzniklé vadným prováděním díla a dílo prováděl řádným způsobem</w:t>
      </w:r>
      <w:r w:rsidR="00517A7B">
        <w:rPr>
          <w:rFonts w:ascii="Calibri Light" w:eastAsia="Times New Roman" w:hAnsi="Calibri Light" w:cs="Times New Roman"/>
          <w:sz w:val="24"/>
          <w:szCs w:val="24"/>
          <w:lang w:eastAsia="cs-CZ"/>
        </w:rPr>
        <w:t>;</w:t>
      </w:r>
      <w:r w:rsidRPr="00F4177D">
        <w:rPr>
          <w:rFonts w:ascii="Calibri Light" w:eastAsia="Times New Roman" w:hAnsi="Calibri Light" w:cs="Times New Roman"/>
          <w:sz w:val="24"/>
          <w:szCs w:val="24"/>
          <w:lang w:eastAsia="cs-CZ"/>
        </w:rPr>
        <w:t xml:space="preserve"> v případě, že zhotovitel závady neodstraní ani v dodatečně stanovené přiměřené lhůtě, jde o podstatné porušení smlouvy a objednatel je oprávněn od smlouvy odstoupit, dílo či části díla, které vykazují proka</w:t>
      </w:r>
      <w:r w:rsidR="00AF4D6A">
        <w:rPr>
          <w:rFonts w:ascii="Calibri Light" w:eastAsia="Times New Roman" w:hAnsi="Calibri Light" w:cs="Times New Roman"/>
          <w:sz w:val="24"/>
          <w:szCs w:val="24"/>
          <w:lang w:eastAsia="cs-CZ"/>
        </w:rPr>
        <w:t>zatelný nesoulad s technickou specifikací</w:t>
      </w:r>
      <w:r w:rsidRPr="00F4177D">
        <w:rPr>
          <w:rFonts w:ascii="Calibri Light" w:eastAsia="Times New Roman" w:hAnsi="Calibri Light" w:cs="Times New Roman"/>
          <w:sz w:val="24"/>
          <w:szCs w:val="24"/>
          <w:lang w:eastAsia="cs-CZ"/>
        </w:rPr>
        <w:t xml:space="preserve"> či s pokyny objednatele a změny díla, které zhotovitel provede bez písemného souhlasu objednatele, se nehradí,</w:t>
      </w:r>
    </w:p>
    <w:p w14:paraId="0DCB7197" w14:textId="77777777"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 xml:space="preserve">bude na místě prací a v jeho okolí udržovat pořádek a čistotu, odstraňovat průběžně odpady a nečistoty, vzniklé jeho pracemi, odstraňovat veškerá znečištění a poškození </w:t>
      </w:r>
      <w:r>
        <w:rPr>
          <w:rFonts w:ascii="Calibri Light" w:eastAsia="Times New Roman" w:hAnsi="Calibri Light" w:cs="Times New Roman"/>
          <w:sz w:val="24"/>
          <w:szCs w:val="24"/>
          <w:lang w:eastAsia="cs-CZ"/>
        </w:rPr>
        <w:t xml:space="preserve">společných prostor, </w:t>
      </w:r>
      <w:r w:rsidRPr="00F4177D">
        <w:rPr>
          <w:rFonts w:ascii="Calibri Light" w:eastAsia="Times New Roman" w:hAnsi="Calibri Light" w:cs="Times New Roman"/>
          <w:sz w:val="24"/>
          <w:szCs w:val="24"/>
          <w:lang w:eastAsia="cs-CZ"/>
        </w:rPr>
        <w:t>ke kterým dojde provozem zhotovitele,</w:t>
      </w:r>
      <w:r>
        <w:rPr>
          <w:rFonts w:ascii="Calibri Light" w:eastAsia="Times New Roman" w:hAnsi="Calibri Light" w:cs="Times New Roman"/>
          <w:sz w:val="24"/>
          <w:szCs w:val="24"/>
          <w:lang w:eastAsia="cs-CZ"/>
        </w:rPr>
        <w:t xml:space="preserve"> zvláště pak schodiště a chodeb, kde bude po dobu realizace prací prováděn denní důkladný úklid,</w:t>
      </w:r>
    </w:p>
    <w:p w14:paraId="0DCB7198" w14:textId="77777777"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při provádění prací budou dodržovány předpisy o ochraně zdraví a bezpečnosti při práci, které bude trvale kontrolovat vlastní dozor zhotovitele,</w:t>
      </w:r>
    </w:p>
    <w:p w14:paraId="0DCB7199" w14:textId="77777777"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předá do 3 dnů před zahájením prací objednateli seznam pracovníků pro montážní a realizační práce včetně požadovaných dat (jméno, datum narození, trvalý pobyt). Toto ujednání se týká nejen pracovníků zhotovitele, ale i subdodavatelů. Zhotovitel předložil místopřísežné prohlášení o bezúhonnosti těchto pracovníků a prohlášení, že se svými subdodavateli uzavře řádné smlouvy na provádění prací,</w:t>
      </w:r>
    </w:p>
    <w:p w14:paraId="0DCB719A" w14:textId="77777777"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zajistí vykládku dodávaného zařízení a materiálu svými pracovníky a technikou,</w:t>
      </w:r>
    </w:p>
    <w:p w14:paraId="0DCB719B" w14:textId="77777777"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provede účinná protiprašná opatření, aby bylo v maximální míře za</w:t>
      </w:r>
      <w:r>
        <w:rPr>
          <w:rFonts w:ascii="Calibri Light" w:eastAsia="Times New Roman" w:hAnsi="Calibri Light" w:cs="Times New Roman"/>
          <w:sz w:val="24"/>
          <w:szCs w:val="24"/>
          <w:lang w:eastAsia="cs-CZ"/>
        </w:rPr>
        <w:t>mezeno šíření prachu do okolí,</w:t>
      </w:r>
    </w:p>
    <w:p w14:paraId="0DCB719C" w14:textId="77777777"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pracovníci zhotovitele se budou pohybovat pouze ve vymezených prostore</w:t>
      </w:r>
      <w:r>
        <w:rPr>
          <w:rFonts w:ascii="Calibri Light" w:eastAsia="Times New Roman" w:hAnsi="Calibri Light" w:cs="Times New Roman"/>
          <w:sz w:val="24"/>
          <w:szCs w:val="24"/>
          <w:lang w:eastAsia="cs-CZ"/>
        </w:rPr>
        <w:t>ch a budou označeni logem firmy,</w:t>
      </w:r>
      <w:r w:rsidRPr="00F4177D">
        <w:rPr>
          <w:rFonts w:ascii="Calibri Light" w:eastAsia="Times New Roman" w:hAnsi="Calibri Light" w:cs="Times New Roman"/>
          <w:sz w:val="24"/>
          <w:szCs w:val="24"/>
          <w:lang w:eastAsia="cs-CZ"/>
        </w:rPr>
        <w:t xml:space="preserve"> </w:t>
      </w:r>
    </w:p>
    <w:p w14:paraId="0DCB719D" w14:textId="77777777"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v průběhu prací bude na staveništi trvale přítomen zodpovědný pracovník zhotovitele nebo jeho zástupce (dále jen stavbyvedoucí), který bude mít pravomoc řešit případné problémy vzniklé v průběhu realizace díla,</w:t>
      </w:r>
    </w:p>
    <w:p w14:paraId="0DCB719E" w14:textId="5377896C"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vyzve objednatele k prověření prací, které v dalším postupu prací budou zakryty nebo se stanou nepřístupnými; výzva bude provedena zápisem s třídenním předstihem a musí být podepsána objednatelem</w:t>
      </w:r>
      <w:r>
        <w:rPr>
          <w:rFonts w:ascii="Calibri Light" w:eastAsia="Times New Roman" w:hAnsi="Calibri Light" w:cs="Times New Roman"/>
          <w:sz w:val="24"/>
          <w:szCs w:val="24"/>
          <w:lang w:eastAsia="cs-CZ"/>
        </w:rPr>
        <w:t xml:space="preserve"> nebo technickým dozorem (TDI)</w:t>
      </w:r>
      <w:r w:rsidR="00517A7B">
        <w:rPr>
          <w:rFonts w:ascii="Calibri Light" w:eastAsia="Times New Roman" w:hAnsi="Calibri Light" w:cs="Times New Roman"/>
          <w:sz w:val="24"/>
          <w:szCs w:val="24"/>
          <w:lang w:eastAsia="cs-CZ"/>
        </w:rPr>
        <w:t>;</w:t>
      </w:r>
      <w:r w:rsidRPr="00F4177D">
        <w:rPr>
          <w:rFonts w:ascii="Calibri Light" w:eastAsia="Times New Roman" w:hAnsi="Calibri Light" w:cs="Times New Roman"/>
          <w:sz w:val="24"/>
          <w:szCs w:val="24"/>
          <w:lang w:eastAsia="cs-CZ"/>
        </w:rPr>
        <w:t xml:space="preserve"> jestliže se objednatel k prověření prací ve stanovené lhůtě nedostaví, ačkoliv byl k tomu řádně vyzván, je povinen hradit náklady dodatečného odkrytí, pokud takové odkrytí požaduje; zjistí-li se však při dodatečném odkrytí, že práce byly provedeny vadně, nese náklady dodatečného odkrytí zhotovitel,</w:t>
      </w:r>
    </w:p>
    <w:p w14:paraId="0DCB719F" w14:textId="77777777"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pokud budou probíhat na stavbě svářečské práce, zajistí zhotovitel při a po svářečských pracích dohled v souladu s příslušnými předpisy; zhotovitel předá objednateli před započetím svářečských prací, paličsk</w:t>
      </w:r>
      <w:r>
        <w:rPr>
          <w:rFonts w:ascii="Calibri Light" w:eastAsia="Times New Roman" w:hAnsi="Calibri Light" w:cs="Times New Roman"/>
          <w:sz w:val="24"/>
          <w:szCs w:val="24"/>
          <w:lang w:eastAsia="cs-CZ"/>
        </w:rPr>
        <w:t>ých prací nebo prací s úhlovou bruskou</w:t>
      </w:r>
      <w:r w:rsidRPr="00F4177D">
        <w:rPr>
          <w:rFonts w:ascii="Calibri Light" w:eastAsia="Times New Roman" w:hAnsi="Calibri Light" w:cs="Times New Roman"/>
          <w:sz w:val="24"/>
          <w:szCs w:val="24"/>
          <w:lang w:eastAsia="cs-CZ"/>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w:t>
      </w:r>
      <w:r>
        <w:rPr>
          <w:rFonts w:ascii="Calibri Light" w:eastAsia="Times New Roman" w:hAnsi="Calibri Light" w:cs="Times New Roman"/>
          <w:sz w:val="24"/>
          <w:szCs w:val="24"/>
          <w:lang w:eastAsia="cs-CZ"/>
        </w:rPr>
        <w:t>i</w:t>
      </w:r>
      <w:r w:rsidRPr="00F4177D">
        <w:rPr>
          <w:rFonts w:ascii="Calibri Light" w:eastAsia="Times New Roman" w:hAnsi="Calibri Light" w:cs="Times New Roman"/>
          <w:sz w:val="24"/>
          <w:szCs w:val="24"/>
          <w:lang w:eastAsia="cs-CZ"/>
        </w:rPr>
        <w:t xml:space="preserve"> práce, ochranu zdraví a požární </w:t>
      </w:r>
      <w:r w:rsidRPr="00F4177D">
        <w:rPr>
          <w:rFonts w:ascii="Calibri Light" w:eastAsia="Times New Roman" w:hAnsi="Calibri Light" w:cs="Times New Roman"/>
          <w:sz w:val="24"/>
          <w:szCs w:val="24"/>
          <w:lang w:eastAsia="cs-CZ"/>
        </w:rPr>
        <w:lastRenderedPageBreak/>
        <w:t>ochranu po celou dobu odpovídá zhotovitel; osoba provádějící požární dohled bude určena v zápisu o předání staveniště.</w:t>
      </w:r>
    </w:p>
    <w:p w14:paraId="0DCB71A0" w14:textId="77777777" w:rsidR="00CB7285"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zhotovitel si na své náklady zajišťuje zařízení staveniště, včetně úhrady za spo</w:t>
      </w:r>
      <w:r>
        <w:rPr>
          <w:rFonts w:ascii="Calibri Light" w:eastAsia="Times New Roman" w:hAnsi="Calibri Light" w:cs="Times New Roman"/>
          <w:sz w:val="24"/>
          <w:szCs w:val="24"/>
          <w:lang w:eastAsia="cs-CZ"/>
        </w:rPr>
        <w:t>třebu vody a elektrické energie,</w:t>
      </w:r>
    </w:p>
    <w:p w14:paraId="0DCB71A1" w14:textId="77777777" w:rsidR="00CB7285"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doloží ke kontrole technickému dozoru investora k jednotlivým nabízeným výrobkům technické listy s výkonnostními, energetickými, rozměrovými a dalšími kvalitativními parametry před jejich instalací,</w:t>
      </w:r>
    </w:p>
    <w:p w14:paraId="0DCB71A2" w14:textId="77777777" w:rsidR="00CB7285" w:rsidRPr="00F4177D" w:rsidRDefault="00CB7285" w:rsidP="003A3D6B">
      <w:pPr>
        <w:numPr>
          <w:ilvl w:val="2"/>
          <w:numId w:val="13"/>
        </w:numPr>
        <w:tabs>
          <w:tab w:val="num" w:pos="1418"/>
        </w:tabs>
        <w:suppressAutoHyphens w:val="0"/>
        <w:spacing w:after="0" w:line="240" w:lineRule="auto"/>
        <w:ind w:left="1417"/>
        <w:jc w:val="both"/>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bude realizovat předmět smlouvy v souladu s technologickými předpisy danými výrobcem,</w:t>
      </w:r>
    </w:p>
    <w:p w14:paraId="0DCB71A3" w14:textId="77777777" w:rsidR="00CB7285" w:rsidRPr="00F4177D" w:rsidRDefault="00CB7285" w:rsidP="003A3D6B">
      <w:pPr>
        <w:numPr>
          <w:ilvl w:val="1"/>
          <w:numId w:val="14"/>
        </w:numPr>
        <w:tabs>
          <w:tab w:val="num" w:pos="709"/>
        </w:tabs>
        <w:suppressAutoHyphens w:val="0"/>
        <w:spacing w:after="0" w:line="240" w:lineRule="auto"/>
        <w:ind w:left="709" w:hanging="709"/>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Objednatel se zavazuje:</w:t>
      </w:r>
    </w:p>
    <w:p w14:paraId="0DCB71A4" w14:textId="77777777" w:rsidR="00CB7285" w:rsidRPr="00F4177D" w:rsidRDefault="00CB7285" w:rsidP="003A3D6B">
      <w:pPr>
        <w:numPr>
          <w:ilvl w:val="2"/>
          <w:numId w:val="14"/>
        </w:numPr>
        <w:suppressAutoHyphens w:val="0"/>
        <w:spacing w:after="0" w:line="240" w:lineRule="auto"/>
        <w:ind w:left="1429"/>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předat zhotoviteli stav</w:t>
      </w:r>
      <w:r>
        <w:rPr>
          <w:rFonts w:ascii="Calibri Light" w:eastAsia="Times New Roman" w:hAnsi="Calibri Light" w:cs="Times New Roman"/>
          <w:sz w:val="24"/>
          <w:szCs w:val="24"/>
          <w:lang w:eastAsia="cs-CZ"/>
        </w:rPr>
        <w:t>eniště nejpozději do 7</w:t>
      </w:r>
      <w:r w:rsidRPr="00F4177D">
        <w:rPr>
          <w:rFonts w:ascii="Calibri Light" w:eastAsia="Times New Roman" w:hAnsi="Calibri Light" w:cs="Times New Roman"/>
          <w:sz w:val="24"/>
          <w:szCs w:val="24"/>
          <w:lang w:eastAsia="cs-CZ"/>
        </w:rPr>
        <w:t xml:space="preserve"> dnů po </w:t>
      </w:r>
      <w:r>
        <w:rPr>
          <w:rFonts w:ascii="Calibri Light" w:eastAsia="Times New Roman" w:hAnsi="Calibri Light" w:cs="Times New Roman"/>
          <w:sz w:val="24"/>
          <w:szCs w:val="24"/>
          <w:lang w:eastAsia="cs-CZ"/>
        </w:rPr>
        <w:t>výzvě objednatele</w:t>
      </w:r>
      <w:r w:rsidRPr="00F4177D">
        <w:rPr>
          <w:rFonts w:ascii="Calibri Light" w:eastAsia="Times New Roman" w:hAnsi="Calibri Light" w:cs="Times New Roman"/>
          <w:sz w:val="24"/>
          <w:szCs w:val="24"/>
          <w:lang w:eastAsia="cs-CZ"/>
        </w:rPr>
        <w:t xml:space="preserve"> samostatným zápisem,</w:t>
      </w:r>
    </w:p>
    <w:p w14:paraId="0DCB71A5" w14:textId="77777777" w:rsidR="00CB7285" w:rsidRPr="00F4177D" w:rsidRDefault="00CB7285" w:rsidP="003A3D6B">
      <w:pPr>
        <w:numPr>
          <w:ilvl w:val="2"/>
          <w:numId w:val="14"/>
        </w:numPr>
        <w:suppressAutoHyphens w:val="0"/>
        <w:spacing w:after="0" w:line="240" w:lineRule="auto"/>
        <w:ind w:left="1429"/>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na vyžádání zhotovitele určit transportní cesty a místa dočasné skládky demontovaného materiálu; za materiál, stroje a nástroje objednatel neodpovídá,</w:t>
      </w:r>
    </w:p>
    <w:p w14:paraId="0DCB71A6" w14:textId="77777777" w:rsidR="00CB7285" w:rsidRPr="00F4177D" w:rsidRDefault="00CB7285" w:rsidP="003A3D6B">
      <w:pPr>
        <w:numPr>
          <w:ilvl w:val="2"/>
          <w:numId w:val="14"/>
        </w:numPr>
        <w:suppressAutoHyphens w:val="0"/>
        <w:spacing w:after="0" w:line="240" w:lineRule="auto"/>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poskytnout zhotoviteli na základě jeho předložených písemných požadavků veškeré potřebné a objednateli dostupné informace a fotokopie dokladů, nutných k provedení prací.</w:t>
      </w:r>
    </w:p>
    <w:p w14:paraId="0DCB71A7" w14:textId="77777777" w:rsidR="00CB7285" w:rsidRPr="00F4177D" w:rsidRDefault="00CB7285" w:rsidP="003A3D6B">
      <w:pPr>
        <w:numPr>
          <w:ilvl w:val="1"/>
          <w:numId w:val="14"/>
        </w:numPr>
        <w:tabs>
          <w:tab w:val="num" w:pos="709"/>
        </w:tabs>
        <w:suppressAutoHyphens w:val="0"/>
        <w:spacing w:after="0" w:line="240" w:lineRule="auto"/>
        <w:ind w:left="709" w:hanging="709"/>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 xml:space="preserve">V průběhu provádění díla budou konány pravidelné kontrolní dny (KD), a to minimálně 1x týdně. Kontrolní dny dle tohoto článku budou svolány objednatelem. Objednatel i zhotovitel jsou povinni se v rámci plnění dle této smlouvy jich zúčastnit. Zápisy z kontrolních dnů zajišťuje zhotovitel číslovaným zápisem z kontrolního dne (případně zápisem do stavebního deníku). Závěry z kontrolních dnů jsou pro obě strany závazné, nemohou však změnit ustanovení této smlouvy. </w:t>
      </w:r>
    </w:p>
    <w:p w14:paraId="0DCB71A8" w14:textId="77777777" w:rsidR="00CB7285" w:rsidRPr="00F4177D" w:rsidRDefault="00CB7285" w:rsidP="003A3D6B">
      <w:pPr>
        <w:numPr>
          <w:ilvl w:val="1"/>
          <w:numId w:val="14"/>
        </w:numPr>
        <w:tabs>
          <w:tab w:val="num" w:pos="709"/>
        </w:tabs>
        <w:suppressAutoHyphens w:val="0"/>
        <w:spacing w:after="0" w:line="240" w:lineRule="auto"/>
        <w:ind w:left="709" w:hanging="709"/>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14:paraId="0DCB71A9" w14:textId="77777777" w:rsidR="00CB7285" w:rsidRPr="00F4177D" w:rsidRDefault="00CB7285" w:rsidP="003A3D6B">
      <w:pPr>
        <w:numPr>
          <w:ilvl w:val="1"/>
          <w:numId w:val="14"/>
        </w:numPr>
        <w:tabs>
          <w:tab w:val="num" w:pos="709"/>
        </w:tabs>
        <w:suppressAutoHyphens w:val="0"/>
        <w:spacing w:after="0" w:line="240" w:lineRule="auto"/>
        <w:ind w:left="709" w:hanging="709"/>
        <w:jc w:val="both"/>
        <w:rPr>
          <w:rFonts w:ascii="Calibri Light" w:eastAsia="Times New Roman" w:hAnsi="Calibri Light" w:cs="Times New Roman"/>
          <w:sz w:val="24"/>
          <w:szCs w:val="24"/>
          <w:lang w:eastAsia="cs-CZ"/>
        </w:rPr>
      </w:pPr>
      <w:r w:rsidRPr="00F4177D">
        <w:rPr>
          <w:rFonts w:ascii="Calibri Light" w:eastAsia="Times New Roman" w:hAnsi="Calibri Light" w:cs="Times New Roman"/>
          <w:sz w:val="24"/>
          <w:szCs w:val="24"/>
          <w:lang w:eastAsia="cs-CZ"/>
        </w:rPr>
        <w:t>Mimo osoby uvedené v bodě 1.3. této smlouvy je oprávněn provádět záznamy ve stavebním deníku pracovník pověřený autorským dozorem, technickým dozorem objednatele, jako investora, orgány státního stavebního dohledu, popř. zástupci jiných státních orgánů.</w:t>
      </w:r>
    </w:p>
    <w:p w14:paraId="74149C59" w14:textId="77777777" w:rsidR="007559C7" w:rsidRDefault="00CB7285" w:rsidP="007559C7">
      <w:pPr>
        <w:pStyle w:val="Odstavecseseznamem"/>
        <w:numPr>
          <w:ilvl w:val="1"/>
          <w:numId w:val="14"/>
        </w:numPr>
        <w:tabs>
          <w:tab w:val="clear" w:pos="1074"/>
        </w:tabs>
        <w:ind w:left="709" w:hanging="709"/>
        <w:jc w:val="both"/>
        <w:rPr>
          <w:rFonts w:ascii="Calibri Light" w:eastAsia="Times New Roman" w:hAnsi="Calibri Light" w:cs="Times New Roman"/>
          <w:sz w:val="24"/>
          <w:szCs w:val="24"/>
          <w:lang w:eastAsia="cs-CZ"/>
        </w:rPr>
      </w:pPr>
      <w:r w:rsidRPr="00E13BF8">
        <w:rPr>
          <w:rFonts w:ascii="Calibri Light" w:eastAsia="Times New Roman" w:hAnsi="Calibri Light" w:cs="Times New Roman"/>
          <w:sz w:val="24"/>
          <w:szCs w:val="24"/>
          <w:lang w:eastAsia="cs-CZ"/>
        </w:rPr>
        <w:t>Stavbyvedoucí je povinen předložit objednateli denní zápis nejpozději následující pracovní den a odevzdat mu první průpis.</w:t>
      </w:r>
      <w:r w:rsidR="00E13BF8" w:rsidRPr="00E13BF8">
        <w:rPr>
          <w:rFonts w:ascii="Calibri Light" w:eastAsia="Times New Roman" w:hAnsi="Calibri Light" w:cs="Times New Roman"/>
          <w:sz w:val="24"/>
          <w:szCs w:val="24"/>
          <w:lang w:eastAsia="cs-CZ"/>
        </w:rPr>
        <w:t xml:space="preserve"> </w:t>
      </w:r>
      <w:r w:rsidRPr="00E13BF8">
        <w:rPr>
          <w:rFonts w:ascii="Calibri Light" w:eastAsia="Times New Roman" w:hAnsi="Calibri Light" w:cs="Times New Roman"/>
          <w:sz w:val="24"/>
          <w:szCs w:val="24"/>
          <w:lang w:eastAsia="cs-CZ"/>
        </w:rPr>
        <w:t xml:space="preserve"> </w:t>
      </w:r>
      <w:r w:rsidR="00E13BF8" w:rsidRPr="00E13BF8">
        <w:rPr>
          <w:rFonts w:ascii="Calibri Light" w:eastAsia="Times New Roman" w:hAnsi="Calibri Light" w:cs="Times New Roman"/>
          <w:sz w:val="24"/>
          <w:szCs w:val="24"/>
          <w:lang w:eastAsia="cs-CZ"/>
        </w:rPr>
        <w:t>Jestliže objednatel nesouhlasí s obsahem zápisu, vyjádří se do tří dnů do deníku s uvedením důvodů</w:t>
      </w:r>
      <w:r w:rsidR="00517A7B">
        <w:rPr>
          <w:rFonts w:ascii="Calibri Light" w:eastAsia="Times New Roman" w:hAnsi="Calibri Light" w:cs="Times New Roman"/>
          <w:sz w:val="24"/>
          <w:szCs w:val="24"/>
          <w:lang w:eastAsia="cs-CZ"/>
        </w:rPr>
        <w:t>.</w:t>
      </w:r>
      <w:r w:rsidR="00E13BF8" w:rsidRPr="00E13BF8">
        <w:rPr>
          <w:rFonts w:ascii="Calibri Light" w:eastAsia="Times New Roman" w:hAnsi="Calibri Light" w:cs="Times New Roman"/>
          <w:sz w:val="24"/>
          <w:szCs w:val="24"/>
          <w:lang w:eastAsia="cs-CZ"/>
        </w:rPr>
        <w:t xml:space="preserve"> </w:t>
      </w:r>
    </w:p>
    <w:p w14:paraId="5870F711" w14:textId="77777777" w:rsidR="007559C7" w:rsidRPr="007559C7" w:rsidRDefault="00E33797" w:rsidP="007559C7">
      <w:pPr>
        <w:pStyle w:val="Odstavecseseznamem"/>
        <w:numPr>
          <w:ilvl w:val="1"/>
          <w:numId w:val="14"/>
        </w:numPr>
        <w:tabs>
          <w:tab w:val="clear" w:pos="1074"/>
        </w:tabs>
        <w:ind w:left="709" w:hanging="709"/>
        <w:jc w:val="both"/>
        <w:rPr>
          <w:rFonts w:ascii="Calibri Light" w:eastAsia="Times New Roman" w:hAnsi="Calibri Light" w:cs="Calibri Light"/>
          <w:sz w:val="24"/>
          <w:szCs w:val="24"/>
          <w:lang w:eastAsia="cs-CZ"/>
        </w:rPr>
      </w:pPr>
      <w:r w:rsidRPr="007559C7">
        <w:rPr>
          <w:rFonts w:ascii="Calibri Light" w:hAnsi="Calibri Light" w:cs="Calibri Light"/>
          <w:sz w:val="24"/>
          <w:szCs w:val="24"/>
        </w:rPr>
        <w:t xml:space="preserve">Zhotovitel se zavazuje, že při realizaci díla se přiměřeným způsobem pokusí zajistit, bude – </w:t>
      </w:r>
      <w:proofErr w:type="spellStart"/>
      <w:r w:rsidRPr="007559C7">
        <w:rPr>
          <w:rFonts w:ascii="Calibri Light" w:hAnsi="Calibri Light" w:cs="Calibri Light"/>
          <w:sz w:val="24"/>
          <w:szCs w:val="24"/>
        </w:rPr>
        <w:t>li</w:t>
      </w:r>
      <w:proofErr w:type="spellEnd"/>
      <w:r w:rsidRPr="007559C7">
        <w:rPr>
          <w:rFonts w:ascii="Calibri Light" w:hAnsi="Calibri Light" w:cs="Calibri Light"/>
          <w:sz w:val="24"/>
          <w:szCs w:val="24"/>
        </w:rPr>
        <w:t xml:space="preserve"> to možné vzhledem k předmětu smlouvy, a to po celou dobu trvání této smlouvy:</w:t>
      </w:r>
    </w:p>
    <w:p w14:paraId="3F7E16A5" w14:textId="77777777" w:rsidR="007559C7" w:rsidRPr="007559C7" w:rsidRDefault="00E33797" w:rsidP="007559C7">
      <w:pPr>
        <w:pStyle w:val="Odstavecseseznamem"/>
        <w:numPr>
          <w:ilvl w:val="2"/>
          <w:numId w:val="14"/>
        </w:numPr>
        <w:jc w:val="both"/>
        <w:rPr>
          <w:rFonts w:ascii="Calibri Light" w:eastAsia="Times New Roman" w:hAnsi="Calibri Light" w:cs="Calibri Light"/>
          <w:sz w:val="24"/>
          <w:szCs w:val="24"/>
          <w:lang w:eastAsia="cs-CZ"/>
        </w:rPr>
      </w:pPr>
      <w:r w:rsidRPr="007559C7">
        <w:rPr>
          <w:rFonts w:asciiTheme="majorHAnsi" w:hAnsiTheme="majorHAnsi" w:cstheme="majorHAnsi"/>
          <w:sz w:val="24"/>
          <w:szCs w:val="24"/>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svých poddodavatelů;</w:t>
      </w:r>
    </w:p>
    <w:p w14:paraId="06E125AE" w14:textId="77777777" w:rsidR="007559C7" w:rsidRPr="007559C7" w:rsidRDefault="00E33797" w:rsidP="007559C7">
      <w:pPr>
        <w:pStyle w:val="Odstavecseseznamem"/>
        <w:numPr>
          <w:ilvl w:val="2"/>
          <w:numId w:val="14"/>
        </w:numPr>
        <w:jc w:val="both"/>
        <w:rPr>
          <w:rFonts w:ascii="Calibri Light" w:eastAsia="Times New Roman" w:hAnsi="Calibri Light" w:cs="Calibri Light"/>
          <w:sz w:val="24"/>
          <w:szCs w:val="24"/>
          <w:lang w:eastAsia="cs-CZ"/>
        </w:rPr>
      </w:pPr>
      <w:r w:rsidRPr="007559C7">
        <w:rPr>
          <w:rFonts w:asciiTheme="majorHAnsi" w:hAnsiTheme="majorHAnsi" w:cstheme="majorHAnsi"/>
          <w:sz w:val="24"/>
          <w:szCs w:val="24"/>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480802DD" w14:textId="77777777" w:rsidR="007559C7" w:rsidRPr="007559C7" w:rsidRDefault="00E33797" w:rsidP="007559C7">
      <w:pPr>
        <w:pStyle w:val="Odstavecseseznamem"/>
        <w:numPr>
          <w:ilvl w:val="2"/>
          <w:numId w:val="14"/>
        </w:numPr>
        <w:jc w:val="both"/>
        <w:rPr>
          <w:rFonts w:ascii="Calibri Light" w:eastAsia="Times New Roman" w:hAnsi="Calibri Light" w:cs="Calibri Light"/>
          <w:sz w:val="24"/>
          <w:szCs w:val="24"/>
          <w:lang w:eastAsia="cs-CZ"/>
        </w:rPr>
      </w:pPr>
      <w:r w:rsidRPr="007559C7">
        <w:rPr>
          <w:rFonts w:asciiTheme="majorHAnsi" w:hAnsiTheme="majorHAnsi" w:cstheme="majorHAnsi"/>
          <w:sz w:val="24"/>
          <w:szCs w:val="24"/>
        </w:rPr>
        <w:lastRenderedPageBreak/>
        <w:t>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objednatele za konkrétní plnění;</w:t>
      </w:r>
    </w:p>
    <w:p w14:paraId="08DAF81B" w14:textId="7DB29B98" w:rsidR="00E33797" w:rsidRPr="007559C7" w:rsidRDefault="00E33797" w:rsidP="007559C7">
      <w:pPr>
        <w:pStyle w:val="Odstavecseseznamem"/>
        <w:numPr>
          <w:ilvl w:val="2"/>
          <w:numId w:val="14"/>
        </w:numPr>
        <w:jc w:val="both"/>
        <w:rPr>
          <w:rFonts w:ascii="Calibri Light" w:eastAsia="Times New Roman" w:hAnsi="Calibri Light" w:cs="Calibri Light"/>
          <w:sz w:val="24"/>
          <w:szCs w:val="24"/>
          <w:lang w:eastAsia="cs-CZ"/>
        </w:rPr>
      </w:pPr>
      <w:r w:rsidRPr="007559C7">
        <w:rPr>
          <w:rFonts w:asciiTheme="majorHAnsi" w:hAnsiTheme="majorHAnsi" w:cstheme="majorHAnsi"/>
          <w:sz w:val="24"/>
          <w:szCs w:val="24"/>
        </w:rPr>
        <w:t>snížení negativního dopadu jeho činnosti při plnění veřejné zakázky na životní prostředí, zejména pak:</w:t>
      </w:r>
    </w:p>
    <w:p w14:paraId="309C228E" w14:textId="77777777" w:rsidR="007559C7" w:rsidRDefault="00E33797" w:rsidP="007559C7">
      <w:pPr>
        <w:pStyle w:val="Odstavecseseznamem"/>
        <w:numPr>
          <w:ilvl w:val="0"/>
          <w:numId w:val="18"/>
        </w:numPr>
        <w:spacing w:after="0" w:line="240" w:lineRule="auto"/>
        <w:ind w:left="1560" w:hanging="142"/>
        <w:jc w:val="both"/>
        <w:rPr>
          <w:rFonts w:asciiTheme="majorHAnsi" w:hAnsiTheme="majorHAnsi" w:cstheme="majorHAnsi"/>
          <w:sz w:val="24"/>
          <w:szCs w:val="24"/>
        </w:rPr>
      </w:pPr>
      <w:r w:rsidRPr="007559C7">
        <w:rPr>
          <w:rFonts w:asciiTheme="majorHAnsi" w:hAnsiTheme="majorHAnsi" w:cstheme="majorHAnsi"/>
          <w:sz w:val="24"/>
          <w:szCs w:val="24"/>
        </w:rPr>
        <w:t xml:space="preserve">využíváním </w:t>
      </w:r>
      <w:proofErr w:type="spellStart"/>
      <w:r w:rsidRPr="007559C7">
        <w:rPr>
          <w:rFonts w:asciiTheme="majorHAnsi" w:hAnsiTheme="majorHAnsi" w:cstheme="majorHAnsi"/>
          <w:sz w:val="24"/>
          <w:szCs w:val="24"/>
        </w:rPr>
        <w:t>nízkoemisních</w:t>
      </w:r>
      <w:proofErr w:type="spellEnd"/>
      <w:r w:rsidRPr="007559C7">
        <w:rPr>
          <w:rFonts w:asciiTheme="majorHAnsi" w:hAnsiTheme="majorHAnsi" w:cstheme="majorHAnsi"/>
          <w:sz w:val="24"/>
          <w:szCs w:val="24"/>
        </w:rPr>
        <w:t xml:space="preserve"> automobilů, má-li je k dispozici; </w:t>
      </w:r>
    </w:p>
    <w:p w14:paraId="4B1B293D" w14:textId="77777777" w:rsidR="007559C7" w:rsidRDefault="00E33797" w:rsidP="007559C7">
      <w:pPr>
        <w:pStyle w:val="Odstavecseseznamem"/>
        <w:numPr>
          <w:ilvl w:val="0"/>
          <w:numId w:val="18"/>
        </w:numPr>
        <w:spacing w:after="0" w:line="240" w:lineRule="auto"/>
        <w:ind w:left="1560" w:hanging="142"/>
        <w:jc w:val="both"/>
        <w:rPr>
          <w:rFonts w:asciiTheme="majorHAnsi" w:hAnsiTheme="majorHAnsi" w:cstheme="majorHAnsi"/>
          <w:sz w:val="24"/>
          <w:szCs w:val="24"/>
        </w:rPr>
      </w:pPr>
      <w:r w:rsidRPr="007559C7">
        <w:rPr>
          <w:rFonts w:asciiTheme="majorHAnsi" w:hAnsiTheme="majorHAnsi" w:cstheme="majorHAnsi"/>
          <w:sz w:val="24"/>
          <w:szCs w:val="24"/>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2A7EB418" w14:textId="77777777" w:rsidR="007559C7" w:rsidRDefault="00E33797" w:rsidP="007559C7">
      <w:pPr>
        <w:pStyle w:val="Odstavecseseznamem"/>
        <w:numPr>
          <w:ilvl w:val="0"/>
          <w:numId w:val="18"/>
        </w:numPr>
        <w:spacing w:after="0" w:line="240" w:lineRule="auto"/>
        <w:ind w:left="1560" w:hanging="142"/>
        <w:jc w:val="both"/>
        <w:rPr>
          <w:rFonts w:asciiTheme="majorHAnsi" w:hAnsiTheme="majorHAnsi" w:cstheme="majorHAnsi"/>
          <w:sz w:val="24"/>
          <w:szCs w:val="24"/>
        </w:rPr>
      </w:pPr>
      <w:r w:rsidRPr="007559C7">
        <w:rPr>
          <w:rFonts w:asciiTheme="majorHAnsi" w:hAnsiTheme="majorHAnsi" w:cstheme="majorHAnsi"/>
          <w:sz w:val="24"/>
          <w:szCs w:val="24"/>
        </w:rPr>
        <w:t>předcházením znečišťování ovzduší a snižováním úrovně znečišťování, může-li je během plnění veřejné zakázky způsobit;</w:t>
      </w:r>
    </w:p>
    <w:p w14:paraId="73E5FCAB" w14:textId="4C350E9E" w:rsidR="00E33797" w:rsidRPr="007559C7" w:rsidRDefault="00E33797" w:rsidP="007559C7">
      <w:pPr>
        <w:pStyle w:val="Odstavecseseznamem"/>
        <w:numPr>
          <w:ilvl w:val="0"/>
          <w:numId w:val="18"/>
        </w:numPr>
        <w:spacing w:after="0" w:line="240" w:lineRule="auto"/>
        <w:ind w:left="1560" w:hanging="142"/>
        <w:jc w:val="both"/>
        <w:rPr>
          <w:rFonts w:asciiTheme="majorHAnsi" w:hAnsiTheme="majorHAnsi" w:cstheme="majorHAnsi"/>
          <w:sz w:val="24"/>
          <w:szCs w:val="24"/>
        </w:rPr>
      </w:pPr>
      <w:r w:rsidRPr="007559C7">
        <w:rPr>
          <w:rFonts w:asciiTheme="majorHAnsi" w:hAnsiTheme="majorHAnsi" w:cstheme="majorHAnsi"/>
          <w:sz w:val="24"/>
          <w:szCs w:val="24"/>
        </w:rPr>
        <w:t xml:space="preserve">předcházením vzniku odpadů, stanovením hierarchie nakládání s nimi a prosazováním základních principů ochrany životního prostředí a zdraví lidí při nakládání s odpady; </w:t>
      </w:r>
    </w:p>
    <w:p w14:paraId="591B261A" w14:textId="182E36B3" w:rsidR="00E33797" w:rsidRPr="007559C7" w:rsidRDefault="00E33797" w:rsidP="007559C7">
      <w:pPr>
        <w:pStyle w:val="Odstavecseseznamem"/>
        <w:numPr>
          <w:ilvl w:val="2"/>
          <w:numId w:val="14"/>
        </w:numPr>
        <w:tabs>
          <w:tab w:val="left" w:pos="709"/>
        </w:tabs>
        <w:spacing w:after="0" w:line="240" w:lineRule="auto"/>
        <w:jc w:val="both"/>
        <w:rPr>
          <w:rFonts w:asciiTheme="majorHAnsi" w:hAnsiTheme="majorHAnsi" w:cstheme="majorHAnsi"/>
          <w:sz w:val="24"/>
          <w:szCs w:val="24"/>
          <w:u w:val="single"/>
        </w:rPr>
      </w:pPr>
      <w:r w:rsidRPr="007559C7">
        <w:rPr>
          <w:rFonts w:asciiTheme="majorHAnsi" w:hAnsiTheme="majorHAnsi" w:cstheme="majorHAnsi"/>
          <w:sz w:val="24"/>
          <w:szCs w:val="24"/>
        </w:rPr>
        <w:t>implementaci nového nebo značně zlepšeného produktu, služby nebo postupu souvisejícího s předmětem veřejné zakázky, bude-li to vzhledem ke smyslu zakázky možné.</w:t>
      </w:r>
    </w:p>
    <w:p w14:paraId="0DCB71AB" w14:textId="77777777" w:rsidR="00CB7285" w:rsidRDefault="00CB7285" w:rsidP="003A3D6B">
      <w:pPr>
        <w:spacing w:after="0" w:line="100" w:lineRule="atLeast"/>
        <w:ind w:left="1416" w:hanging="707"/>
        <w:jc w:val="both"/>
        <w:rPr>
          <w:rFonts w:ascii="Calibri Light" w:eastAsia="Times New Roman" w:hAnsi="Calibri Light" w:cs="Calibri Light"/>
          <w:sz w:val="24"/>
          <w:szCs w:val="24"/>
        </w:rPr>
      </w:pPr>
    </w:p>
    <w:p w14:paraId="0DCB71AC" w14:textId="77777777" w:rsidR="00CB7285" w:rsidRDefault="00CB7285" w:rsidP="007559C7">
      <w:pPr>
        <w:numPr>
          <w:ilvl w:val="0"/>
          <w:numId w:val="8"/>
        </w:numPr>
        <w:spacing w:after="0" w:line="100" w:lineRule="atLeast"/>
        <w:jc w:val="center"/>
        <w:rPr>
          <w:rFonts w:ascii="Calibri Light" w:eastAsia="Times New Roman" w:hAnsi="Calibri Light" w:cs="Calibri Light"/>
          <w:sz w:val="24"/>
          <w:szCs w:val="24"/>
        </w:rPr>
      </w:pPr>
      <w:r>
        <w:rPr>
          <w:rFonts w:ascii="Calibri Light" w:eastAsia="Times New Roman" w:hAnsi="Calibri Light" w:cs="Calibri Light"/>
          <w:b/>
          <w:bCs/>
          <w:sz w:val="24"/>
          <w:szCs w:val="24"/>
        </w:rPr>
        <w:t>Cenová ujednání</w:t>
      </w:r>
    </w:p>
    <w:p w14:paraId="0DCB71AD" w14:textId="77777777" w:rsidR="00CB7285" w:rsidRDefault="00CB7285" w:rsidP="003A3D6B">
      <w:pPr>
        <w:spacing w:after="0" w:line="100" w:lineRule="atLeast"/>
        <w:jc w:val="both"/>
        <w:rPr>
          <w:rFonts w:ascii="Calibri Light" w:eastAsia="Times New Roman" w:hAnsi="Calibri Light" w:cs="Calibri Light"/>
          <w:sz w:val="24"/>
          <w:szCs w:val="24"/>
        </w:rPr>
      </w:pPr>
    </w:p>
    <w:p w14:paraId="0DCB71AE" w14:textId="77777777" w:rsidR="00CB7285" w:rsidRPr="00B60AF2" w:rsidRDefault="00CB7285" w:rsidP="003A3D6B">
      <w:pPr>
        <w:numPr>
          <w:ilvl w:val="1"/>
          <w:numId w:val="8"/>
        </w:numPr>
        <w:tabs>
          <w:tab w:val="left" w:pos="709"/>
        </w:tabs>
        <w:spacing w:after="0" w:line="100" w:lineRule="atLeast"/>
        <w:ind w:left="709" w:hanging="709"/>
        <w:jc w:val="both"/>
        <w:rPr>
          <w:rFonts w:ascii="Calibri Light" w:eastAsia="Times New Roman" w:hAnsi="Calibri Light" w:cs="Calibri Light"/>
          <w:sz w:val="24"/>
          <w:szCs w:val="24"/>
        </w:rPr>
      </w:pPr>
      <w:r w:rsidRPr="00B60AF2">
        <w:rPr>
          <w:rFonts w:ascii="Calibri Light" w:eastAsia="Times New Roman" w:hAnsi="Calibri Light" w:cs="Calibri Light"/>
          <w:sz w:val="24"/>
          <w:szCs w:val="24"/>
        </w:rPr>
        <w:t>Celková cena za řádně provedené a předané dílo dle článku 3. je stanovena ve smyslu zákona č. 526/1990 Sb., o cenách, ve znění pozdějších předpisů, dohodou smluvních stran</w:t>
      </w:r>
      <w:r>
        <w:rPr>
          <w:rFonts w:ascii="Calibri Light" w:eastAsia="Times New Roman" w:hAnsi="Calibri Light" w:cs="Calibri Light"/>
          <w:sz w:val="24"/>
          <w:szCs w:val="24"/>
        </w:rPr>
        <w:t xml:space="preserve"> a činí:</w:t>
      </w:r>
    </w:p>
    <w:p w14:paraId="0DCB71AF" w14:textId="77777777" w:rsidR="00CB7285" w:rsidRDefault="00CB7285" w:rsidP="003A3D6B">
      <w:pPr>
        <w:tabs>
          <w:tab w:val="left" w:pos="709"/>
        </w:tabs>
        <w:spacing w:after="0" w:line="100" w:lineRule="atLeast"/>
        <w:jc w:val="both"/>
        <w:rPr>
          <w:rFonts w:ascii="Calibri Light" w:eastAsia="Times New Roman" w:hAnsi="Calibri Light" w:cs="Calibri Light"/>
          <w:sz w:val="24"/>
          <w:szCs w:val="24"/>
        </w:rPr>
      </w:pPr>
    </w:p>
    <w:p w14:paraId="0DCB71B0" w14:textId="07D4E75A" w:rsidR="00CB7285" w:rsidRPr="00DA5EAA" w:rsidRDefault="00CB7285" w:rsidP="003A3D6B">
      <w:pPr>
        <w:tabs>
          <w:tab w:val="left" w:pos="709"/>
        </w:tabs>
        <w:spacing w:after="0" w:line="100" w:lineRule="atLeast"/>
        <w:ind w:left="709"/>
        <w:jc w:val="both"/>
        <w:rPr>
          <w:rFonts w:ascii="Calibri Light" w:eastAsia="Times New Roman" w:hAnsi="Calibri Light" w:cs="Calibri Light"/>
          <w:b/>
          <w:sz w:val="24"/>
          <w:szCs w:val="24"/>
        </w:rPr>
      </w:pPr>
      <w:r w:rsidRPr="00DA5EAA">
        <w:rPr>
          <w:rFonts w:ascii="Calibri Light" w:eastAsia="Times New Roman" w:hAnsi="Calibri Light" w:cs="Calibri Light"/>
          <w:b/>
          <w:sz w:val="24"/>
          <w:szCs w:val="24"/>
        </w:rPr>
        <w:t>Celková cena bez DPH:</w:t>
      </w:r>
      <w:r w:rsidR="007559C7">
        <w:rPr>
          <w:rFonts w:ascii="Calibri Light" w:eastAsia="Times New Roman" w:hAnsi="Calibri Light" w:cs="Calibri Light"/>
          <w:b/>
          <w:sz w:val="24"/>
          <w:szCs w:val="24"/>
        </w:rPr>
        <w:tab/>
      </w:r>
      <w:r w:rsidR="007559C7">
        <w:rPr>
          <w:rFonts w:ascii="Calibri Light" w:eastAsia="Times New Roman" w:hAnsi="Calibri Light" w:cs="Calibri Light"/>
          <w:b/>
          <w:sz w:val="24"/>
          <w:szCs w:val="24"/>
        </w:rPr>
        <w:tab/>
      </w:r>
      <w:r w:rsidR="007559C7">
        <w:rPr>
          <w:rFonts w:ascii="Calibri Light" w:eastAsia="Times New Roman" w:hAnsi="Calibri Light" w:cs="Calibri Light"/>
          <w:b/>
          <w:sz w:val="24"/>
          <w:szCs w:val="24"/>
        </w:rPr>
        <w:tab/>
      </w:r>
      <w:r w:rsidR="007559C7" w:rsidRPr="007559C7">
        <w:rPr>
          <w:rFonts w:ascii="Calibri Light" w:eastAsia="Times New Roman" w:hAnsi="Calibri Light" w:cs="Calibri Light"/>
          <w:sz w:val="24"/>
          <w:szCs w:val="24"/>
          <w:highlight w:val="yellow"/>
        </w:rPr>
        <w:t>[DOPLNÍ ÚČASTNÍK</w:t>
      </w:r>
      <w:proofErr w:type="gramStart"/>
      <w:r w:rsidR="007559C7" w:rsidRPr="007559C7">
        <w:rPr>
          <w:rFonts w:ascii="Calibri Light" w:eastAsia="Times New Roman" w:hAnsi="Calibri Light" w:cs="Calibri Light"/>
          <w:sz w:val="24"/>
          <w:szCs w:val="24"/>
          <w:highlight w:val="yellow"/>
        </w:rPr>
        <w:t>]</w:t>
      </w:r>
      <w:r w:rsidR="007559C7">
        <w:rPr>
          <w:rFonts w:ascii="Calibri Light" w:eastAsia="Times New Roman" w:hAnsi="Calibri Light" w:cs="Calibri Light"/>
          <w:sz w:val="24"/>
          <w:szCs w:val="24"/>
          <w:highlight w:val="yellow"/>
        </w:rPr>
        <w:t>,-</w:t>
      </w:r>
      <w:proofErr w:type="gramEnd"/>
      <w:r w:rsidR="007559C7">
        <w:rPr>
          <w:rFonts w:ascii="Calibri Light" w:eastAsia="Times New Roman" w:hAnsi="Calibri Light" w:cs="Calibri Light"/>
          <w:sz w:val="24"/>
          <w:szCs w:val="24"/>
          <w:highlight w:val="yellow"/>
        </w:rPr>
        <w:t xml:space="preserve"> Kč</w:t>
      </w:r>
      <w:r>
        <w:rPr>
          <w:rFonts w:ascii="Calibri Light" w:eastAsia="Times New Roman" w:hAnsi="Calibri Light" w:cs="Calibri Light"/>
          <w:b/>
          <w:sz w:val="24"/>
          <w:szCs w:val="24"/>
        </w:rPr>
        <w:tab/>
      </w:r>
      <w:r w:rsidR="00C6260B">
        <w:rPr>
          <w:rFonts w:ascii="Calibri Light" w:eastAsia="Times New Roman" w:hAnsi="Calibri Light" w:cs="Calibri Light"/>
          <w:b/>
          <w:sz w:val="24"/>
          <w:szCs w:val="24"/>
        </w:rPr>
        <w:t xml:space="preserve">   </w:t>
      </w:r>
      <w:r w:rsidRPr="00DA5EAA">
        <w:rPr>
          <w:rFonts w:ascii="Calibri Light" w:eastAsia="Times New Roman" w:hAnsi="Calibri Light" w:cs="Calibri Light"/>
          <w:b/>
          <w:sz w:val="24"/>
          <w:szCs w:val="24"/>
        </w:rPr>
        <w:t xml:space="preserve">  </w:t>
      </w:r>
    </w:p>
    <w:p w14:paraId="0DCB71B1" w14:textId="4B6356A7" w:rsidR="00CB7285" w:rsidRPr="00DA5EAA" w:rsidRDefault="00CB7285" w:rsidP="003A3D6B">
      <w:pPr>
        <w:tabs>
          <w:tab w:val="left" w:pos="709"/>
        </w:tabs>
        <w:spacing w:after="0" w:line="100" w:lineRule="atLeast"/>
        <w:ind w:left="709"/>
        <w:jc w:val="both"/>
        <w:rPr>
          <w:rFonts w:ascii="Calibri Light" w:eastAsia="Times New Roman" w:hAnsi="Calibri Light" w:cs="Calibri Light"/>
          <w:b/>
          <w:sz w:val="24"/>
          <w:szCs w:val="24"/>
        </w:rPr>
      </w:pPr>
      <w:r>
        <w:rPr>
          <w:rFonts w:ascii="Calibri Light" w:eastAsia="Times New Roman" w:hAnsi="Calibri Light" w:cs="Calibri Light"/>
          <w:b/>
          <w:sz w:val="24"/>
          <w:szCs w:val="24"/>
        </w:rPr>
        <w:t xml:space="preserve">21 % </w:t>
      </w:r>
      <w:r w:rsidRPr="00DA5EAA">
        <w:rPr>
          <w:rFonts w:ascii="Calibri Light" w:eastAsia="Times New Roman" w:hAnsi="Calibri Light" w:cs="Calibri Light"/>
          <w:b/>
          <w:sz w:val="24"/>
          <w:szCs w:val="24"/>
        </w:rPr>
        <w:t>DPH</w:t>
      </w:r>
      <w:r>
        <w:rPr>
          <w:rFonts w:ascii="Calibri Light" w:eastAsia="Times New Roman" w:hAnsi="Calibri Light" w:cs="Calibri Light"/>
          <w:b/>
          <w:sz w:val="24"/>
          <w:szCs w:val="24"/>
        </w:rPr>
        <w:t>:</w:t>
      </w:r>
      <w:r>
        <w:rPr>
          <w:rFonts w:ascii="Calibri Light" w:eastAsia="Times New Roman" w:hAnsi="Calibri Light" w:cs="Calibri Light"/>
          <w:b/>
          <w:sz w:val="24"/>
          <w:szCs w:val="24"/>
        </w:rPr>
        <w:tab/>
      </w:r>
      <w:r>
        <w:rPr>
          <w:rFonts w:ascii="Calibri Light" w:eastAsia="Times New Roman" w:hAnsi="Calibri Light" w:cs="Calibri Light"/>
          <w:b/>
          <w:sz w:val="24"/>
          <w:szCs w:val="24"/>
        </w:rPr>
        <w:tab/>
      </w:r>
      <w:r w:rsidR="007559C7">
        <w:rPr>
          <w:rFonts w:ascii="Calibri Light" w:eastAsia="Times New Roman" w:hAnsi="Calibri Light" w:cs="Calibri Light"/>
          <w:b/>
          <w:sz w:val="24"/>
          <w:szCs w:val="24"/>
        </w:rPr>
        <w:tab/>
      </w:r>
      <w:r w:rsidR="007559C7">
        <w:rPr>
          <w:rFonts w:ascii="Calibri Light" w:eastAsia="Times New Roman" w:hAnsi="Calibri Light" w:cs="Calibri Light"/>
          <w:b/>
          <w:sz w:val="24"/>
          <w:szCs w:val="24"/>
        </w:rPr>
        <w:tab/>
      </w:r>
      <w:r w:rsidR="007559C7">
        <w:rPr>
          <w:rFonts w:ascii="Calibri Light" w:eastAsia="Times New Roman" w:hAnsi="Calibri Light" w:cs="Calibri Light"/>
          <w:b/>
          <w:sz w:val="24"/>
          <w:szCs w:val="24"/>
        </w:rPr>
        <w:tab/>
      </w:r>
      <w:r w:rsidR="007559C7" w:rsidRPr="007559C7">
        <w:rPr>
          <w:rFonts w:ascii="Calibri Light" w:eastAsia="Times New Roman" w:hAnsi="Calibri Light" w:cs="Calibri Light"/>
          <w:sz w:val="24"/>
          <w:szCs w:val="24"/>
          <w:highlight w:val="yellow"/>
        </w:rPr>
        <w:t>[DOPLNÍ ÚČASTNÍK</w:t>
      </w:r>
      <w:proofErr w:type="gramStart"/>
      <w:r w:rsidR="007559C7" w:rsidRPr="007559C7">
        <w:rPr>
          <w:rFonts w:ascii="Calibri Light" w:eastAsia="Times New Roman" w:hAnsi="Calibri Light" w:cs="Calibri Light"/>
          <w:sz w:val="24"/>
          <w:szCs w:val="24"/>
          <w:highlight w:val="yellow"/>
        </w:rPr>
        <w:t>]</w:t>
      </w:r>
      <w:r w:rsidR="007559C7">
        <w:rPr>
          <w:rFonts w:ascii="Calibri Light" w:eastAsia="Times New Roman" w:hAnsi="Calibri Light" w:cs="Calibri Light"/>
          <w:sz w:val="24"/>
          <w:szCs w:val="24"/>
          <w:highlight w:val="yellow"/>
        </w:rPr>
        <w:t>,-</w:t>
      </w:r>
      <w:proofErr w:type="gramEnd"/>
      <w:r w:rsidR="007559C7">
        <w:rPr>
          <w:rFonts w:ascii="Calibri Light" w:eastAsia="Times New Roman" w:hAnsi="Calibri Light" w:cs="Calibri Light"/>
          <w:sz w:val="24"/>
          <w:szCs w:val="24"/>
          <w:highlight w:val="yellow"/>
        </w:rPr>
        <w:t xml:space="preserve"> Kč</w:t>
      </w:r>
      <w:r>
        <w:rPr>
          <w:rFonts w:ascii="Calibri Light" w:eastAsia="Times New Roman" w:hAnsi="Calibri Light" w:cs="Calibri Light"/>
          <w:b/>
          <w:sz w:val="24"/>
          <w:szCs w:val="24"/>
        </w:rPr>
        <w:tab/>
      </w:r>
      <w:r w:rsidR="00C6260B">
        <w:rPr>
          <w:rFonts w:ascii="Calibri Light" w:eastAsia="Times New Roman" w:hAnsi="Calibri Light" w:cs="Calibri Light"/>
          <w:b/>
          <w:sz w:val="24"/>
          <w:szCs w:val="24"/>
        </w:rPr>
        <w:t xml:space="preserve">   </w:t>
      </w:r>
      <w:r w:rsidRPr="00DA5EAA">
        <w:rPr>
          <w:rFonts w:ascii="Calibri Light" w:eastAsia="Times New Roman" w:hAnsi="Calibri Light" w:cs="Calibri Light"/>
          <w:b/>
          <w:sz w:val="24"/>
          <w:szCs w:val="24"/>
        </w:rPr>
        <w:t xml:space="preserve">  </w:t>
      </w:r>
    </w:p>
    <w:p w14:paraId="0DCB71B2" w14:textId="47C7F2A2" w:rsidR="00CB7285" w:rsidRDefault="00CB7285" w:rsidP="003A3D6B">
      <w:pPr>
        <w:tabs>
          <w:tab w:val="left" w:pos="709"/>
        </w:tabs>
        <w:spacing w:after="0" w:line="100" w:lineRule="atLeast"/>
        <w:ind w:left="709"/>
        <w:jc w:val="both"/>
        <w:rPr>
          <w:rFonts w:ascii="Calibri Light" w:eastAsia="Times New Roman" w:hAnsi="Calibri Light" w:cs="Calibri Light"/>
          <w:b/>
          <w:sz w:val="24"/>
          <w:szCs w:val="24"/>
        </w:rPr>
      </w:pPr>
      <w:r w:rsidRPr="00DA5EAA">
        <w:rPr>
          <w:rFonts w:ascii="Calibri Light" w:eastAsia="Times New Roman" w:hAnsi="Calibri Light" w:cs="Calibri Light"/>
          <w:b/>
          <w:sz w:val="24"/>
          <w:szCs w:val="24"/>
        </w:rPr>
        <w:t>Celková cena vč. DPH:</w:t>
      </w:r>
      <w:r>
        <w:rPr>
          <w:rFonts w:ascii="Calibri Light" w:eastAsia="Times New Roman" w:hAnsi="Calibri Light" w:cs="Calibri Light"/>
          <w:b/>
          <w:sz w:val="24"/>
          <w:szCs w:val="24"/>
        </w:rPr>
        <w:tab/>
      </w:r>
      <w:r>
        <w:rPr>
          <w:rFonts w:ascii="Calibri Light" w:eastAsia="Times New Roman" w:hAnsi="Calibri Light" w:cs="Calibri Light"/>
          <w:b/>
          <w:sz w:val="24"/>
          <w:szCs w:val="24"/>
        </w:rPr>
        <w:tab/>
      </w:r>
      <w:r w:rsidRPr="00DA5EAA">
        <w:rPr>
          <w:rFonts w:ascii="Calibri Light" w:eastAsia="Times New Roman" w:hAnsi="Calibri Light" w:cs="Calibri Light"/>
          <w:b/>
          <w:sz w:val="24"/>
          <w:szCs w:val="24"/>
        </w:rPr>
        <w:t xml:space="preserve">   </w:t>
      </w:r>
      <w:r w:rsidR="007559C7">
        <w:rPr>
          <w:rFonts w:ascii="Calibri Light" w:eastAsia="Times New Roman" w:hAnsi="Calibri Light" w:cs="Calibri Light"/>
          <w:b/>
          <w:sz w:val="24"/>
          <w:szCs w:val="24"/>
        </w:rPr>
        <w:tab/>
      </w:r>
      <w:r w:rsidR="007559C7">
        <w:rPr>
          <w:rFonts w:ascii="Calibri Light" w:eastAsia="Times New Roman" w:hAnsi="Calibri Light" w:cs="Calibri Light"/>
          <w:b/>
          <w:sz w:val="24"/>
          <w:szCs w:val="24"/>
        </w:rPr>
        <w:tab/>
      </w:r>
      <w:r w:rsidR="007559C7" w:rsidRPr="007559C7">
        <w:rPr>
          <w:rFonts w:ascii="Calibri Light" w:eastAsia="Times New Roman" w:hAnsi="Calibri Light" w:cs="Calibri Light"/>
          <w:sz w:val="24"/>
          <w:szCs w:val="24"/>
          <w:highlight w:val="yellow"/>
        </w:rPr>
        <w:t>[DOPLNÍ ÚČASTNÍK</w:t>
      </w:r>
      <w:proofErr w:type="gramStart"/>
      <w:r w:rsidR="007559C7" w:rsidRPr="007559C7">
        <w:rPr>
          <w:rFonts w:ascii="Calibri Light" w:eastAsia="Times New Roman" w:hAnsi="Calibri Light" w:cs="Calibri Light"/>
          <w:sz w:val="24"/>
          <w:szCs w:val="24"/>
          <w:highlight w:val="yellow"/>
        </w:rPr>
        <w:t>]</w:t>
      </w:r>
      <w:r w:rsidR="007559C7">
        <w:rPr>
          <w:rFonts w:ascii="Calibri Light" w:eastAsia="Times New Roman" w:hAnsi="Calibri Light" w:cs="Calibri Light"/>
          <w:sz w:val="24"/>
          <w:szCs w:val="24"/>
          <w:highlight w:val="yellow"/>
        </w:rPr>
        <w:t>,-</w:t>
      </w:r>
      <w:proofErr w:type="gramEnd"/>
      <w:r w:rsidR="007559C7">
        <w:rPr>
          <w:rFonts w:ascii="Calibri Light" w:eastAsia="Times New Roman" w:hAnsi="Calibri Light" w:cs="Calibri Light"/>
          <w:sz w:val="24"/>
          <w:szCs w:val="24"/>
          <w:highlight w:val="yellow"/>
        </w:rPr>
        <w:t xml:space="preserve"> Kč</w:t>
      </w:r>
    </w:p>
    <w:p w14:paraId="0DCB71B3" w14:textId="77777777" w:rsidR="00CB7285" w:rsidRDefault="00CB7285" w:rsidP="003A3D6B">
      <w:pPr>
        <w:tabs>
          <w:tab w:val="left" w:pos="709"/>
        </w:tabs>
        <w:spacing w:after="0" w:line="100" w:lineRule="atLeast"/>
        <w:ind w:left="709"/>
        <w:jc w:val="both"/>
        <w:rPr>
          <w:rFonts w:ascii="Calibri Light" w:eastAsia="Times New Roman" w:hAnsi="Calibri Light" w:cs="Calibri Light"/>
          <w:b/>
          <w:sz w:val="24"/>
          <w:szCs w:val="24"/>
        </w:rPr>
      </w:pPr>
    </w:p>
    <w:p w14:paraId="0DCB71B4" w14:textId="7FF45206" w:rsidR="00CB7285" w:rsidRDefault="00CB7285" w:rsidP="003A3D6B">
      <w:pPr>
        <w:tabs>
          <w:tab w:val="left" w:pos="709"/>
        </w:tabs>
        <w:spacing w:after="0" w:line="100" w:lineRule="atLeast"/>
        <w:ind w:left="709"/>
        <w:jc w:val="both"/>
        <w:rPr>
          <w:rFonts w:ascii="Calibri Light" w:eastAsia="Times New Roman" w:hAnsi="Calibri Light" w:cs="Calibri Light"/>
          <w:sz w:val="24"/>
          <w:szCs w:val="24"/>
        </w:rPr>
      </w:pPr>
      <w:r w:rsidRPr="00FC4964">
        <w:rPr>
          <w:rFonts w:ascii="Calibri Light" w:eastAsia="Times New Roman" w:hAnsi="Calibri Light" w:cs="Calibri Light"/>
          <w:sz w:val="24"/>
          <w:szCs w:val="24"/>
        </w:rPr>
        <w:t>(cena bez DPH slovy:</w:t>
      </w:r>
      <w:r w:rsidR="008334FA">
        <w:rPr>
          <w:rFonts w:ascii="Calibri Light" w:eastAsia="Times New Roman" w:hAnsi="Calibri Light" w:cs="Calibri Light"/>
          <w:sz w:val="24"/>
          <w:szCs w:val="24"/>
        </w:rPr>
        <w:t xml:space="preserve"> </w:t>
      </w:r>
      <w:r w:rsidR="007559C7" w:rsidRPr="007559C7">
        <w:rPr>
          <w:rFonts w:ascii="Calibri Light" w:eastAsia="Times New Roman" w:hAnsi="Calibri Light" w:cs="Calibri Light"/>
          <w:sz w:val="24"/>
          <w:szCs w:val="24"/>
          <w:highlight w:val="yellow"/>
        </w:rPr>
        <w:t>[DOPLNÍ ÚČASTNÍK]</w:t>
      </w:r>
      <w:r w:rsidRPr="00FC4964">
        <w:rPr>
          <w:rFonts w:ascii="Calibri Light" w:eastAsia="Times New Roman" w:hAnsi="Calibri Light" w:cs="Calibri Light"/>
          <w:sz w:val="24"/>
          <w:szCs w:val="24"/>
        </w:rPr>
        <w:t>)</w:t>
      </w:r>
    </w:p>
    <w:p w14:paraId="047C736C" w14:textId="77777777" w:rsidR="007559C7" w:rsidRDefault="007559C7" w:rsidP="003A3D6B">
      <w:pPr>
        <w:tabs>
          <w:tab w:val="left" w:pos="709"/>
        </w:tabs>
        <w:spacing w:after="0" w:line="100" w:lineRule="atLeast"/>
        <w:ind w:left="709"/>
        <w:jc w:val="both"/>
        <w:rPr>
          <w:rFonts w:ascii="Calibri Light" w:eastAsia="Times New Roman" w:hAnsi="Calibri Light" w:cs="Calibri Light"/>
          <w:b/>
          <w:sz w:val="24"/>
          <w:szCs w:val="24"/>
        </w:rPr>
      </w:pPr>
    </w:p>
    <w:p w14:paraId="3BD595FF" w14:textId="32459701" w:rsidR="00A97E1C" w:rsidRDefault="00A97E1C" w:rsidP="003A3D6B">
      <w:pPr>
        <w:tabs>
          <w:tab w:val="left" w:pos="709"/>
        </w:tabs>
        <w:spacing w:after="0" w:line="100" w:lineRule="atLeast"/>
        <w:ind w:left="709"/>
        <w:jc w:val="both"/>
        <w:rPr>
          <w:rFonts w:ascii="Calibri Light" w:eastAsia="Times New Roman" w:hAnsi="Calibri Light" w:cs="Calibri Light"/>
          <w:b/>
          <w:sz w:val="24"/>
          <w:szCs w:val="24"/>
        </w:rPr>
      </w:pPr>
      <w:r w:rsidRPr="00A97E1C">
        <w:rPr>
          <w:rFonts w:ascii="Calibri Light" w:eastAsia="Times New Roman" w:hAnsi="Calibri Light" w:cs="Calibri Light"/>
          <w:b/>
          <w:sz w:val="24"/>
          <w:szCs w:val="24"/>
        </w:rPr>
        <w:t>Z toho za výměnu jednotek vzduchotechniky, včetně uvedení do provozu</w:t>
      </w:r>
      <w:r w:rsidR="007559C7">
        <w:rPr>
          <w:rFonts w:ascii="Calibri Light" w:eastAsia="Times New Roman" w:hAnsi="Calibri Light" w:cs="Calibri Light"/>
          <w:b/>
          <w:sz w:val="24"/>
          <w:szCs w:val="24"/>
        </w:rPr>
        <w:t xml:space="preserve"> </w:t>
      </w:r>
      <w:r w:rsidR="007559C7" w:rsidRPr="007559C7">
        <w:rPr>
          <w:rFonts w:ascii="Calibri Light" w:eastAsia="Times New Roman" w:hAnsi="Calibri Light" w:cs="Calibri Light"/>
          <w:sz w:val="24"/>
          <w:szCs w:val="24"/>
          <w:highlight w:val="yellow"/>
        </w:rPr>
        <w:t>[DOPLNÍ ÚČASTNÍK]</w:t>
      </w:r>
    </w:p>
    <w:p w14:paraId="089FDF2B" w14:textId="5FBB2240" w:rsidR="00A97E1C" w:rsidRPr="00A97E1C" w:rsidRDefault="00A97E1C" w:rsidP="003A3D6B">
      <w:pPr>
        <w:tabs>
          <w:tab w:val="left" w:pos="709"/>
        </w:tabs>
        <w:spacing w:after="0" w:line="100" w:lineRule="atLeast"/>
        <w:ind w:left="709"/>
        <w:jc w:val="both"/>
        <w:rPr>
          <w:rFonts w:ascii="Calibri Light" w:eastAsia="Times New Roman" w:hAnsi="Calibri Light" w:cs="Calibri Light"/>
          <w:b/>
          <w:sz w:val="24"/>
          <w:szCs w:val="24"/>
        </w:rPr>
      </w:pPr>
      <w:r>
        <w:rPr>
          <w:rFonts w:ascii="Calibri Light" w:eastAsia="Times New Roman" w:hAnsi="Calibri Light" w:cs="Calibri Light"/>
          <w:b/>
          <w:sz w:val="24"/>
          <w:szCs w:val="24"/>
        </w:rPr>
        <w:t xml:space="preserve">Za servis po dobu 4 let </w:t>
      </w:r>
      <w:r w:rsidR="007559C7" w:rsidRPr="007559C7">
        <w:rPr>
          <w:rFonts w:ascii="Calibri Light" w:eastAsia="Times New Roman" w:hAnsi="Calibri Light" w:cs="Calibri Light"/>
          <w:sz w:val="24"/>
          <w:szCs w:val="24"/>
          <w:highlight w:val="yellow"/>
        </w:rPr>
        <w:t>[DOPLNÍ ÚČASTNÍK]</w:t>
      </w:r>
    </w:p>
    <w:p w14:paraId="0DCB71B5" w14:textId="77777777" w:rsidR="00B40A03" w:rsidRDefault="00B40A03" w:rsidP="003A3D6B">
      <w:pPr>
        <w:tabs>
          <w:tab w:val="left" w:pos="709"/>
        </w:tabs>
        <w:spacing w:after="0" w:line="100" w:lineRule="atLeast"/>
        <w:jc w:val="both"/>
        <w:rPr>
          <w:rFonts w:ascii="Calibri Light" w:eastAsia="Times New Roman" w:hAnsi="Calibri Light" w:cs="Calibri Light"/>
          <w:sz w:val="24"/>
          <w:szCs w:val="24"/>
        </w:rPr>
      </w:pPr>
    </w:p>
    <w:p w14:paraId="0DCB71B6" w14:textId="1613C2B9" w:rsidR="00CB7285" w:rsidRPr="006C404A" w:rsidRDefault="00B40A03" w:rsidP="003A3D6B">
      <w:pPr>
        <w:numPr>
          <w:ilvl w:val="1"/>
          <w:numId w:val="8"/>
        </w:numPr>
        <w:tabs>
          <w:tab w:val="left" w:pos="709"/>
        </w:tabs>
        <w:spacing w:after="0" w:line="100" w:lineRule="atLeast"/>
        <w:ind w:left="709" w:hanging="709"/>
        <w:jc w:val="both"/>
        <w:rPr>
          <w:rFonts w:ascii="Calibri Light" w:eastAsia="Times New Roman" w:hAnsi="Calibri Light" w:cs="Calibri Light"/>
          <w:sz w:val="24"/>
          <w:szCs w:val="24"/>
        </w:rPr>
      </w:pPr>
      <w:r>
        <w:rPr>
          <w:rFonts w:ascii="Calibri Light" w:eastAsia="Times New Roman" w:hAnsi="Calibri Light" w:cs="Calibri Light"/>
          <w:sz w:val="24"/>
          <w:szCs w:val="24"/>
        </w:rPr>
        <w:t>C</w:t>
      </w:r>
      <w:r w:rsidR="00CB7285" w:rsidRPr="00E72765">
        <w:rPr>
          <w:rFonts w:ascii="Calibri Light" w:eastAsia="Times New Roman" w:hAnsi="Calibri Light" w:cs="Calibri Light"/>
          <w:sz w:val="24"/>
          <w:szCs w:val="24"/>
        </w:rPr>
        <w:t>ena</w:t>
      </w:r>
      <w:r w:rsidR="00CB7285" w:rsidRPr="006C404A">
        <w:rPr>
          <w:rFonts w:ascii="Calibri Light" w:eastAsia="Times New Roman" w:hAnsi="Calibri Light" w:cs="Calibri Light"/>
          <w:sz w:val="24"/>
          <w:szCs w:val="24"/>
        </w:rPr>
        <w:t xml:space="preserve"> za dílo uvedená v bodě 7. 1. této smlouvy je cen</w:t>
      </w:r>
      <w:r w:rsidR="00CB7285">
        <w:rPr>
          <w:rFonts w:ascii="Calibri Light" w:eastAsia="Times New Roman" w:hAnsi="Calibri Light" w:cs="Calibri Light"/>
          <w:sz w:val="24"/>
          <w:szCs w:val="24"/>
        </w:rPr>
        <w:t xml:space="preserve">ou podle závazné nabídky ze dne </w:t>
      </w:r>
      <w:r w:rsidR="007559C7" w:rsidRPr="007559C7">
        <w:rPr>
          <w:rFonts w:ascii="Calibri Light" w:eastAsia="Times New Roman" w:hAnsi="Calibri Light" w:cs="Calibri Light"/>
          <w:sz w:val="24"/>
          <w:szCs w:val="24"/>
          <w:highlight w:val="yellow"/>
        </w:rPr>
        <w:t>[DOPLNÍ ÚČASTNÍK]</w:t>
      </w:r>
      <w:r w:rsidR="007559C7">
        <w:rPr>
          <w:rFonts w:ascii="Calibri Light" w:eastAsia="Times New Roman" w:hAnsi="Calibri Light" w:cs="Calibri Light"/>
          <w:sz w:val="24"/>
          <w:szCs w:val="24"/>
          <w:highlight w:val="yellow"/>
        </w:rPr>
        <w:t xml:space="preserve"> </w:t>
      </w:r>
      <w:r w:rsidR="00CB7285" w:rsidRPr="006C404A">
        <w:rPr>
          <w:rFonts w:ascii="Calibri Light" w:eastAsia="Times New Roman" w:hAnsi="Calibri Light" w:cs="Calibri Light"/>
          <w:sz w:val="24"/>
          <w:szCs w:val="24"/>
        </w:rPr>
        <w:t>a zahrnuje veškeré nutné náklady k řádnému provedení díla. Cena za dílo je stanovena jako konečná a nejvýše přípustná.</w:t>
      </w:r>
    </w:p>
    <w:p w14:paraId="0DCB71B7" w14:textId="0E8FABE2" w:rsidR="00CB7285" w:rsidRDefault="00A97E1C" w:rsidP="003A3D6B">
      <w:pPr>
        <w:numPr>
          <w:ilvl w:val="1"/>
          <w:numId w:val="8"/>
        </w:numPr>
        <w:tabs>
          <w:tab w:val="left" w:pos="709"/>
        </w:tabs>
        <w:spacing w:after="0" w:line="100" w:lineRule="atLeast"/>
        <w:ind w:left="709" w:hanging="709"/>
        <w:jc w:val="both"/>
        <w:rPr>
          <w:rFonts w:ascii="Calibri Light" w:eastAsia="Times New Roman" w:hAnsi="Calibri Light" w:cs="Calibri Light"/>
          <w:sz w:val="24"/>
          <w:szCs w:val="24"/>
        </w:rPr>
      </w:pPr>
      <w:r>
        <w:rPr>
          <w:rFonts w:ascii="Calibri Light" w:eastAsia="Times New Roman" w:hAnsi="Calibri Light" w:cs="Calibri Light"/>
          <w:sz w:val="24"/>
          <w:szCs w:val="24"/>
        </w:rPr>
        <w:t>Konečná cena za výměnu jednotek vzduchotechniky a uvedení do provozu</w:t>
      </w:r>
      <w:r w:rsidR="00CB7285">
        <w:rPr>
          <w:rFonts w:ascii="Calibri Light" w:eastAsia="Times New Roman" w:hAnsi="Calibri Light" w:cs="Calibri Light"/>
          <w:sz w:val="24"/>
          <w:szCs w:val="24"/>
        </w:rPr>
        <w:t xml:space="preserve"> bude uhrazena objednatelem na základě konečné faktury vystavené zhotovitelem. Tato konečná faktura bude doložena krycím listem a rekapitulací s vyčíslením všech skutečných nákladů stavby členěných po jednotlivých činnostech včetně DPH. Tuto fakturu je zhotovitel oprávněn vystavit do 14 ti dnů, ne vša</w:t>
      </w:r>
      <w:r>
        <w:rPr>
          <w:rFonts w:ascii="Calibri Light" w:eastAsia="Times New Roman" w:hAnsi="Calibri Light" w:cs="Calibri Light"/>
          <w:sz w:val="24"/>
          <w:szCs w:val="24"/>
        </w:rPr>
        <w:t>k dříve než po úspěšném uvedení</w:t>
      </w:r>
      <w:r w:rsidR="009A22C4">
        <w:rPr>
          <w:rFonts w:ascii="Calibri Light" w:eastAsia="Times New Roman" w:hAnsi="Calibri Light" w:cs="Calibri Light"/>
          <w:sz w:val="24"/>
          <w:szCs w:val="24"/>
        </w:rPr>
        <w:t xml:space="preserve"> vzduchotechniky</w:t>
      </w:r>
      <w:r>
        <w:rPr>
          <w:rFonts w:ascii="Calibri Light" w:eastAsia="Times New Roman" w:hAnsi="Calibri Light" w:cs="Calibri Light"/>
          <w:sz w:val="24"/>
          <w:szCs w:val="24"/>
        </w:rPr>
        <w:t xml:space="preserve"> do provozu</w:t>
      </w:r>
      <w:r w:rsidR="00CB7285">
        <w:rPr>
          <w:rFonts w:ascii="Calibri Light" w:eastAsia="Times New Roman" w:hAnsi="Calibri Light" w:cs="Calibri Light"/>
          <w:sz w:val="24"/>
          <w:szCs w:val="24"/>
        </w:rPr>
        <w:t xml:space="preserve"> a po odstranění případných vad a nedodělků z přejímacího protokolu. </w:t>
      </w:r>
      <w:r w:rsidR="009A22C4">
        <w:rPr>
          <w:rFonts w:ascii="Calibri Light" w:eastAsia="Times New Roman" w:hAnsi="Calibri Light" w:cs="Calibri Light"/>
          <w:sz w:val="24"/>
          <w:szCs w:val="24"/>
        </w:rPr>
        <w:t xml:space="preserve">Cena za servis bude hrazena </w:t>
      </w:r>
      <w:r w:rsidR="00C12DA6">
        <w:rPr>
          <w:rFonts w:ascii="Calibri Light" w:eastAsia="Times New Roman" w:hAnsi="Calibri Light" w:cs="Calibri Light"/>
          <w:sz w:val="24"/>
          <w:szCs w:val="24"/>
        </w:rPr>
        <w:t xml:space="preserve">průběžně (jednou ročně) </w:t>
      </w:r>
      <w:r w:rsidR="009A22C4">
        <w:rPr>
          <w:rFonts w:ascii="Calibri Light" w:eastAsia="Times New Roman" w:hAnsi="Calibri Light" w:cs="Calibri Light"/>
          <w:sz w:val="24"/>
          <w:szCs w:val="24"/>
        </w:rPr>
        <w:t xml:space="preserve">vždy po </w:t>
      </w:r>
      <w:r w:rsidR="009A22C4">
        <w:rPr>
          <w:rFonts w:ascii="Calibri Light" w:eastAsia="Times New Roman" w:hAnsi="Calibri Light" w:cs="Calibri Light"/>
          <w:sz w:val="24"/>
          <w:szCs w:val="24"/>
        </w:rPr>
        <w:lastRenderedPageBreak/>
        <w:t xml:space="preserve">provedení dle harmonogramu servisních prohlídek. </w:t>
      </w:r>
      <w:r w:rsidR="00CB7285">
        <w:rPr>
          <w:rFonts w:ascii="Calibri Light" w:eastAsia="Times New Roman" w:hAnsi="Calibri Light" w:cs="Calibri Light"/>
          <w:sz w:val="24"/>
          <w:szCs w:val="24"/>
        </w:rPr>
        <w:t xml:space="preserve">Objednatel má právo, před konečným zaplacením ceny díla zadržet odpovídající částky v důsledku: </w:t>
      </w:r>
    </w:p>
    <w:p w14:paraId="0DCB71B8" w14:textId="77777777" w:rsidR="00E35E35" w:rsidRDefault="00CB7285" w:rsidP="003A3D6B">
      <w:pPr>
        <w:numPr>
          <w:ilvl w:val="2"/>
          <w:numId w:val="8"/>
        </w:numPr>
        <w:tabs>
          <w:tab w:val="left" w:pos="1418"/>
        </w:tabs>
        <w:spacing w:after="0" w:line="100" w:lineRule="atLeast"/>
        <w:ind w:left="1418" w:hanging="709"/>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smluvní pokuty, </w:t>
      </w:r>
    </w:p>
    <w:p w14:paraId="0DCB71B9" w14:textId="77777777" w:rsidR="00E35E35" w:rsidRDefault="00CB7285" w:rsidP="003A3D6B">
      <w:pPr>
        <w:numPr>
          <w:ilvl w:val="2"/>
          <w:numId w:val="8"/>
        </w:numPr>
        <w:tabs>
          <w:tab w:val="left" w:pos="1418"/>
        </w:tabs>
        <w:spacing w:after="0" w:line="100" w:lineRule="atLeast"/>
        <w:ind w:left="1418" w:hanging="709"/>
        <w:jc w:val="both"/>
        <w:rPr>
          <w:rFonts w:ascii="Calibri Light" w:eastAsia="Times New Roman" w:hAnsi="Calibri Light" w:cs="Calibri Light"/>
          <w:sz w:val="24"/>
          <w:szCs w:val="24"/>
        </w:rPr>
      </w:pPr>
      <w:r w:rsidRPr="00E35E35">
        <w:rPr>
          <w:rFonts w:ascii="Calibri Light" w:eastAsia="Times New Roman" w:hAnsi="Calibri Light" w:cs="Calibri Light"/>
          <w:sz w:val="24"/>
          <w:szCs w:val="24"/>
        </w:rPr>
        <w:t xml:space="preserve">nároku na slevu z ceny, jestliže je odstranění vad a nedodělků nemožné, anebo by vyžadovalo neúměrně vysoké náklady, a proto se mu zhotovitel brání, </w:t>
      </w:r>
    </w:p>
    <w:p w14:paraId="0DCB71BA" w14:textId="77777777" w:rsidR="00CB7285" w:rsidRPr="00E35E35" w:rsidRDefault="00CB7285" w:rsidP="003A3D6B">
      <w:pPr>
        <w:numPr>
          <w:ilvl w:val="2"/>
          <w:numId w:val="8"/>
        </w:numPr>
        <w:tabs>
          <w:tab w:val="left" w:pos="1418"/>
        </w:tabs>
        <w:spacing w:after="0" w:line="100" w:lineRule="atLeast"/>
        <w:ind w:left="1418" w:hanging="709"/>
        <w:jc w:val="both"/>
        <w:rPr>
          <w:rFonts w:ascii="Calibri Light" w:eastAsia="Times New Roman" w:hAnsi="Calibri Light" w:cs="Calibri Light"/>
          <w:sz w:val="24"/>
          <w:szCs w:val="24"/>
        </w:rPr>
      </w:pPr>
      <w:r w:rsidRPr="00E35E35">
        <w:rPr>
          <w:rFonts w:ascii="Calibri Light" w:eastAsia="Times New Roman" w:hAnsi="Calibri Light" w:cs="Calibri Light"/>
          <w:sz w:val="24"/>
          <w:szCs w:val="24"/>
        </w:rPr>
        <w:t>požadavků na náhradu škody na základě vad a nedodělků díla, které podstatně snižují kvalitu díla nebo/a jeho užívání.</w:t>
      </w:r>
    </w:p>
    <w:p w14:paraId="0DCB71BB" w14:textId="77777777" w:rsidR="00CB7285" w:rsidRDefault="00CB7285" w:rsidP="003A3D6B">
      <w:pPr>
        <w:numPr>
          <w:ilvl w:val="1"/>
          <w:numId w:val="8"/>
        </w:numPr>
        <w:tabs>
          <w:tab w:val="left" w:pos="709"/>
        </w:tabs>
        <w:spacing w:after="0" w:line="100" w:lineRule="atLeast"/>
        <w:ind w:left="709" w:hanging="709"/>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Splatnost faktur je do </w:t>
      </w:r>
      <w:proofErr w:type="gramStart"/>
      <w:r>
        <w:rPr>
          <w:rFonts w:ascii="Calibri Light" w:eastAsia="Times New Roman" w:hAnsi="Calibri Light" w:cs="Calibri Light"/>
          <w:sz w:val="24"/>
          <w:szCs w:val="24"/>
        </w:rPr>
        <w:t>30</w:t>
      </w:r>
      <w:r w:rsidRPr="003D0EDA">
        <w:rPr>
          <w:rFonts w:ascii="Calibri Light" w:eastAsia="Times New Roman" w:hAnsi="Calibri Light" w:cs="Calibri Light"/>
          <w:sz w:val="24"/>
          <w:szCs w:val="24"/>
        </w:rPr>
        <w:t>-ti</w:t>
      </w:r>
      <w:proofErr w:type="gramEnd"/>
      <w:r>
        <w:rPr>
          <w:rFonts w:ascii="Calibri Light" w:eastAsia="Times New Roman" w:hAnsi="Calibri Light" w:cs="Calibri Light"/>
          <w:sz w:val="24"/>
          <w:szCs w:val="24"/>
        </w:rPr>
        <w:t xml:space="preserve"> dnů od jejich prokazatelného doručení objednateli. Za den platby faktury se považuje den odepsání částky z účtu objednatele ve prospěch účtu zhotovitele.</w:t>
      </w:r>
    </w:p>
    <w:p w14:paraId="0DCB71BC" w14:textId="0F7856FE" w:rsidR="00CB7285" w:rsidRDefault="00CB7285" w:rsidP="003A3D6B">
      <w:pPr>
        <w:numPr>
          <w:ilvl w:val="1"/>
          <w:numId w:val="8"/>
        </w:numPr>
        <w:tabs>
          <w:tab w:val="left" w:pos="709"/>
        </w:tabs>
        <w:spacing w:after="0" w:line="100" w:lineRule="atLeast"/>
        <w:ind w:left="709" w:hanging="709"/>
        <w:jc w:val="both"/>
        <w:rPr>
          <w:rFonts w:ascii="Calibri Light" w:eastAsia="Times New Roman" w:hAnsi="Calibri Light" w:cs="Calibri Light"/>
          <w:sz w:val="24"/>
          <w:szCs w:val="24"/>
        </w:rPr>
      </w:pPr>
      <w:r>
        <w:rPr>
          <w:rFonts w:ascii="Calibri Light" w:eastAsia="Times New Roman" w:hAnsi="Calibri Light" w:cs="Calibri Light"/>
          <w:sz w:val="24"/>
          <w:szCs w:val="24"/>
        </w:rPr>
        <w:t>Faktura musí splňovat veškeré požadavky stanovené českými právními předpisy, zejména náležitosti dané ustanovením § 2</w:t>
      </w:r>
      <w:r w:rsidR="00C12DA6">
        <w:rPr>
          <w:rFonts w:ascii="Calibri Light" w:eastAsia="Times New Roman" w:hAnsi="Calibri Light" w:cs="Calibri Light"/>
          <w:sz w:val="24"/>
          <w:szCs w:val="24"/>
        </w:rPr>
        <w:t>9</w:t>
      </w:r>
      <w:r>
        <w:rPr>
          <w:rFonts w:ascii="Calibri Light" w:eastAsia="Times New Roman" w:hAnsi="Calibri Light" w:cs="Calibri Light"/>
          <w:sz w:val="24"/>
          <w:szCs w:val="24"/>
        </w:rPr>
        <w:t xml:space="preserve"> zákona č. 235/2004 Sb., o dani z přidané hodnoty, ve znění pozdějších předpisů. Faktury budou doručeny ve dvou vyhotoveních.</w:t>
      </w:r>
    </w:p>
    <w:p w14:paraId="0DCB71BD" w14:textId="77777777" w:rsidR="00CB7285" w:rsidRDefault="00CB7285" w:rsidP="003A3D6B">
      <w:pPr>
        <w:numPr>
          <w:ilvl w:val="1"/>
          <w:numId w:val="8"/>
        </w:numPr>
        <w:tabs>
          <w:tab w:val="left" w:pos="709"/>
        </w:tabs>
        <w:spacing w:after="0" w:line="100" w:lineRule="atLeast"/>
        <w:ind w:left="709" w:hanging="709"/>
        <w:jc w:val="both"/>
        <w:rPr>
          <w:rFonts w:ascii="Calibri Light" w:eastAsia="Times New Roman" w:hAnsi="Calibri Light" w:cs="Calibri Light"/>
          <w:sz w:val="24"/>
          <w:szCs w:val="24"/>
        </w:rPr>
      </w:pPr>
      <w:r>
        <w:rPr>
          <w:rFonts w:ascii="Calibri Light" w:eastAsia="Times New Roman" w:hAnsi="Calibri Light" w:cs="Calibri Light"/>
          <w:sz w:val="24"/>
          <w:szCs w:val="24"/>
        </w:rPr>
        <w:t>Objednatel je oprávněn vrátit zhotoviteli před dnem splatnosti fakturu, která nemá náležitosti uvedené v bodě 7.5.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14:paraId="0DCB71BE" w14:textId="77777777" w:rsidR="00CB7285" w:rsidRDefault="00CB7285" w:rsidP="003A3D6B">
      <w:pPr>
        <w:numPr>
          <w:ilvl w:val="1"/>
          <w:numId w:val="8"/>
        </w:numPr>
        <w:tabs>
          <w:tab w:val="left" w:pos="709"/>
        </w:tabs>
        <w:spacing w:after="0" w:line="100" w:lineRule="atLeast"/>
        <w:ind w:left="709" w:hanging="709"/>
        <w:jc w:val="both"/>
        <w:rPr>
          <w:rFonts w:ascii="Calibri Light" w:eastAsia="Times New Roman" w:hAnsi="Calibri Light" w:cs="Calibri Light"/>
          <w:sz w:val="24"/>
          <w:szCs w:val="24"/>
        </w:rPr>
      </w:pPr>
      <w:r>
        <w:rPr>
          <w:rFonts w:ascii="Calibri Light" w:eastAsia="Times New Roman" w:hAnsi="Calibri Light" w:cs="Calibri Light"/>
          <w:sz w:val="24"/>
          <w:szCs w:val="24"/>
        </w:rPr>
        <w:t>Do výše uvedené ceny za dílo jsou zakalkulovány veškeré související náklady, to znamená kromě montážních a demontážních prací a vypracování dokumentace skutečného provedení stavby také zejména, ale nikoliv pouze, náklady a poplatky na zajištění kompletní dodávky:</w:t>
      </w:r>
    </w:p>
    <w:p w14:paraId="0DCB71BF" w14:textId="77777777" w:rsidR="00E35E35" w:rsidRDefault="00CB7285" w:rsidP="00E35E35">
      <w:pPr>
        <w:tabs>
          <w:tab w:val="left" w:pos="1418"/>
        </w:tabs>
        <w:spacing w:after="0" w:line="100" w:lineRule="atLeast"/>
        <w:ind w:left="1418" w:hanging="709"/>
        <w:jc w:val="both"/>
        <w:rPr>
          <w:rFonts w:ascii="Calibri Light" w:eastAsia="Times New Roman" w:hAnsi="Calibri Light" w:cs="Calibri Light"/>
          <w:sz w:val="24"/>
          <w:szCs w:val="24"/>
        </w:rPr>
      </w:pPr>
      <w:r w:rsidRPr="00FC7F98">
        <w:rPr>
          <w:rFonts w:ascii="Calibri Light" w:eastAsia="Times New Roman" w:hAnsi="Calibri Light" w:cs="Calibri Light"/>
          <w:b/>
          <w:sz w:val="24"/>
          <w:szCs w:val="24"/>
        </w:rPr>
        <w:t>7.7.1.</w:t>
      </w:r>
      <w:r>
        <w:rPr>
          <w:rFonts w:ascii="Calibri Light" w:eastAsia="Times New Roman" w:hAnsi="Calibri Light" w:cs="Calibri Light"/>
          <w:sz w:val="24"/>
          <w:szCs w:val="24"/>
        </w:rPr>
        <w:t xml:space="preserve"> vybudování, provoz a údržba zařízení staveniště, oplocení, doprava materiálu a zařízení, vyklizení staveniště, likvidace a skládkování odpadů,</w:t>
      </w:r>
    </w:p>
    <w:p w14:paraId="0DCB71C0" w14:textId="77777777" w:rsidR="00CB7285" w:rsidRDefault="00E35E35" w:rsidP="00E35E35">
      <w:pPr>
        <w:tabs>
          <w:tab w:val="left" w:pos="1418"/>
        </w:tabs>
        <w:spacing w:after="0" w:line="100" w:lineRule="atLeast"/>
        <w:ind w:left="1418" w:hanging="709"/>
        <w:jc w:val="both"/>
        <w:rPr>
          <w:rFonts w:ascii="Calibri Light" w:eastAsia="Times New Roman" w:hAnsi="Calibri Light" w:cs="Calibri Light"/>
          <w:sz w:val="24"/>
          <w:szCs w:val="24"/>
        </w:rPr>
      </w:pPr>
      <w:r w:rsidRPr="00E35E35">
        <w:rPr>
          <w:rFonts w:ascii="Calibri Light" w:eastAsia="Times New Roman" w:hAnsi="Calibri Light" w:cs="Calibri Light"/>
          <w:b/>
          <w:sz w:val="24"/>
          <w:szCs w:val="24"/>
        </w:rPr>
        <w:t>7.7.2.</w:t>
      </w:r>
      <w:r>
        <w:rPr>
          <w:rFonts w:ascii="Calibri Light" w:eastAsia="Times New Roman" w:hAnsi="Calibri Light" w:cs="Calibri Light"/>
          <w:sz w:val="24"/>
          <w:szCs w:val="24"/>
        </w:rPr>
        <w:t xml:space="preserve"> </w:t>
      </w:r>
      <w:r w:rsidR="00CB7285">
        <w:rPr>
          <w:rFonts w:ascii="Calibri Light" w:eastAsia="Times New Roman" w:hAnsi="Calibri Light" w:cs="Calibri Light"/>
          <w:sz w:val="24"/>
          <w:szCs w:val="24"/>
        </w:rPr>
        <w:t>veškeré práce související s předmětem díla,</w:t>
      </w:r>
    </w:p>
    <w:p w14:paraId="4AEBA255" w14:textId="526D4F2E" w:rsidR="009A22C4" w:rsidRPr="009A22C4" w:rsidRDefault="009A22C4" w:rsidP="00E35E35">
      <w:pPr>
        <w:tabs>
          <w:tab w:val="left" w:pos="1418"/>
        </w:tabs>
        <w:spacing w:after="0" w:line="100" w:lineRule="atLeast"/>
        <w:ind w:left="1418" w:hanging="709"/>
        <w:jc w:val="both"/>
        <w:rPr>
          <w:rFonts w:ascii="Calibri Light" w:eastAsia="Times New Roman" w:hAnsi="Calibri Light" w:cs="Calibri Light"/>
          <w:b/>
          <w:sz w:val="24"/>
          <w:szCs w:val="24"/>
        </w:rPr>
      </w:pPr>
      <w:r w:rsidRPr="009A22C4">
        <w:rPr>
          <w:rFonts w:ascii="Calibri Light" w:eastAsia="Times New Roman" w:hAnsi="Calibri Light" w:cs="Calibri Light"/>
          <w:b/>
          <w:sz w:val="24"/>
          <w:szCs w:val="24"/>
        </w:rPr>
        <w:t>7.7.3.</w:t>
      </w:r>
      <w:r>
        <w:rPr>
          <w:rFonts w:ascii="Calibri Light" w:eastAsia="Times New Roman" w:hAnsi="Calibri Light" w:cs="Calibri Light"/>
          <w:b/>
          <w:sz w:val="24"/>
          <w:szCs w:val="24"/>
        </w:rPr>
        <w:t xml:space="preserve"> </w:t>
      </w:r>
      <w:r w:rsidRPr="009A22C4">
        <w:rPr>
          <w:rFonts w:ascii="Calibri Light" w:eastAsia="Times New Roman" w:hAnsi="Calibri Light" w:cs="Calibri Light"/>
          <w:sz w:val="24"/>
          <w:szCs w:val="24"/>
        </w:rPr>
        <w:t>cena za servis včetně použitého materiálu</w:t>
      </w:r>
    </w:p>
    <w:p w14:paraId="0DCB71C1" w14:textId="77777777" w:rsidR="00CB7285" w:rsidRDefault="00CB7285" w:rsidP="00CB7285">
      <w:pPr>
        <w:numPr>
          <w:ilvl w:val="1"/>
          <w:numId w:val="8"/>
        </w:numPr>
        <w:tabs>
          <w:tab w:val="left" w:pos="709"/>
        </w:tabs>
        <w:spacing w:after="0" w:line="100" w:lineRule="atLeast"/>
        <w:ind w:left="709" w:hanging="709"/>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Spotřeba materiálu se řídí platnou technologickou normou, resp. určením výrobce </w:t>
      </w:r>
      <w:r>
        <w:rPr>
          <w:rFonts w:ascii="Calibri Light" w:eastAsia="Times New Roman" w:hAnsi="Calibri Light" w:cs="Calibri Light"/>
          <w:sz w:val="24"/>
          <w:szCs w:val="24"/>
        </w:rPr>
        <w:br/>
        <w:t>a takto se promítá ve smluvní ceně.</w:t>
      </w:r>
    </w:p>
    <w:p w14:paraId="0DCB71C2" w14:textId="77777777" w:rsidR="00CB7285" w:rsidRDefault="00CB7285" w:rsidP="00CB7285">
      <w:pPr>
        <w:numPr>
          <w:ilvl w:val="1"/>
          <w:numId w:val="8"/>
        </w:numPr>
        <w:tabs>
          <w:tab w:val="left" w:pos="709"/>
        </w:tabs>
        <w:spacing w:after="0" w:line="100" w:lineRule="atLeast"/>
        <w:ind w:left="709" w:hanging="709"/>
        <w:jc w:val="both"/>
        <w:rPr>
          <w:rFonts w:ascii="Calibri Light" w:eastAsia="Times New Roman" w:hAnsi="Calibri Light" w:cs="Calibri Light"/>
          <w:sz w:val="24"/>
          <w:szCs w:val="24"/>
        </w:rPr>
      </w:pPr>
      <w:r>
        <w:rPr>
          <w:rFonts w:ascii="Calibri Light" w:eastAsia="Times New Roman" w:hAnsi="Calibri Light" w:cs="Calibri Light"/>
          <w:sz w:val="24"/>
          <w:szCs w:val="24"/>
        </w:rPr>
        <w:t>Náklady na uzavření pojistné smlouvy dle bodu 10.1. této smlouvy jsou náklady zhotovitele.</w:t>
      </w:r>
    </w:p>
    <w:p w14:paraId="0DCB71C3" w14:textId="77777777" w:rsidR="00CB7285" w:rsidRPr="003D66CC" w:rsidRDefault="00CB7285" w:rsidP="00CB7285">
      <w:pPr>
        <w:numPr>
          <w:ilvl w:val="1"/>
          <w:numId w:val="8"/>
        </w:numPr>
        <w:tabs>
          <w:tab w:val="left" w:pos="709"/>
        </w:tabs>
        <w:spacing w:after="0" w:line="100" w:lineRule="atLeast"/>
        <w:ind w:left="709" w:hanging="709"/>
        <w:jc w:val="both"/>
        <w:rPr>
          <w:rFonts w:ascii="Calibri Light" w:eastAsia="Times New Roman" w:hAnsi="Calibri Light" w:cs="Calibri Light"/>
          <w:sz w:val="24"/>
          <w:szCs w:val="24"/>
        </w:rPr>
      </w:pPr>
      <w:r>
        <w:rPr>
          <w:rFonts w:ascii="Calibri Light" w:eastAsia="Times New Roman" w:hAnsi="Calibri Light" w:cs="Calibri Light"/>
          <w:sz w:val="24"/>
          <w:szCs w:val="24"/>
        </w:rPr>
        <w:t>Objednatel jako plátce DPH použije v souladu s § 92e zákona č. 235/2004 Sb., o dani z přidané hodnoty, ve znění pozdějších předpisů, režim přenesené daňové povinnosti.</w:t>
      </w:r>
    </w:p>
    <w:p w14:paraId="0DCB71C4" w14:textId="77777777" w:rsidR="006843D1" w:rsidRDefault="006843D1" w:rsidP="00CB7285">
      <w:pPr>
        <w:spacing w:after="0" w:line="100" w:lineRule="atLeast"/>
        <w:jc w:val="both"/>
        <w:rPr>
          <w:rFonts w:ascii="Calibri Light" w:eastAsia="Times New Roman" w:hAnsi="Calibri Light" w:cs="Calibri Light"/>
          <w:sz w:val="24"/>
          <w:szCs w:val="24"/>
        </w:rPr>
      </w:pPr>
    </w:p>
    <w:p w14:paraId="0DCB71C5" w14:textId="77777777" w:rsidR="00CB7285" w:rsidRDefault="00CB7285" w:rsidP="00CB7285">
      <w:pPr>
        <w:numPr>
          <w:ilvl w:val="0"/>
          <w:numId w:val="8"/>
        </w:numPr>
        <w:spacing w:after="0" w:line="100" w:lineRule="atLeast"/>
        <w:jc w:val="center"/>
        <w:rPr>
          <w:rFonts w:ascii="Calibri Light" w:eastAsia="Times New Roman" w:hAnsi="Calibri Light" w:cs="Calibri Light"/>
          <w:b/>
          <w:sz w:val="24"/>
          <w:szCs w:val="24"/>
          <w:u w:val="single"/>
        </w:rPr>
      </w:pPr>
      <w:r>
        <w:rPr>
          <w:rFonts w:ascii="Calibri Light" w:eastAsia="Times New Roman" w:hAnsi="Calibri Light" w:cs="Calibri Light"/>
          <w:b/>
          <w:bCs/>
          <w:sz w:val="24"/>
          <w:szCs w:val="24"/>
        </w:rPr>
        <w:t>Sankční ujednání</w:t>
      </w:r>
    </w:p>
    <w:p w14:paraId="0DCB71C6" w14:textId="77777777" w:rsidR="00CB7285" w:rsidRDefault="00CB7285" w:rsidP="00CB7285">
      <w:pPr>
        <w:spacing w:after="0" w:line="100" w:lineRule="atLeast"/>
        <w:jc w:val="both"/>
        <w:rPr>
          <w:rFonts w:ascii="Calibri Light" w:eastAsia="Times New Roman" w:hAnsi="Calibri Light" w:cs="Calibri Light"/>
          <w:b/>
          <w:sz w:val="24"/>
          <w:szCs w:val="24"/>
          <w:u w:val="single"/>
        </w:rPr>
      </w:pPr>
    </w:p>
    <w:p w14:paraId="0DCB71C7" w14:textId="77777777" w:rsidR="00CB7285" w:rsidRDefault="00CB7285" w:rsidP="00CB7285">
      <w:pPr>
        <w:numPr>
          <w:ilvl w:val="1"/>
          <w:numId w:val="8"/>
        </w:numPr>
        <w:tabs>
          <w:tab w:val="left" w:pos="709"/>
        </w:tabs>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Pokud zhotovitel nedodrží kterýkoli termín při realizaci předmětu smlouvy uvedený v</w:t>
      </w:r>
      <w:r w:rsidR="00262A22">
        <w:rPr>
          <w:rFonts w:ascii="Calibri Light" w:eastAsia="Calibri" w:hAnsi="Calibri Light" w:cs="Calibri Light"/>
          <w:sz w:val="24"/>
          <w:szCs w:val="24"/>
        </w:rPr>
        <w:t xml:space="preserve"> Čl. 5 odst. </w:t>
      </w:r>
      <w:r>
        <w:rPr>
          <w:rFonts w:ascii="Calibri Light" w:eastAsia="Calibri" w:hAnsi="Calibri Light" w:cs="Calibri Light"/>
          <w:sz w:val="24"/>
          <w:szCs w:val="24"/>
        </w:rPr>
        <w:t>5.1.</w:t>
      </w:r>
      <w:r w:rsidR="00262A22">
        <w:rPr>
          <w:rFonts w:ascii="Calibri Light" w:eastAsia="Calibri" w:hAnsi="Calibri Light" w:cs="Calibri Light"/>
          <w:sz w:val="24"/>
          <w:szCs w:val="24"/>
        </w:rPr>
        <w:t xml:space="preserve"> bodu 5.1.1. a 5.1.2 </w:t>
      </w:r>
      <w:r>
        <w:rPr>
          <w:rFonts w:ascii="Calibri Light" w:eastAsia="Calibri" w:hAnsi="Calibri Light" w:cs="Calibri Light"/>
          <w:sz w:val="24"/>
          <w:szCs w:val="24"/>
        </w:rPr>
        <w:t>této smlouvy, má objednatel právo v každém jednotlivém případě požadovat zaplacení smluvní pokuty ve výši 0,2 % z celkové ceny díla včetně DPH za každý i započatý den prodlení.</w:t>
      </w:r>
    </w:p>
    <w:p w14:paraId="0DCB71C8" w14:textId="77777777" w:rsidR="00CB7285" w:rsidRDefault="00CB7285" w:rsidP="00E374D0">
      <w:pPr>
        <w:numPr>
          <w:ilvl w:val="1"/>
          <w:numId w:val="8"/>
        </w:numPr>
        <w:tabs>
          <w:tab w:val="clear" w:pos="360"/>
          <w:tab w:val="num" w:pos="709"/>
          <w:tab w:val="left" w:pos="851"/>
        </w:tabs>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Smluvní pokuta za nedodržení termínu vyklizení staveniště</w:t>
      </w:r>
      <w:r w:rsidR="00262A22">
        <w:rPr>
          <w:rFonts w:ascii="Calibri Light" w:eastAsia="Calibri" w:hAnsi="Calibri Light" w:cs="Calibri Light"/>
          <w:sz w:val="24"/>
          <w:szCs w:val="24"/>
        </w:rPr>
        <w:t xml:space="preserve"> </w:t>
      </w:r>
      <w:r w:rsidR="00262A22" w:rsidRPr="00262A22">
        <w:rPr>
          <w:rFonts w:ascii="Calibri Light" w:eastAsia="Calibri" w:hAnsi="Calibri Light" w:cs="Calibri Light"/>
          <w:sz w:val="24"/>
          <w:szCs w:val="24"/>
        </w:rPr>
        <w:t>uvedeného v čl. 5. odst. 5.1. bod 5.1.3</w:t>
      </w:r>
      <w:r>
        <w:rPr>
          <w:rFonts w:ascii="Calibri Light" w:eastAsia="Calibri" w:hAnsi="Calibri Light" w:cs="Calibri Light"/>
          <w:sz w:val="24"/>
          <w:szCs w:val="24"/>
        </w:rPr>
        <w:t xml:space="preserve"> je 5.000,- Kč za každý započatý den prodlení.</w:t>
      </w:r>
    </w:p>
    <w:p w14:paraId="0DCB71C9" w14:textId="77777777" w:rsidR="00CB7285" w:rsidRDefault="00CB7285" w:rsidP="00CB7285">
      <w:pPr>
        <w:numPr>
          <w:ilvl w:val="1"/>
          <w:numId w:val="8"/>
        </w:numPr>
        <w:tabs>
          <w:tab w:val="left" w:pos="709"/>
        </w:tabs>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Smluvní pokuta za neprovedení řádného úklidu na staveništi je 5.000,- Kč za každý jednotlivý případ porušení.</w:t>
      </w:r>
    </w:p>
    <w:p w14:paraId="0DCB71CA" w14:textId="6EA1B66F" w:rsidR="00CB7285" w:rsidRDefault="00CB7285" w:rsidP="00CB7285">
      <w:pPr>
        <w:numPr>
          <w:ilvl w:val="1"/>
          <w:numId w:val="8"/>
        </w:numPr>
        <w:tabs>
          <w:tab w:val="left" w:pos="709"/>
        </w:tabs>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Smluvní pokuta za porušení povinností stanovených zhotoviteli v čl. 3 odst. 3.8, 3.9</w:t>
      </w:r>
      <w:r w:rsidR="00C12DA6">
        <w:rPr>
          <w:rFonts w:ascii="Calibri Light" w:eastAsia="Calibri" w:hAnsi="Calibri Light" w:cs="Calibri Light"/>
          <w:sz w:val="24"/>
          <w:szCs w:val="24"/>
        </w:rPr>
        <w:t>,</w:t>
      </w:r>
      <w:r>
        <w:rPr>
          <w:rFonts w:ascii="Calibri Light" w:eastAsia="Calibri" w:hAnsi="Calibri Light" w:cs="Calibri Light"/>
          <w:sz w:val="24"/>
          <w:szCs w:val="24"/>
        </w:rPr>
        <w:t xml:space="preserve"> 3.10. </w:t>
      </w:r>
      <w:r w:rsidR="00262A22">
        <w:rPr>
          <w:rFonts w:ascii="Calibri Light" w:eastAsia="Calibri" w:hAnsi="Calibri Light" w:cs="Calibri Light"/>
          <w:sz w:val="24"/>
          <w:szCs w:val="24"/>
        </w:rPr>
        <w:t xml:space="preserve">a 3.11. </w:t>
      </w:r>
      <w:r>
        <w:rPr>
          <w:rFonts w:ascii="Calibri Light" w:eastAsia="Calibri" w:hAnsi="Calibri Light" w:cs="Calibri Light"/>
          <w:sz w:val="24"/>
          <w:szCs w:val="24"/>
        </w:rPr>
        <w:t>této smlouvy je stanovena ve výši 5.000,- Kč za každý jednotlivý případ porušení a za každý započatý den trvání tohoto závadného stavu.</w:t>
      </w:r>
    </w:p>
    <w:p w14:paraId="0C2B8AED" w14:textId="4CE0B849" w:rsidR="00C12DA6" w:rsidRDefault="00C12DA6" w:rsidP="00CB7285">
      <w:pPr>
        <w:numPr>
          <w:ilvl w:val="1"/>
          <w:numId w:val="8"/>
        </w:numPr>
        <w:tabs>
          <w:tab w:val="left" w:pos="709"/>
        </w:tabs>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lastRenderedPageBreak/>
        <w:t>Pokud bude zhotovitel v prodlení s poskytnutím servisních služeb podle článku 3.12 této smlouvy, zavazuje se uhradit smluvní pokutu ve výši 5.000,- Kč za každý</w:t>
      </w:r>
      <w:r w:rsidR="007559C7">
        <w:rPr>
          <w:rFonts w:ascii="Calibri Light" w:eastAsia="Calibri" w:hAnsi="Calibri Light" w:cs="Calibri Light"/>
          <w:sz w:val="24"/>
          <w:szCs w:val="24"/>
        </w:rPr>
        <w:t>,</w:t>
      </w:r>
      <w:r>
        <w:rPr>
          <w:rFonts w:ascii="Calibri Light" w:eastAsia="Calibri" w:hAnsi="Calibri Light" w:cs="Calibri Light"/>
          <w:sz w:val="24"/>
          <w:szCs w:val="24"/>
        </w:rPr>
        <w:t xml:space="preserve"> byť i jen započatý den trvání prodlení. </w:t>
      </w:r>
    </w:p>
    <w:p w14:paraId="0DCB71CB" w14:textId="77777777" w:rsidR="00CB7285" w:rsidRDefault="00CB7285" w:rsidP="00CB7285">
      <w:pPr>
        <w:numPr>
          <w:ilvl w:val="1"/>
          <w:numId w:val="8"/>
        </w:numPr>
        <w:tabs>
          <w:tab w:val="left" w:pos="709"/>
        </w:tabs>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 xml:space="preserve">Pokud objednatel nedodrží termín </w:t>
      </w:r>
      <w:proofErr w:type="gramStart"/>
      <w:r>
        <w:rPr>
          <w:rFonts w:ascii="Calibri Light" w:eastAsia="Calibri" w:hAnsi="Calibri Light" w:cs="Calibri Light"/>
          <w:sz w:val="24"/>
          <w:szCs w:val="24"/>
        </w:rPr>
        <w:t>30</w:t>
      </w:r>
      <w:r w:rsidRPr="003D0EDA">
        <w:rPr>
          <w:rFonts w:ascii="Calibri Light" w:eastAsia="Calibri" w:hAnsi="Calibri Light" w:cs="Calibri Light"/>
          <w:sz w:val="24"/>
          <w:szCs w:val="24"/>
        </w:rPr>
        <w:t xml:space="preserve"> denní</w:t>
      </w:r>
      <w:proofErr w:type="gramEnd"/>
      <w:r>
        <w:rPr>
          <w:rFonts w:ascii="Calibri Light" w:eastAsia="Calibri" w:hAnsi="Calibri Light" w:cs="Calibri Light"/>
          <w:sz w:val="24"/>
          <w:szCs w:val="24"/>
        </w:rPr>
        <w:t xml:space="preserve"> splatnosti řádně vystavené a doručené faktury, má zhotovitel právo počínaj</w:t>
      </w:r>
      <w:r w:rsidR="00E35E35">
        <w:rPr>
          <w:rFonts w:ascii="Calibri Light" w:eastAsia="Calibri" w:hAnsi="Calibri Light" w:cs="Calibri Light"/>
          <w:sz w:val="24"/>
          <w:szCs w:val="24"/>
        </w:rPr>
        <w:t xml:space="preserve">e jednatřicátým dnem požadovat </w:t>
      </w:r>
      <w:r>
        <w:rPr>
          <w:rFonts w:ascii="Calibri Light" w:eastAsia="Calibri" w:hAnsi="Calibri Light" w:cs="Calibri Light"/>
          <w:sz w:val="24"/>
          <w:szCs w:val="24"/>
        </w:rPr>
        <w:t xml:space="preserve">zaplacení úroku z prodlení </w:t>
      </w:r>
      <w:r w:rsidR="00E35E35">
        <w:rPr>
          <w:rFonts w:ascii="Calibri Light" w:eastAsia="Calibri" w:hAnsi="Calibri Light" w:cs="Calibri Light"/>
          <w:sz w:val="24"/>
          <w:szCs w:val="24"/>
        </w:rPr>
        <w:t>v zákonné výši z dlužné částky</w:t>
      </w:r>
      <w:r>
        <w:rPr>
          <w:rFonts w:ascii="Calibri Light" w:eastAsia="Calibri" w:hAnsi="Calibri Light" w:cs="Calibri Light"/>
          <w:sz w:val="24"/>
          <w:szCs w:val="24"/>
        </w:rPr>
        <w:t>.</w:t>
      </w:r>
    </w:p>
    <w:p w14:paraId="0DCB71CC" w14:textId="77777777" w:rsidR="00CB7285" w:rsidRDefault="00CB7285" w:rsidP="00CB7285">
      <w:pPr>
        <w:numPr>
          <w:ilvl w:val="1"/>
          <w:numId w:val="8"/>
        </w:numPr>
        <w:tabs>
          <w:tab w:val="left" w:pos="709"/>
        </w:tabs>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Pokud bude zhotovitel v prodlení se započetím odstraňování reklamované vady, má objednatel právo požadovat od zhotovitele zaplacení smluvní pokuty ve výši 5 000,- Kč za každou vadu a každý započatý den prodlení.</w:t>
      </w:r>
    </w:p>
    <w:p w14:paraId="0DCB71CD" w14:textId="77777777" w:rsidR="00CB7285" w:rsidRDefault="00CB7285" w:rsidP="00CB7285">
      <w:pPr>
        <w:numPr>
          <w:ilvl w:val="1"/>
          <w:numId w:val="8"/>
        </w:numPr>
        <w:tabs>
          <w:tab w:val="left" w:pos="709"/>
        </w:tabs>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 xml:space="preserve">Ustanovení o smluvních pokutách nezbavuje žádnou ze smluvních stran, a to ani částečně, povinnosti k náhradě škody v plné výši, která by vznikla v důsledku porušení ustanovení této smlouvy, či obecně platných předpisů, a to i v případě, že by eventuální výše škody přesáhla výši smluvní pokuty. Smluvní pokuta se do náhrad škody nezapočítává. </w:t>
      </w:r>
    </w:p>
    <w:p w14:paraId="0DCB71CE" w14:textId="77777777" w:rsidR="00CB7285" w:rsidRDefault="00CB7285" w:rsidP="00CB7285">
      <w:pPr>
        <w:numPr>
          <w:ilvl w:val="1"/>
          <w:numId w:val="8"/>
        </w:numPr>
        <w:tabs>
          <w:tab w:val="left" w:pos="709"/>
        </w:tabs>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Splatnost smluvních pokut je 30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14:paraId="0DCB71CF" w14:textId="77777777" w:rsidR="00DF6408" w:rsidRDefault="00DF6408" w:rsidP="00E374D0">
      <w:pPr>
        <w:numPr>
          <w:ilvl w:val="1"/>
          <w:numId w:val="8"/>
        </w:numPr>
        <w:tabs>
          <w:tab w:val="clear" w:pos="360"/>
          <w:tab w:val="left" w:pos="709"/>
        </w:tabs>
        <w:spacing w:after="0" w:line="100" w:lineRule="atLeast"/>
        <w:ind w:left="709" w:hanging="709"/>
        <w:jc w:val="both"/>
        <w:rPr>
          <w:rFonts w:ascii="Calibri Light" w:eastAsia="Calibri" w:hAnsi="Calibri Light" w:cs="Calibri Light"/>
          <w:sz w:val="24"/>
          <w:szCs w:val="24"/>
        </w:rPr>
      </w:pPr>
      <w:r w:rsidRPr="00DF6408">
        <w:rPr>
          <w:rFonts w:ascii="Calibri Light" w:eastAsia="Calibri" w:hAnsi="Calibri Light" w:cs="Calibri Light"/>
          <w:sz w:val="24"/>
          <w:szCs w:val="24"/>
        </w:rPr>
        <w:t xml:space="preserve">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zhotovitel ustanovení tohoto článku, zavazuje se uhradit druhé straně smluvní pokutu ve výši 100.000,-Kč (slovy jedno sto tisíc korun českých). Toto ujednání se nevztahuje na povinnosti poskytovat informace dle zákona č. 106/1990 Sb., o svobodném přístupu k informacím, ve znění pozdějších předpisů, případně na další povinnosti objednatele poskytovat informace dle jiných právních předpisů, zejména, nikoliv však výlučně, zákona č. 131/2000 sb., o hl. m. Praze, ve znění pozdějších předpisů.  </w:t>
      </w:r>
    </w:p>
    <w:p w14:paraId="46836C01" w14:textId="77777777" w:rsidR="009A22C4" w:rsidRDefault="009A22C4" w:rsidP="009A22C4">
      <w:pPr>
        <w:tabs>
          <w:tab w:val="left" w:pos="709"/>
        </w:tabs>
        <w:spacing w:after="0" w:line="100" w:lineRule="atLeast"/>
        <w:jc w:val="both"/>
        <w:rPr>
          <w:rFonts w:ascii="Calibri Light" w:eastAsia="Calibri" w:hAnsi="Calibri Light" w:cs="Calibri Light"/>
          <w:sz w:val="24"/>
          <w:szCs w:val="24"/>
        </w:rPr>
      </w:pPr>
    </w:p>
    <w:p w14:paraId="0DCB71D1" w14:textId="77777777" w:rsidR="00CB7285" w:rsidRDefault="00CB7285" w:rsidP="00CB7285">
      <w:pPr>
        <w:tabs>
          <w:tab w:val="left" w:pos="1418"/>
        </w:tabs>
        <w:spacing w:after="0" w:line="100" w:lineRule="atLeast"/>
        <w:ind w:left="1418" w:hanging="1418"/>
        <w:jc w:val="both"/>
        <w:rPr>
          <w:rFonts w:ascii="Calibri Light" w:eastAsia="Times New Roman" w:hAnsi="Calibri Light" w:cs="Calibri Light"/>
          <w:b/>
          <w:sz w:val="24"/>
          <w:szCs w:val="24"/>
          <w:u w:val="single"/>
        </w:rPr>
      </w:pPr>
    </w:p>
    <w:p w14:paraId="0DCB71D2" w14:textId="77777777" w:rsidR="00CB7285" w:rsidRDefault="00CB7285" w:rsidP="00CB7285">
      <w:pPr>
        <w:numPr>
          <w:ilvl w:val="0"/>
          <w:numId w:val="8"/>
        </w:numPr>
        <w:spacing w:after="0" w:line="100" w:lineRule="atLeast"/>
        <w:jc w:val="center"/>
        <w:rPr>
          <w:rFonts w:ascii="Calibri Light" w:eastAsia="Times New Roman" w:hAnsi="Calibri Light" w:cs="Calibri Light"/>
          <w:sz w:val="24"/>
          <w:szCs w:val="24"/>
        </w:rPr>
      </w:pPr>
      <w:r>
        <w:rPr>
          <w:rFonts w:ascii="Calibri Light" w:eastAsia="Times New Roman" w:hAnsi="Calibri Light" w:cs="Calibri Light"/>
          <w:b/>
          <w:bCs/>
          <w:sz w:val="24"/>
          <w:szCs w:val="24"/>
        </w:rPr>
        <w:t>Nebezpečí škody na věci, předání a převzetí díla, záruční doba</w:t>
      </w:r>
    </w:p>
    <w:p w14:paraId="0DCB71D3" w14:textId="77777777" w:rsidR="00CB7285" w:rsidRDefault="00CB7285" w:rsidP="00CB7285">
      <w:pPr>
        <w:tabs>
          <w:tab w:val="left" w:pos="709"/>
          <w:tab w:val="left" w:pos="1418"/>
        </w:tabs>
        <w:spacing w:after="0" w:line="100" w:lineRule="atLeast"/>
        <w:ind w:left="1418" w:hanging="1418"/>
        <w:jc w:val="both"/>
        <w:rPr>
          <w:rFonts w:ascii="Calibri Light" w:eastAsia="Times New Roman" w:hAnsi="Calibri Light" w:cs="Calibri Light"/>
          <w:sz w:val="24"/>
          <w:szCs w:val="24"/>
        </w:rPr>
      </w:pPr>
    </w:p>
    <w:p w14:paraId="0DCB71D4" w14:textId="77777777" w:rsidR="00CB7285" w:rsidRDefault="00CB7285" w:rsidP="00CB7285">
      <w:pPr>
        <w:numPr>
          <w:ilvl w:val="1"/>
          <w:numId w:val="8"/>
        </w:numPr>
        <w:tabs>
          <w:tab w:val="clear" w:pos="360"/>
          <w:tab w:val="num" w:pos="709"/>
        </w:tabs>
        <w:spacing w:after="0" w:line="100" w:lineRule="atLeast"/>
        <w:ind w:left="709" w:hanging="709"/>
        <w:jc w:val="both"/>
        <w:rPr>
          <w:rFonts w:ascii="Calibri Light" w:eastAsia="Calibri" w:hAnsi="Calibri Light" w:cs="Calibri Light"/>
          <w:b/>
          <w:sz w:val="24"/>
          <w:szCs w:val="24"/>
        </w:rPr>
      </w:pPr>
      <w:r>
        <w:rPr>
          <w:rFonts w:ascii="Calibri Light" w:eastAsia="Calibri" w:hAnsi="Calibri Light" w:cs="Calibri Light"/>
          <w:sz w:val="24"/>
          <w:szCs w:val="24"/>
        </w:rPr>
        <w:t xml:space="preserve">Zhotovitel nese od doby předání staveniště do doby protokolárního předání díla objednateli nebezpečí škody: </w:t>
      </w:r>
    </w:p>
    <w:p w14:paraId="0DCB71D5" w14:textId="77777777" w:rsidR="00CB7285" w:rsidRDefault="00CB7285" w:rsidP="00CB7285">
      <w:pPr>
        <w:spacing w:after="0" w:line="100" w:lineRule="atLeast"/>
        <w:ind w:left="709" w:hanging="1"/>
        <w:jc w:val="both"/>
        <w:rPr>
          <w:rFonts w:ascii="Calibri Light" w:eastAsia="Calibri" w:hAnsi="Calibri Light" w:cs="Calibri Light"/>
          <w:sz w:val="24"/>
          <w:szCs w:val="24"/>
        </w:rPr>
      </w:pPr>
      <w:r>
        <w:rPr>
          <w:rFonts w:ascii="Calibri Light" w:eastAsia="Calibri" w:hAnsi="Calibri Light" w:cs="Calibri Light"/>
          <w:b/>
          <w:sz w:val="24"/>
          <w:szCs w:val="24"/>
        </w:rPr>
        <w:t>9.1.1.</w:t>
      </w:r>
      <w:r>
        <w:rPr>
          <w:rFonts w:ascii="Calibri Light" w:eastAsia="Calibri" w:hAnsi="Calibri Light" w:cs="Calibri Light"/>
          <w:sz w:val="24"/>
          <w:szCs w:val="24"/>
        </w:rPr>
        <w:tab/>
        <w:t xml:space="preserve">na díle a všech jeho zhotovovaných a upravovaných částech, </w:t>
      </w:r>
    </w:p>
    <w:p w14:paraId="0DCB71D6" w14:textId="77777777" w:rsidR="00CB7285" w:rsidRDefault="00CB7285" w:rsidP="00CB7285">
      <w:pPr>
        <w:numPr>
          <w:ilvl w:val="2"/>
          <w:numId w:val="11"/>
        </w:numPr>
        <w:spacing w:after="0" w:line="100" w:lineRule="atLeast"/>
        <w:jc w:val="both"/>
        <w:rPr>
          <w:rFonts w:ascii="Calibri Light" w:eastAsia="Calibri" w:hAnsi="Calibri Light" w:cs="Calibri Light"/>
          <w:sz w:val="24"/>
          <w:szCs w:val="24"/>
        </w:rPr>
      </w:pPr>
      <w:r>
        <w:rPr>
          <w:rFonts w:ascii="Calibri Light" w:eastAsia="Calibri" w:hAnsi="Calibri Light" w:cs="Calibri Light"/>
          <w:sz w:val="24"/>
          <w:szCs w:val="24"/>
        </w:rPr>
        <w:t>na plochách, inženýrských sítích a cizích zařízeních v dotčených prostorách staveniště, a to ode dne jejich převzetí zhotovitelem do doby předání díla, pokud v jednotlivých případech nebude dohodnuto jinak,</w:t>
      </w:r>
      <w:r>
        <w:rPr>
          <w:rFonts w:ascii="Calibri Light" w:eastAsia="Calibri" w:hAnsi="Calibri Light" w:cs="Calibri Light"/>
          <w:b/>
          <w:sz w:val="24"/>
          <w:szCs w:val="24"/>
        </w:rPr>
        <w:t xml:space="preserve"> </w:t>
      </w:r>
    </w:p>
    <w:p w14:paraId="0DCB71D7" w14:textId="77777777" w:rsidR="00CB7285" w:rsidRDefault="00CB7285" w:rsidP="00CB7285">
      <w:pPr>
        <w:numPr>
          <w:ilvl w:val="2"/>
          <w:numId w:val="11"/>
        </w:numPr>
        <w:spacing w:after="0" w:line="100" w:lineRule="atLeast"/>
        <w:jc w:val="both"/>
        <w:rPr>
          <w:rFonts w:ascii="Calibri Light" w:eastAsia="Calibri" w:hAnsi="Calibri Light" w:cs="Calibri Light"/>
          <w:sz w:val="24"/>
          <w:szCs w:val="24"/>
        </w:rPr>
      </w:pPr>
      <w:r>
        <w:rPr>
          <w:rFonts w:ascii="Calibri Light" w:eastAsia="Calibri" w:hAnsi="Calibri Light" w:cs="Calibri Light"/>
          <w:sz w:val="24"/>
          <w:szCs w:val="24"/>
        </w:rPr>
        <w:t xml:space="preserve">na majetku, zdraví a právech třetích osob vzniklých v souvislosti s prováděním předmětu díla, </w:t>
      </w:r>
    </w:p>
    <w:p w14:paraId="0DCB71D8" w14:textId="77777777" w:rsidR="00CB7285" w:rsidRDefault="00CB7285" w:rsidP="00CB7285">
      <w:pPr>
        <w:numPr>
          <w:ilvl w:val="2"/>
          <w:numId w:val="11"/>
        </w:numPr>
        <w:spacing w:after="0" w:line="100" w:lineRule="atLeast"/>
        <w:ind w:left="1418" w:hanging="709"/>
        <w:jc w:val="both"/>
        <w:rPr>
          <w:rFonts w:ascii="Calibri Light" w:eastAsia="Calibri" w:hAnsi="Calibri Light" w:cs="Calibri Light"/>
          <w:sz w:val="24"/>
          <w:szCs w:val="24"/>
        </w:rPr>
      </w:pPr>
      <w:r>
        <w:rPr>
          <w:rFonts w:ascii="Calibri Light" w:eastAsia="Calibri" w:hAnsi="Calibri Light" w:cs="Calibri Light"/>
          <w:sz w:val="24"/>
          <w:szCs w:val="24"/>
        </w:rPr>
        <w:t xml:space="preserve">na pozemku, na kterém je dílo prováděno, pokud vznik škody je v souvislosti s prováděním předmětu díla nebo způsobený zaměstnanci či spolupracujícími subjekty zhotovitele, </w:t>
      </w:r>
    </w:p>
    <w:p w14:paraId="0DCB71D9" w14:textId="77777777" w:rsidR="00CB7285" w:rsidRDefault="00CB7285" w:rsidP="00CB7285">
      <w:pPr>
        <w:numPr>
          <w:ilvl w:val="2"/>
          <w:numId w:val="11"/>
        </w:numPr>
        <w:spacing w:after="0" w:line="100" w:lineRule="atLeast"/>
        <w:ind w:left="1418" w:hanging="709"/>
        <w:jc w:val="both"/>
        <w:rPr>
          <w:rFonts w:ascii="Calibri Light" w:eastAsia="Calibri" w:hAnsi="Calibri Light" w:cs="Calibri Light"/>
          <w:b/>
          <w:sz w:val="24"/>
          <w:szCs w:val="24"/>
        </w:rPr>
      </w:pPr>
      <w:r>
        <w:rPr>
          <w:rFonts w:ascii="Calibri Light" w:eastAsia="Calibri" w:hAnsi="Calibri Light" w:cs="Calibri Light"/>
          <w:sz w:val="24"/>
          <w:szCs w:val="24"/>
        </w:rPr>
        <w:t>na ostatních přilehlých objektech a pozemcích.</w:t>
      </w:r>
    </w:p>
    <w:p w14:paraId="0DCB71DA" w14:textId="16AE0114" w:rsidR="00CB7285" w:rsidRDefault="00CB7285" w:rsidP="00CB7285">
      <w:pPr>
        <w:numPr>
          <w:ilvl w:val="1"/>
          <w:numId w:val="11"/>
        </w:numPr>
        <w:tabs>
          <w:tab w:val="left" w:pos="709"/>
        </w:tabs>
        <w:spacing w:after="0" w:line="100" w:lineRule="atLeast"/>
        <w:ind w:left="709" w:hanging="709"/>
        <w:jc w:val="both"/>
        <w:rPr>
          <w:rFonts w:ascii="Calibri Light" w:eastAsia="Calibri" w:hAnsi="Calibri Light" w:cs="Calibri Light"/>
          <w:b/>
          <w:sz w:val="24"/>
          <w:szCs w:val="24"/>
        </w:rPr>
      </w:pPr>
      <w:r>
        <w:rPr>
          <w:rFonts w:ascii="Calibri Light" w:eastAsia="Calibri" w:hAnsi="Calibri Light" w:cs="Calibri Light"/>
          <w:sz w:val="24"/>
          <w:szCs w:val="24"/>
        </w:rPr>
        <w:lastRenderedPageBreak/>
        <w:t>Zhotovitel nese též do doby navrácení staveniště objednateli nebezpečí škody vyvolané věcmi jím opatřovaný</w:t>
      </w:r>
      <w:r w:rsidR="00F405A4">
        <w:rPr>
          <w:rFonts w:ascii="Calibri Light" w:eastAsia="Calibri" w:hAnsi="Calibri Light" w:cs="Calibri Light"/>
          <w:sz w:val="24"/>
          <w:szCs w:val="24"/>
        </w:rPr>
        <w:t>mi</w:t>
      </w:r>
      <w:r>
        <w:rPr>
          <w:rFonts w:ascii="Calibri Light" w:eastAsia="Calibri" w:hAnsi="Calibri Light" w:cs="Calibri Light"/>
          <w:sz w:val="24"/>
          <w:szCs w:val="24"/>
        </w:rPr>
        <w:t xml:space="preserve"> k provedení díla, které se z důvodu svojí povahy nemohou stát součástí zhotovovaného díla, nebo které jsou používány k provedení díla a nestávají se jeho součástí, jimiž jsou zejména: </w:t>
      </w:r>
    </w:p>
    <w:p w14:paraId="0DCB71DB" w14:textId="77777777" w:rsidR="00CB7285" w:rsidRDefault="00CB7285" w:rsidP="00CB7285">
      <w:pPr>
        <w:spacing w:after="0" w:line="100" w:lineRule="atLeast"/>
        <w:ind w:left="1418" w:hanging="709"/>
        <w:jc w:val="both"/>
        <w:rPr>
          <w:rFonts w:ascii="Calibri Light" w:eastAsia="Calibri" w:hAnsi="Calibri Light" w:cs="Calibri Light"/>
          <w:b/>
          <w:sz w:val="24"/>
          <w:szCs w:val="24"/>
        </w:rPr>
      </w:pPr>
      <w:r>
        <w:rPr>
          <w:rFonts w:ascii="Calibri Light" w:eastAsia="Calibri" w:hAnsi="Calibri Light" w:cs="Calibri Light"/>
          <w:b/>
          <w:sz w:val="24"/>
          <w:szCs w:val="24"/>
        </w:rPr>
        <w:t>9.2.1.</w:t>
      </w:r>
      <w:r>
        <w:rPr>
          <w:rFonts w:ascii="Calibri Light" w:eastAsia="Calibri" w:hAnsi="Calibri Light" w:cs="Calibri Light"/>
          <w:sz w:val="24"/>
          <w:szCs w:val="24"/>
        </w:rPr>
        <w:t xml:space="preserve"> pomocné stavební konstrukce všeho druhu nutné k provedení díla (lešení, podpěrné konstrukce, stavební výtahy a </w:t>
      </w:r>
      <w:proofErr w:type="gramStart"/>
      <w:r>
        <w:rPr>
          <w:rFonts w:ascii="Calibri Light" w:eastAsia="Calibri" w:hAnsi="Calibri Light" w:cs="Calibri Light"/>
          <w:sz w:val="24"/>
          <w:szCs w:val="24"/>
        </w:rPr>
        <w:t>vrátky,</w:t>
      </w:r>
      <w:proofErr w:type="gramEnd"/>
      <w:r>
        <w:rPr>
          <w:rFonts w:ascii="Calibri Light" w:eastAsia="Calibri" w:hAnsi="Calibri Light" w:cs="Calibri Light"/>
          <w:sz w:val="24"/>
          <w:szCs w:val="24"/>
        </w:rPr>
        <w:t xml:space="preserve"> atp.) </w:t>
      </w:r>
    </w:p>
    <w:p w14:paraId="0DCB71DC" w14:textId="77777777" w:rsidR="00CB7285" w:rsidRDefault="00CB7285" w:rsidP="00CB7285">
      <w:pPr>
        <w:spacing w:after="0" w:line="100" w:lineRule="atLeast"/>
        <w:ind w:firstLine="709"/>
        <w:jc w:val="both"/>
        <w:rPr>
          <w:rFonts w:ascii="Calibri Light" w:eastAsia="Calibri" w:hAnsi="Calibri Light" w:cs="Calibri Light"/>
          <w:b/>
          <w:sz w:val="24"/>
          <w:szCs w:val="24"/>
        </w:rPr>
      </w:pPr>
      <w:r>
        <w:rPr>
          <w:rFonts w:ascii="Calibri Light" w:eastAsia="Calibri" w:hAnsi="Calibri Light" w:cs="Calibri Light"/>
          <w:b/>
          <w:sz w:val="24"/>
          <w:szCs w:val="24"/>
        </w:rPr>
        <w:t>9.2.2.</w:t>
      </w:r>
      <w:r>
        <w:rPr>
          <w:rFonts w:ascii="Calibri Light" w:eastAsia="Calibri" w:hAnsi="Calibri Light" w:cs="Calibri Light"/>
          <w:sz w:val="24"/>
          <w:szCs w:val="24"/>
        </w:rPr>
        <w:t xml:space="preserve"> </w:t>
      </w:r>
      <w:r>
        <w:rPr>
          <w:rFonts w:ascii="Calibri Light" w:eastAsia="Calibri" w:hAnsi="Calibri Light" w:cs="Calibri Light"/>
          <w:sz w:val="24"/>
          <w:szCs w:val="24"/>
        </w:rPr>
        <w:tab/>
        <w:t>zařízení staveniště provozního, výrobního i sociálního charakteru,</w:t>
      </w:r>
    </w:p>
    <w:p w14:paraId="0DCB71DD" w14:textId="77777777" w:rsidR="00CB7285" w:rsidRDefault="00CB7285" w:rsidP="00CB7285">
      <w:pPr>
        <w:spacing w:after="0" w:line="100" w:lineRule="atLeast"/>
        <w:ind w:left="1418" w:hanging="709"/>
        <w:jc w:val="both"/>
        <w:rPr>
          <w:rFonts w:ascii="Calibri Light" w:eastAsia="Calibri" w:hAnsi="Calibri Light" w:cs="Calibri Light"/>
          <w:b/>
          <w:sz w:val="24"/>
          <w:szCs w:val="24"/>
        </w:rPr>
      </w:pPr>
      <w:r>
        <w:rPr>
          <w:rFonts w:ascii="Calibri Light" w:eastAsia="Calibri" w:hAnsi="Calibri Light" w:cs="Calibri Light"/>
          <w:b/>
          <w:sz w:val="24"/>
          <w:szCs w:val="24"/>
        </w:rPr>
        <w:t>9.2.3.</w:t>
      </w:r>
      <w:r>
        <w:rPr>
          <w:rFonts w:ascii="Calibri Light" w:eastAsia="Calibri" w:hAnsi="Calibri Light" w:cs="Calibri Light"/>
          <w:sz w:val="24"/>
          <w:szCs w:val="24"/>
        </w:rPr>
        <w:t xml:space="preserve"> ostatní provizorní konstrukce a objekty v rozsahu vymezeném příslušnou dokumentací a touto smlouvou, a to jak vůči objednateli, tak vůči třetím osobám.</w:t>
      </w:r>
    </w:p>
    <w:p w14:paraId="0DCB71DE" w14:textId="77777777" w:rsidR="00CB7285" w:rsidRDefault="00CB7285" w:rsidP="00CB7285">
      <w:pPr>
        <w:numPr>
          <w:ilvl w:val="1"/>
          <w:numId w:val="11"/>
        </w:numPr>
        <w:tabs>
          <w:tab w:val="left" w:pos="709"/>
        </w:tabs>
        <w:spacing w:after="0" w:line="100" w:lineRule="atLeast"/>
        <w:ind w:left="709" w:hanging="709"/>
        <w:jc w:val="both"/>
        <w:rPr>
          <w:rFonts w:ascii="Calibri Light" w:eastAsia="Calibri" w:hAnsi="Calibri Light" w:cs="Calibri Light"/>
          <w:b/>
          <w:sz w:val="24"/>
          <w:szCs w:val="24"/>
        </w:rPr>
      </w:pPr>
      <w:r>
        <w:rPr>
          <w:rFonts w:ascii="Calibri Light" w:eastAsia="Calibri" w:hAnsi="Calibri Light" w:cs="Calibri Light"/>
          <w:sz w:val="24"/>
          <w:szCs w:val="24"/>
        </w:rPr>
        <w:t xml:space="preserve">Předání a převzetí díla či staveniště nemá vliv na odpovědnost za škodu podle obecně závazných předpisů, jakož i škodu způsobenou vadným provedením díla, nebo jiným porušením závazku zhotovitele. </w:t>
      </w:r>
    </w:p>
    <w:p w14:paraId="0DCB71DF" w14:textId="77777777" w:rsidR="00CB7285" w:rsidRDefault="00CB7285" w:rsidP="00CB7285">
      <w:pPr>
        <w:numPr>
          <w:ilvl w:val="1"/>
          <w:numId w:val="11"/>
        </w:numPr>
        <w:tabs>
          <w:tab w:val="left" w:pos="709"/>
        </w:tabs>
        <w:spacing w:after="0" w:line="100" w:lineRule="atLeast"/>
        <w:ind w:left="709" w:hanging="709"/>
        <w:jc w:val="both"/>
        <w:rPr>
          <w:rFonts w:ascii="Calibri Light" w:eastAsia="Calibri" w:hAnsi="Calibri Light" w:cs="Calibri Light"/>
          <w:b/>
          <w:sz w:val="24"/>
          <w:szCs w:val="24"/>
        </w:rPr>
      </w:pPr>
      <w:r w:rsidRPr="00D83D29">
        <w:rPr>
          <w:rFonts w:ascii="Calibri Light" w:eastAsia="Calibri" w:hAnsi="Calibri Light" w:cs="Calibri Light"/>
          <w:sz w:val="24"/>
          <w:szCs w:val="24"/>
        </w:rPr>
        <w:t xml:space="preserve">Smluvní strany se dohodly, že vlastníkem zhotovovaného díla a jeho oddělitelných částí i součástí je od počátku objednatel.  </w:t>
      </w:r>
    </w:p>
    <w:p w14:paraId="0DCB71E0" w14:textId="77777777" w:rsidR="00CB7285" w:rsidRDefault="00CB7285" w:rsidP="00CB7285">
      <w:pPr>
        <w:numPr>
          <w:ilvl w:val="1"/>
          <w:numId w:val="11"/>
        </w:numPr>
        <w:tabs>
          <w:tab w:val="left" w:pos="709"/>
        </w:tabs>
        <w:spacing w:after="0" w:line="100" w:lineRule="atLeast"/>
        <w:ind w:left="709" w:hanging="709"/>
        <w:jc w:val="both"/>
        <w:rPr>
          <w:rFonts w:ascii="Calibri Light" w:eastAsia="Calibri" w:hAnsi="Calibri Light" w:cs="Calibri Light"/>
          <w:b/>
          <w:sz w:val="24"/>
          <w:szCs w:val="24"/>
        </w:rPr>
      </w:pPr>
      <w:r w:rsidRPr="00D83D29">
        <w:rPr>
          <w:rFonts w:ascii="Calibri Light" w:eastAsia="Calibri" w:hAnsi="Calibri Light" w:cs="Calibri Light"/>
          <w:sz w:val="24"/>
          <w:szCs w:val="24"/>
        </w:rPr>
        <w:t>Zhotovitel odpovídá za provedení a kvalitu prací v souladu s platnými ČSN. Smluvní strany uznávají závaznost příslušných ČSN (i po 1. 1. 1995) pro hodnocení kvalitativních parametrů předmětu smlouvy. Případné, objednatelem zjištěné nekvalitně provedené práce předmětu díla</w:t>
      </w:r>
      <w:r>
        <w:rPr>
          <w:rFonts w:ascii="Calibri Light" w:eastAsia="Calibri" w:hAnsi="Calibri Light" w:cs="Calibri Light"/>
          <w:sz w:val="24"/>
          <w:szCs w:val="24"/>
        </w:rPr>
        <w:t>,</w:t>
      </w:r>
      <w:r w:rsidRPr="00D83D29">
        <w:rPr>
          <w:rFonts w:ascii="Calibri Light" w:eastAsia="Calibri" w:hAnsi="Calibri Light" w:cs="Calibri Light"/>
          <w:sz w:val="24"/>
          <w:szCs w:val="24"/>
        </w:rPr>
        <w:t xml:space="preserve"> je zhotovitel povinen odstranit na vlastní náklady okamžitě tak, aby odpovídaly požadavkům objednatele.</w:t>
      </w:r>
    </w:p>
    <w:p w14:paraId="0DCB71E1" w14:textId="77777777" w:rsidR="00CB7285" w:rsidRPr="00D83D29" w:rsidRDefault="00CB7285" w:rsidP="00CB7285">
      <w:pPr>
        <w:numPr>
          <w:ilvl w:val="1"/>
          <w:numId w:val="11"/>
        </w:numPr>
        <w:tabs>
          <w:tab w:val="left" w:pos="709"/>
        </w:tabs>
        <w:spacing w:after="0" w:line="100" w:lineRule="atLeast"/>
        <w:ind w:left="709" w:hanging="709"/>
        <w:jc w:val="both"/>
        <w:rPr>
          <w:rFonts w:ascii="Calibri Light" w:eastAsia="Calibri" w:hAnsi="Calibri Light" w:cs="Calibri Light"/>
          <w:b/>
          <w:sz w:val="24"/>
          <w:szCs w:val="24"/>
        </w:rPr>
      </w:pPr>
      <w:r w:rsidRPr="00D83D29">
        <w:rPr>
          <w:rFonts w:ascii="Calibri Light" w:eastAsia="Calibri" w:hAnsi="Calibri Light" w:cs="Calibri Light"/>
          <w:sz w:val="24"/>
          <w:szCs w:val="24"/>
        </w:rPr>
        <w:t>O předání a převzetí dokončeného díla bude zhotovitelem sepsán zápis formou předávacího protokolu, který bude obsahovat zejména:</w:t>
      </w:r>
    </w:p>
    <w:p w14:paraId="0DCB71E2" w14:textId="77777777" w:rsidR="00CB7285" w:rsidRDefault="00CB7285" w:rsidP="00CB7285">
      <w:pPr>
        <w:numPr>
          <w:ilvl w:val="0"/>
          <w:numId w:val="9"/>
        </w:numPr>
        <w:tabs>
          <w:tab w:val="left" w:pos="993"/>
        </w:tabs>
        <w:spacing w:after="0" w:line="100" w:lineRule="atLeast"/>
        <w:ind w:left="708"/>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identifikační údaje o díle i jeho částí, </w:t>
      </w:r>
    </w:p>
    <w:p w14:paraId="0DCB71E3" w14:textId="77777777" w:rsidR="00CB7285" w:rsidRDefault="00CB7285" w:rsidP="00CB7285">
      <w:pPr>
        <w:numPr>
          <w:ilvl w:val="0"/>
          <w:numId w:val="9"/>
        </w:numPr>
        <w:tabs>
          <w:tab w:val="left" w:pos="993"/>
        </w:tabs>
        <w:spacing w:after="0" w:line="100" w:lineRule="atLeast"/>
        <w:ind w:left="708"/>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zhodnocení jakosti díla nebo jeho části, </w:t>
      </w:r>
    </w:p>
    <w:p w14:paraId="0DCB71E4" w14:textId="77777777" w:rsidR="00CB7285" w:rsidRDefault="00CB7285" w:rsidP="00CB7285">
      <w:pPr>
        <w:numPr>
          <w:ilvl w:val="0"/>
          <w:numId w:val="9"/>
        </w:numPr>
        <w:tabs>
          <w:tab w:val="left" w:pos="993"/>
        </w:tabs>
        <w:spacing w:after="0" w:line="100" w:lineRule="atLeast"/>
        <w:ind w:left="708"/>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případnou dohodu o slevě z ceny, </w:t>
      </w:r>
    </w:p>
    <w:p w14:paraId="0DCB71E5" w14:textId="77777777" w:rsidR="00CB7285" w:rsidRDefault="00CB7285" w:rsidP="00CB7285">
      <w:pPr>
        <w:numPr>
          <w:ilvl w:val="0"/>
          <w:numId w:val="9"/>
        </w:numPr>
        <w:spacing w:after="0" w:line="100" w:lineRule="atLeast"/>
        <w:ind w:left="992"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prohlášení objednatele, že předávané dílo nebo jeho část přejímá a souhlas pověřeného zástupce „ÚMČ Praha 5 – </w:t>
      </w:r>
      <w:r>
        <w:rPr>
          <w:rFonts w:ascii="Calibri Light" w:eastAsia="Times New Roman" w:hAnsi="Calibri Light" w:cs="Calibri Light"/>
          <w:bCs/>
          <w:sz w:val="24"/>
          <w:szCs w:val="24"/>
        </w:rPr>
        <w:t>Odbor správy majetku“</w:t>
      </w:r>
      <w:r>
        <w:rPr>
          <w:rFonts w:ascii="Calibri Light" w:eastAsia="Times New Roman" w:hAnsi="Calibri Light" w:cs="Calibri Light"/>
          <w:sz w:val="24"/>
          <w:szCs w:val="24"/>
        </w:rPr>
        <w:t xml:space="preserve"> s kompletně provedeným dílem, </w:t>
      </w:r>
    </w:p>
    <w:p w14:paraId="0DCB71E6" w14:textId="77777777" w:rsidR="00CB7285" w:rsidRDefault="00CB7285" w:rsidP="00CB7285">
      <w:pPr>
        <w:numPr>
          <w:ilvl w:val="0"/>
          <w:numId w:val="9"/>
        </w:numPr>
        <w:spacing w:after="0" w:line="100" w:lineRule="atLeast"/>
        <w:ind w:left="992"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stavební deníky, </w:t>
      </w:r>
    </w:p>
    <w:p w14:paraId="0DCB71E7" w14:textId="77777777" w:rsidR="00CB7285" w:rsidRDefault="00CB7285" w:rsidP="00CB7285">
      <w:pPr>
        <w:numPr>
          <w:ilvl w:val="0"/>
          <w:numId w:val="9"/>
        </w:numPr>
        <w:spacing w:after="0" w:line="100" w:lineRule="atLeast"/>
        <w:ind w:left="993"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soupis předávaných dokladů, dokumentace, revizí a zkoušek, které budou v samostatné příloze.</w:t>
      </w:r>
    </w:p>
    <w:p w14:paraId="0DCB71E8" w14:textId="77777777" w:rsidR="00CB7285" w:rsidRDefault="00CB7285" w:rsidP="00CB7285">
      <w:pPr>
        <w:numPr>
          <w:ilvl w:val="0"/>
          <w:numId w:val="9"/>
        </w:numPr>
        <w:spacing w:after="0" w:line="100" w:lineRule="atLeast"/>
        <w:ind w:left="993" w:hanging="284"/>
        <w:jc w:val="both"/>
        <w:rPr>
          <w:rFonts w:ascii="Calibri Light" w:eastAsia="Calibri" w:hAnsi="Calibri Light" w:cs="Calibri Light"/>
          <w:b/>
          <w:sz w:val="24"/>
          <w:szCs w:val="24"/>
        </w:rPr>
      </w:pPr>
      <w:r>
        <w:rPr>
          <w:rFonts w:ascii="Calibri Light" w:eastAsia="Times New Roman" w:hAnsi="Calibri Light" w:cs="Calibri Light"/>
          <w:sz w:val="24"/>
          <w:szCs w:val="24"/>
        </w:rPr>
        <w:t>soupis případných vad a nedodělků, s kterými je objednatel ochoten dílo převzít a které nebrání provozování a užívání díla.</w:t>
      </w:r>
    </w:p>
    <w:p w14:paraId="0DCB71E9" w14:textId="77777777" w:rsidR="00CB7285" w:rsidRDefault="00CB7285" w:rsidP="00CB7285">
      <w:pPr>
        <w:numPr>
          <w:ilvl w:val="1"/>
          <w:numId w:val="11"/>
        </w:numPr>
        <w:tabs>
          <w:tab w:val="left" w:pos="709"/>
        </w:tabs>
        <w:spacing w:after="0" w:line="100" w:lineRule="atLeast"/>
        <w:ind w:left="709" w:hanging="709"/>
        <w:jc w:val="both"/>
        <w:rPr>
          <w:rFonts w:ascii="Calibri Light" w:eastAsia="Times New Roman" w:hAnsi="Calibri Light" w:cs="Calibri Light"/>
          <w:bCs/>
          <w:sz w:val="24"/>
          <w:szCs w:val="24"/>
        </w:rPr>
      </w:pPr>
      <w:r>
        <w:rPr>
          <w:rFonts w:ascii="Calibri Light" w:eastAsia="Calibri" w:hAnsi="Calibri Light" w:cs="Calibri Light"/>
          <w:sz w:val="24"/>
          <w:szCs w:val="24"/>
        </w:rPr>
        <w:t xml:space="preserve">Součástí závazku dle článku 3. této smlouvy je dále zkompletované předání: </w:t>
      </w:r>
    </w:p>
    <w:p w14:paraId="0DCB71EA" w14:textId="61E54211" w:rsidR="00CB7285" w:rsidRPr="00D940F0" w:rsidRDefault="00CB7285" w:rsidP="00CB7285">
      <w:pPr>
        <w:numPr>
          <w:ilvl w:val="0"/>
          <w:numId w:val="9"/>
        </w:numPr>
        <w:spacing w:after="0" w:line="100" w:lineRule="atLeast"/>
        <w:ind w:left="992" w:hanging="284"/>
        <w:jc w:val="both"/>
        <w:rPr>
          <w:rFonts w:ascii="Calibri Light" w:eastAsia="Times New Roman" w:hAnsi="Calibri Light" w:cs="Calibri Light"/>
          <w:sz w:val="24"/>
          <w:szCs w:val="24"/>
        </w:rPr>
      </w:pPr>
      <w:r w:rsidRPr="00D940F0">
        <w:rPr>
          <w:rFonts w:ascii="Calibri Light" w:eastAsia="Times New Roman" w:hAnsi="Calibri Light" w:cs="Calibri Light"/>
          <w:bCs/>
          <w:sz w:val="24"/>
          <w:szCs w:val="24"/>
        </w:rPr>
        <w:t xml:space="preserve">dokumentace skutečného provedení stavby (DSPS) ve 2 vyhotoveních </w:t>
      </w:r>
      <w:r w:rsidRPr="00D940F0">
        <w:rPr>
          <w:rFonts w:ascii="Calibri Light" w:eastAsia="Times New Roman" w:hAnsi="Calibri Light" w:cs="Calibri Light"/>
          <w:sz w:val="24"/>
          <w:szCs w:val="24"/>
        </w:rPr>
        <w:t>(</w:t>
      </w:r>
      <w:proofErr w:type="spellStart"/>
      <w:r w:rsidRPr="00D940F0">
        <w:rPr>
          <w:rFonts w:ascii="Calibri Light" w:eastAsia="Times New Roman" w:hAnsi="Calibri Light" w:cs="Calibri Light"/>
          <w:sz w:val="24"/>
          <w:szCs w:val="24"/>
        </w:rPr>
        <w:t>paré</w:t>
      </w:r>
      <w:proofErr w:type="spellEnd"/>
      <w:r w:rsidRPr="00D940F0">
        <w:rPr>
          <w:rFonts w:ascii="Calibri Light" w:eastAsia="Times New Roman" w:hAnsi="Calibri Light" w:cs="Calibri Light"/>
          <w:sz w:val="24"/>
          <w:szCs w:val="24"/>
        </w:rPr>
        <w:t>)</w:t>
      </w:r>
      <w:r w:rsidRPr="00D940F0">
        <w:rPr>
          <w:rFonts w:ascii="Calibri Light" w:eastAsia="Times New Roman" w:hAnsi="Calibri Light" w:cs="Calibri Light"/>
          <w:bCs/>
          <w:sz w:val="24"/>
          <w:szCs w:val="24"/>
        </w:rPr>
        <w:t xml:space="preserve"> v tištěné formě</w:t>
      </w:r>
      <w:r w:rsidR="00141FBA" w:rsidRPr="00D940F0">
        <w:rPr>
          <w:rFonts w:ascii="Calibri Light" w:eastAsia="Times New Roman" w:hAnsi="Calibri Light" w:cs="Calibri Light"/>
          <w:bCs/>
          <w:sz w:val="24"/>
          <w:szCs w:val="24"/>
        </w:rPr>
        <w:t xml:space="preserve"> – dílenská dokumentace a specifikace použitých prvků (součástek)</w:t>
      </w:r>
      <w:r w:rsidRPr="00D940F0">
        <w:rPr>
          <w:rFonts w:ascii="Calibri Light" w:eastAsia="Times New Roman" w:hAnsi="Calibri Light" w:cs="Calibri Light"/>
          <w:bCs/>
          <w:sz w:val="24"/>
          <w:szCs w:val="24"/>
        </w:rPr>
        <w:t xml:space="preserve">; DSPS bude zpracována </w:t>
      </w:r>
      <w:r w:rsidR="00C6260B" w:rsidRPr="00D940F0">
        <w:rPr>
          <w:rFonts w:ascii="Calibri Light" w:eastAsia="Times New Roman" w:hAnsi="Calibri Light" w:cs="Calibri Light"/>
          <w:bCs/>
          <w:sz w:val="24"/>
          <w:szCs w:val="24"/>
        </w:rPr>
        <w:t xml:space="preserve">v rozsahu </w:t>
      </w:r>
      <w:r w:rsidR="009A22C4" w:rsidRPr="00D940F0">
        <w:rPr>
          <w:rFonts w:ascii="Calibri Light" w:eastAsia="Times New Roman" w:hAnsi="Calibri Light" w:cs="Calibri Light"/>
          <w:bCs/>
          <w:sz w:val="24"/>
          <w:szCs w:val="24"/>
        </w:rPr>
        <w:t>technických specifikací</w:t>
      </w:r>
      <w:r w:rsidR="00141FBA" w:rsidRPr="00D940F0">
        <w:rPr>
          <w:rFonts w:ascii="Calibri Light" w:eastAsia="Times New Roman" w:hAnsi="Calibri Light" w:cs="Calibri Light"/>
          <w:bCs/>
          <w:sz w:val="24"/>
          <w:szCs w:val="24"/>
        </w:rPr>
        <w:t xml:space="preserve"> pro provádění stavby</w:t>
      </w:r>
      <w:r w:rsidRPr="00D940F0">
        <w:rPr>
          <w:rFonts w:ascii="Calibri Light" w:eastAsia="Times New Roman" w:hAnsi="Calibri Light" w:cs="Calibri Light"/>
          <w:bCs/>
          <w:sz w:val="24"/>
          <w:szCs w:val="24"/>
        </w:rPr>
        <w:t xml:space="preserve"> a utříděna podle seznamu, který bude její </w:t>
      </w:r>
      <w:r w:rsidR="00141FBA" w:rsidRPr="00D940F0">
        <w:rPr>
          <w:rFonts w:ascii="Calibri Light" w:eastAsia="Times New Roman" w:hAnsi="Calibri Light" w:cs="Calibri Light"/>
          <w:bCs/>
          <w:sz w:val="24"/>
          <w:szCs w:val="24"/>
        </w:rPr>
        <w:t>součástí,</w:t>
      </w:r>
    </w:p>
    <w:p w14:paraId="0DCB71EB" w14:textId="77777777" w:rsidR="00CB7285" w:rsidRDefault="00CB7285" w:rsidP="00CB7285">
      <w:pPr>
        <w:numPr>
          <w:ilvl w:val="0"/>
          <w:numId w:val="9"/>
        </w:numPr>
        <w:spacing w:after="0" w:line="100" w:lineRule="atLeast"/>
        <w:ind w:left="992"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veškeré přílohy dokumentace skutečného provedení stavby, včetně soupisu provedených změn a odchylek od odsouhlasené zadávací dokumentace musí být zhotovitelem potvrzeny, </w:t>
      </w:r>
    </w:p>
    <w:p w14:paraId="0DCB71EC" w14:textId="640A9B04" w:rsidR="00CB7285" w:rsidRDefault="00CB7285" w:rsidP="00CB7285">
      <w:pPr>
        <w:numPr>
          <w:ilvl w:val="0"/>
          <w:numId w:val="9"/>
        </w:numPr>
        <w:spacing w:after="0" w:line="100" w:lineRule="atLeast"/>
        <w:ind w:left="992"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kompletní výchozí revize a </w:t>
      </w:r>
      <w:proofErr w:type="gramStart"/>
      <w:r>
        <w:rPr>
          <w:rFonts w:ascii="Calibri Light" w:eastAsia="Times New Roman" w:hAnsi="Calibri Light" w:cs="Calibri Light"/>
          <w:sz w:val="24"/>
          <w:szCs w:val="24"/>
        </w:rPr>
        <w:t xml:space="preserve">zkoušky </w:t>
      </w:r>
      <w:r w:rsidR="007559C7">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w:t>
      </w:r>
      <w:proofErr w:type="gramEnd"/>
      <w:r>
        <w:rPr>
          <w:rFonts w:ascii="Calibri Light" w:eastAsia="Times New Roman" w:hAnsi="Calibri Light" w:cs="Calibri Light"/>
          <w:sz w:val="24"/>
          <w:szCs w:val="24"/>
        </w:rPr>
        <w:t xml:space="preserve"> o provedených revizích a provozních zkouškách (v rozsahu této smlouvy), včetně fotodokumentace v digitální podobě, </w:t>
      </w:r>
    </w:p>
    <w:p w14:paraId="0DCB71ED" w14:textId="03706A22" w:rsidR="00CB7285" w:rsidRDefault="00CB7285" w:rsidP="00CB7285">
      <w:pPr>
        <w:numPr>
          <w:ilvl w:val="0"/>
          <w:numId w:val="9"/>
        </w:numPr>
        <w:spacing w:after="0" w:line="100" w:lineRule="atLeast"/>
        <w:ind w:left="992"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doklady prokazující splnění technických požadavků na použité materiály a výrobky dle zákona č. 22/1997 Sb.</w:t>
      </w:r>
      <w:r w:rsidR="00F405A4">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o technických požadavcích na výrobky</w:t>
      </w:r>
      <w:r w:rsidR="00F405A4">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w:t>
      </w:r>
      <w:r>
        <w:rPr>
          <w:rFonts w:ascii="Calibri Light" w:eastAsia="Times New Roman" w:hAnsi="Calibri Light" w:cs="Calibri Light"/>
          <w:bCs/>
          <w:sz w:val="24"/>
          <w:szCs w:val="24"/>
        </w:rPr>
        <w:t>v platném znění</w:t>
      </w:r>
      <w:r>
        <w:rPr>
          <w:rFonts w:ascii="Calibri Light" w:eastAsia="Times New Roman" w:hAnsi="Calibri Light" w:cs="Calibri Light"/>
          <w:sz w:val="24"/>
          <w:szCs w:val="24"/>
        </w:rPr>
        <w:t xml:space="preserve">, </w:t>
      </w:r>
      <w:r w:rsidR="00F405A4">
        <w:rPr>
          <w:rFonts w:ascii="Calibri Light" w:eastAsia="Times New Roman" w:hAnsi="Calibri Light" w:cs="Calibri Light"/>
          <w:sz w:val="24"/>
          <w:szCs w:val="24"/>
        </w:rPr>
        <w:t xml:space="preserve">podle </w:t>
      </w:r>
      <w:r>
        <w:rPr>
          <w:rFonts w:ascii="Calibri Light" w:eastAsia="Times New Roman" w:hAnsi="Calibri Light" w:cs="Calibri Light"/>
          <w:bCs/>
          <w:sz w:val="24"/>
          <w:szCs w:val="24"/>
        </w:rPr>
        <w:t>nařízení vlády č. 163/2002 Sb., kterým se stanoví technické požadavky na vybrané stavební výrobky</w:t>
      </w:r>
      <w:r w:rsidR="00F405A4">
        <w:rPr>
          <w:rFonts w:ascii="Calibri Light" w:eastAsia="Times New Roman" w:hAnsi="Calibri Light" w:cs="Calibri Light"/>
          <w:bCs/>
          <w:sz w:val="24"/>
          <w:szCs w:val="24"/>
        </w:rPr>
        <w:t>,</w:t>
      </w:r>
      <w:r>
        <w:rPr>
          <w:rFonts w:ascii="Calibri Light" w:eastAsia="Times New Roman" w:hAnsi="Calibri Light" w:cs="Calibri Light"/>
          <w:bCs/>
          <w:sz w:val="24"/>
          <w:szCs w:val="24"/>
        </w:rPr>
        <w:t xml:space="preserve"> v</w:t>
      </w:r>
      <w:r w:rsidR="00F405A4">
        <w:rPr>
          <w:rFonts w:ascii="Calibri Light" w:eastAsia="Times New Roman" w:hAnsi="Calibri Light" w:cs="Calibri Light"/>
          <w:bCs/>
          <w:sz w:val="24"/>
          <w:szCs w:val="24"/>
        </w:rPr>
        <w:t xml:space="preserve"> platném </w:t>
      </w:r>
      <w:r>
        <w:rPr>
          <w:rFonts w:ascii="Calibri Light" w:eastAsia="Times New Roman" w:hAnsi="Calibri Light" w:cs="Calibri Light"/>
          <w:bCs/>
          <w:sz w:val="24"/>
          <w:szCs w:val="24"/>
        </w:rPr>
        <w:t>znění,</w:t>
      </w:r>
    </w:p>
    <w:p w14:paraId="0DCB71EE" w14:textId="77777777" w:rsidR="00CB7285" w:rsidRDefault="00CB7285" w:rsidP="00CB7285">
      <w:pPr>
        <w:numPr>
          <w:ilvl w:val="0"/>
          <w:numId w:val="9"/>
        </w:numPr>
        <w:spacing w:after="0" w:line="100" w:lineRule="atLeast"/>
        <w:ind w:left="992"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atesty, certifikáty, bezpečnostní listy, kopie platných záručních listů, dle potřeby návrhy uživatelských manuálu,</w:t>
      </w:r>
    </w:p>
    <w:p w14:paraId="0DCB71EF" w14:textId="77777777" w:rsidR="00CB7285" w:rsidRDefault="00CB7285" w:rsidP="00CB7285">
      <w:pPr>
        <w:numPr>
          <w:ilvl w:val="0"/>
          <w:numId w:val="9"/>
        </w:numPr>
        <w:spacing w:after="0" w:line="100" w:lineRule="atLeast"/>
        <w:ind w:left="992"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zápisy o prověření prací a konstrukcí zakrytých v průběhu prací,</w:t>
      </w:r>
    </w:p>
    <w:p w14:paraId="0DCB71F0" w14:textId="77777777" w:rsidR="00CB7285" w:rsidRPr="00010E86" w:rsidRDefault="00CB7285" w:rsidP="00CB7285">
      <w:pPr>
        <w:numPr>
          <w:ilvl w:val="0"/>
          <w:numId w:val="9"/>
        </w:numPr>
        <w:spacing w:after="0" w:line="100" w:lineRule="atLeast"/>
        <w:ind w:left="992"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veškerá předávaná dokumentace musí být přiložena v českém jazyce s výjimkou obecně uznávaných certifikátů v rámci EU, </w:t>
      </w:r>
    </w:p>
    <w:p w14:paraId="0DCB71F1" w14:textId="77777777" w:rsidR="00CB7285" w:rsidRDefault="00CB7285" w:rsidP="00CB7285">
      <w:pPr>
        <w:numPr>
          <w:ilvl w:val="0"/>
          <w:numId w:val="9"/>
        </w:numPr>
        <w:spacing w:after="0" w:line="100" w:lineRule="atLeast"/>
        <w:ind w:left="992" w:hanging="284"/>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doklady o uložení suti, zeminy a odpadů, kopie vážních a skládkových listů, </w:t>
      </w:r>
    </w:p>
    <w:p w14:paraId="0DCB71F2" w14:textId="77777777" w:rsidR="00CB7285" w:rsidRDefault="00CB7285" w:rsidP="00CB7285">
      <w:pPr>
        <w:numPr>
          <w:ilvl w:val="1"/>
          <w:numId w:val="11"/>
        </w:numPr>
        <w:tabs>
          <w:tab w:val="left" w:pos="709"/>
        </w:tabs>
        <w:spacing w:after="0" w:line="100" w:lineRule="atLeast"/>
        <w:ind w:left="709" w:hanging="709"/>
        <w:jc w:val="both"/>
        <w:rPr>
          <w:rFonts w:ascii="Calibri Light" w:eastAsia="Calibri" w:hAnsi="Calibri Light" w:cs="Calibri Light"/>
          <w:b/>
          <w:sz w:val="24"/>
          <w:szCs w:val="24"/>
        </w:rPr>
      </w:pPr>
      <w:r>
        <w:rPr>
          <w:rFonts w:ascii="Calibri Light" w:eastAsia="Calibri" w:hAnsi="Calibri Light" w:cs="Calibri Light"/>
          <w:sz w:val="24"/>
          <w:szCs w:val="24"/>
        </w:rPr>
        <w:t>Každé plnění předmětu 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bodu 8.1. této smlouvy. Teprve po odstranění všech vad a nedodělků bude přejímací řízení ukončeno. Za vady způsobené objednatelem, nenese zhotovitel odpovědnost.</w:t>
      </w:r>
    </w:p>
    <w:p w14:paraId="0DCB71F3" w14:textId="3EDD2188" w:rsidR="00CB7285" w:rsidRDefault="00CB7285" w:rsidP="00CB7285">
      <w:pPr>
        <w:numPr>
          <w:ilvl w:val="1"/>
          <w:numId w:val="11"/>
        </w:numPr>
        <w:tabs>
          <w:tab w:val="left" w:pos="709"/>
        </w:tabs>
        <w:spacing w:after="0" w:line="100" w:lineRule="atLeast"/>
        <w:ind w:left="709" w:hanging="709"/>
        <w:jc w:val="both"/>
        <w:rPr>
          <w:rFonts w:ascii="Calibri Light" w:eastAsia="Calibri" w:hAnsi="Calibri Light" w:cs="Calibri Light"/>
          <w:b/>
          <w:sz w:val="24"/>
          <w:szCs w:val="24"/>
        </w:rPr>
      </w:pPr>
      <w:r w:rsidRPr="00D83D29">
        <w:rPr>
          <w:rFonts w:ascii="Calibri Light" w:eastAsia="Calibri" w:hAnsi="Calibri Light" w:cs="Calibri Light"/>
          <w:sz w:val="24"/>
          <w:szCs w:val="24"/>
        </w:rPr>
        <w:t xml:space="preserve">Zhotovitel poskytuje záruku na kvalitu a jakost </w:t>
      </w:r>
      <w:r w:rsidR="00F405A4">
        <w:rPr>
          <w:rFonts w:ascii="Calibri Light" w:eastAsia="Calibri" w:hAnsi="Calibri Light" w:cs="Calibri Light"/>
          <w:sz w:val="24"/>
          <w:szCs w:val="24"/>
        </w:rPr>
        <w:t>díla</w:t>
      </w:r>
      <w:r w:rsidRPr="00D83D29">
        <w:rPr>
          <w:rFonts w:ascii="Calibri Light" w:eastAsia="Calibri" w:hAnsi="Calibri Light" w:cs="Calibri Light"/>
          <w:sz w:val="24"/>
          <w:szCs w:val="24"/>
        </w:rPr>
        <w:t xml:space="preserve"> po </w:t>
      </w:r>
      <w:r w:rsidRPr="009A22C4">
        <w:rPr>
          <w:rFonts w:ascii="Calibri Light" w:eastAsia="Calibri" w:hAnsi="Calibri Light" w:cs="Calibri Light"/>
          <w:sz w:val="24"/>
          <w:szCs w:val="24"/>
        </w:rPr>
        <w:t xml:space="preserve">dobu </w:t>
      </w:r>
      <w:r w:rsidR="00C6260B" w:rsidRPr="009A22C4">
        <w:rPr>
          <w:rFonts w:ascii="Calibri Light" w:eastAsia="Calibri" w:hAnsi="Calibri Light" w:cs="Calibri Light"/>
          <w:b/>
          <w:sz w:val="24"/>
          <w:szCs w:val="24"/>
        </w:rPr>
        <w:t>36 měsíců</w:t>
      </w:r>
      <w:r w:rsidRPr="009A22C4">
        <w:rPr>
          <w:rFonts w:ascii="Calibri Light" w:eastAsia="Calibri" w:hAnsi="Calibri Light" w:cs="Calibri Light"/>
          <w:sz w:val="24"/>
          <w:szCs w:val="24"/>
        </w:rPr>
        <w:t xml:space="preserve"> </w:t>
      </w:r>
      <w:r w:rsidRPr="009A22C4">
        <w:rPr>
          <w:rFonts w:ascii="Calibri Light" w:eastAsia="Calibri" w:hAnsi="Calibri Light" w:cs="Calibri Light"/>
          <w:b/>
          <w:sz w:val="24"/>
          <w:szCs w:val="24"/>
        </w:rPr>
        <w:t>ode dne předání díla objednateli</w:t>
      </w:r>
      <w:r w:rsidR="00F405A4">
        <w:rPr>
          <w:rFonts w:ascii="Calibri Light" w:eastAsia="Calibri" w:hAnsi="Calibri Light" w:cs="Calibri Light"/>
          <w:sz w:val="24"/>
          <w:szCs w:val="24"/>
        </w:rPr>
        <w:t>;</w:t>
      </w:r>
      <w:r w:rsidRPr="009A22C4">
        <w:rPr>
          <w:rFonts w:ascii="Calibri Light" w:eastAsia="Calibri" w:hAnsi="Calibri Light" w:cs="Calibri Light"/>
          <w:sz w:val="24"/>
          <w:szCs w:val="24"/>
        </w:rPr>
        <w:t xml:space="preserve"> </w:t>
      </w:r>
      <w:r w:rsidR="00F405A4">
        <w:rPr>
          <w:rFonts w:ascii="Calibri Light" w:eastAsia="Calibri" w:hAnsi="Calibri Light" w:cs="Calibri Light"/>
          <w:sz w:val="24"/>
          <w:szCs w:val="24"/>
        </w:rPr>
        <w:t xml:space="preserve">pokud ale výrobce </w:t>
      </w:r>
      <w:r w:rsidRPr="009A22C4">
        <w:rPr>
          <w:rFonts w:ascii="Calibri Light" w:eastAsia="Calibri" w:hAnsi="Calibri Light" w:cs="Calibri Light"/>
          <w:sz w:val="24"/>
          <w:szCs w:val="24"/>
        </w:rPr>
        <w:t>jednotliv</w:t>
      </w:r>
      <w:r w:rsidR="00F405A4">
        <w:rPr>
          <w:rFonts w:ascii="Calibri Light" w:eastAsia="Calibri" w:hAnsi="Calibri Light" w:cs="Calibri Light"/>
          <w:sz w:val="24"/>
          <w:szCs w:val="24"/>
        </w:rPr>
        <w:t>ých</w:t>
      </w:r>
      <w:r w:rsidRPr="009A22C4">
        <w:rPr>
          <w:rFonts w:ascii="Calibri Light" w:eastAsia="Calibri" w:hAnsi="Calibri Light" w:cs="Calibri Light"/>
          <w:sz w:val="24"/>
          <w:szCs w:val="24"/>
        </w:rPr>
        <w:t xml:space="preserve"> </w:t>
      </w:r>
      <w:r w:rsidR="00F405A4">
        <w:rPr>
          <w:rFonts w:ascii="Calibri Light" w:eastAsia="Calibri" w:hAnsi="Calibri Light" w:cs="Calibri Light"/>
          <w:sz w:val="24"/>
          <w:szCs w:val="24"/>
        </w:rPr>
        <w:t>částí díla na ně poskytuje záruční dobu delší, poskytuje se tato záruční doba delší</w:t>
      </w:r>
      <w:r w:rsidRPr="009A22C4">
        <w:rPr>
          <w:rFonts w:ascii="Calibri Light" w:eastAsia="Calibri" w:hAnsi="Calibri Light" w:cs="Calibri Light"/>
          <w:sz w:val="24"/>
          <w:szCs w:val="24"/>
        </w:rPr>
        <w:t xml:space="preserve">. V tento </w:t>
      </w:r>
      <w:r w:rsidRPr="00D83D29">
        <w:rPr>
          <w:rFonts w:ascii="Calibri Light" w:eastAsia="Calibri" w:hAnsi="Calibri Light" w:cs="Calibri Light"/>
          <w:sz w:val="24"/>
          <w:szCs w:val="24"/>
        </w:rPr>
        <w:t>den přechází na objednatele nebezpečí škody na díle. Zhotovitel se zavazuje, že dílo bude mít po dobu trvání uvedené záruční doby vlastnosti stanovené v projektové dokumentaci (včetně jejích změn a doplňků), v technických normách a předpisech, které se na provedení díla vztahují, jinak vlastnosti a jakost odpovídající účelu smlouvy.</w:t>
      </w:r>
    </w:p>
    <w:p w14:paraId="0DCB71F4" w14:textId="20E69A90" w:rsidR="00CB7285" w:rsidRPr="007559C7" w:rsidRDefault="00CB7285" w:rsidP="00CB7285">
      <w:pPr>
        <w:numPr>
          <w:ilvl w:val="1"/>
          <w:numId w:val="11"/>
        </w:numPr>
        <w:tabs>
          <w:tab w:val="left" w:pos="709"/>
        </w:tabs>
        <w:spacing w:after="0" w:line="100" w:lineRule="atLeast"/>
        <w:ind w:left="709" w:hanging="709"/>
        <w:jc w:val="both"/>
        <w:rPr>
          <w:rFonts w:ascii="Calibri Light" w:eastAsia="Calibri" w:hAnsi="Calibri Light" w:cs="Calibri Light"/>
          <w:b/>
          <w:sz w:val="24"/>
          <w:szCs w:val="24"/>
        </w:rPr>
      </w:pPr>
      <w:r w:rsidRPr="009A22C4">
        <w:rPr>
          <w:rFonts w:ascii="Calibri Light" w:eastAsia="Calibri" w:hAnsi="Calibri Light" w:cs="Calibri Light"/>
          <w:sz w:val="24"/>
          <w:szCs w:val="24"/>
        </w:rPr>
        <w:t>Po sjednanou záruční dobu zhotovitel odpovídá za jakost a kompletnost provedeného díla, za použitý materiál, za kvalitu a úplnost montáže stavebních prací a funkci díla.</w:t>
      </w:r>
      <w:r w:rsidR="00A55726" w:rsidRPr="009A22C4">
        <w:rPr>
          <w:rFonts w:ascii="Calibri Light" w:eastAsia="Calibri" w:hAnsi="Calibri Light" w:cs="Calibri Light"/>
          <w:sz w:val="24"/>
          <w:szCs w:val="24"/>
        </w:rPr>
        <w:t xml:space="preserve"> </w:t>
      </w:r>
    </w:p>
    <w:p w14:paraId="6CEDD0C4" w14:textId="2FA5A4E6" w:rsidR="00207E3B" w:rsidRPr="009A22C4" w:rsidRDefault="00207E3B" w:rsidP="00CB7285">
      <w:pPr>
        <w:numPr>
          <w:ilvl w:val="1"/>
          <w:numId w:val="11"/>
        </w:numPr>
        <w:tabs>
          <w:tab w:val="left" w:pos="709"/>
        </w:tabs>
        <w:spacing w:after="0" w:line="100" w:lineRule="atLeast"/>
        <w:ind w:left="709" w:hanging="709"/>
        <w:jc w:val="both"/>
        <w:rPr>
          <w:rFonts w:ascii="Calibri Light" w:eastAsia="Calibri" w:hAnsi="Calibri Light" w:cs="Calibri Light"/>
          <w:b/>
          <w:sz w:val="24"/>
          <w:szCs w:val="24"/>
        </w:rPr>
      </w:pPr>
      <w:r>
        <w:rPr>
          <w:rFonts w:ascii="Calibri Light" w:eastAsia="Calibri" w:hAnsi="Calibri Light" w:cs="Calibri Light"/>
          <w:sz w:val="24"/>
          <w:szCs w:val="24"/>
        </w:rPr>
        <w:t>Smluvní strany sjednaly, že skryté vady Díla, které se neprojevily dříve, je objednatel oprávněn vytknout nejpozději ve lhůtě 5 let od předání díla objednateli.</w:t>
      </w:r>
    </w:p>
    <w:p w14:paraId="0DCB71F5" w14:textId="77777777" w:rsidR="00CB7285" w:rsidRDefault="00CB7285" w:rsidP="00CB7285">
      <w:pPr>
        <w:numPr>
          <w:ilvl w:val="1"/>
          <w:numId w:val="11"/>
        </w:numPr>
        <w:tabs>
          <w:tab w:val="left" w:pos="709"/>
        </w:tabs>
        <w:spacing w:after="0" w:line="100" w:lineRule="atLeast"/>
        <w:ind w:left="709" w:hanging="709"/>
        <w:jc w:val="both"/>
        <w:rPr>
          <w:rFonts w:ascii="Calibri Light" w:eastAsia="Calibri" w:hAnsi="Calibri Light" w:cs="Calibri Light"/>
          <w:b/>
          <w:sz w:val="24"/>
          <w:szCs w:val="24"/>
        </w:rPr>
      </w:pPr>
      <w:r w:rsidRPr="00D83D29">
        <w:rPr>
          <w:rFonts w:ascii="Calibri Light" w:eastAsia="Calibri" w:hAnsi="Calibri Light" w:cs="Calibri Light"/>
          <w:sz w:val="24"/>
          <w:szCs w:val="24"/>
        </w:rPr>
        <w:t xml:space="preserve">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je povinen zahájit bezplatné odstraňování reklamované vady neprodleně nejpozději do 48 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neposkytl objednateli vyjádření, jak a 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14:paraId="0DCB71F6" w14:textId="77777777" w:rsidR="00CB7285" w:rsidRDefault="00CB7285" w:rsidP="00CB7285">
      <w:pPr>
        <w:numPr>
          <w:ilvl w:val="1"/>
          <w:numId w:val="11"/>
        </w:numPr>
        <w:tabs>
          <w:tab w:val="left" w:pos="709"/>
        </w:tabs>
        <w:spacing w:after="0" w:line="100" w:lineRule="atLeast"/>
        <w:ind w:left="709" w:hanging="709"/>
        <w:jc w:val="both"/>
        <w:rPr>
          <w:rFonts w:ascii="Calibri Light" w:eastAsia="Calibri" w:hAnsi="Calibri Light" w:cs="Calibri Light"/>
          <w:b/>
          <w:sz w:val="24"/>
          <w:szCs w:val="24"/>
        </w:rPr>
      </w:pPr>
      <w:r w:rsidRPr="00D83D29">
        <w:rPr>
          <w:rFonts w:ascii="Calibri Light" w:eastAsia="Calibri" w:hAnsi="Calibri Light" w:cs="Calibri Light"/>
          <w:sz w:val="24"/>
          <w:szCs w:val="24"/>
        </w:rPr>
        <w:t>Záruka se nevztahuje na změny vzniklé následnou činností třetí osobou</w:t>
      </w:r>
      <w:r>
        <w:rPr>
          <w:rFonts w:ascii="Calibri Light" w:eastAsia="Calibri" w:hAnsi="Calibri Light" w:cs="Calibri Light"/>
          <w:sz w:val="24"/>
          <w:szCs w:val="24"/>
        </w:rPr>
        <w:t xml:space="preserve"> (hlavně nesprávnou údržbou, poškozením)</w:t>
      </w:r>
      <w:r w:rsidRPr="00D83D29">
        <w:rPr>
          <w:rFonts w:ascii="Calibri Light" w:eastAsia="Calibri" w:hAnsi="Calibri Light" w:cs="Calibri Light"/>
          <w:sz w:val="24"/>
          <w:szCs w:val="24"/>
        </w:rPr>
        <w:t xml:space="preserve">, vlivy způsobené živelnými pohromami, či nepředvídatelnými událostmi. </w:t>
      </w:r>
    </w:p>
    <w:p w14:paraId="0DCB71F7" w14:textId="1B57C539" w:rsidR="00CB7285" w:rsidRPr="009A22C4" w:rsidRDefault="00CB7285" w:rsidP="00CB7285">
      <w:pPr>
        <w:numPr>
          <w:ilvl w:val="1"/>
          <w:numId w:val="11"/>
        </w:numPr>
        <w:tabs>
          <w:tab w:val="left" w:pos="709"/>
        </w:tabs>
        <w:spacing w:after="0" w:line="100" w:lineRule="atLeast"/>
        <w:ind w:left="709" w:hanging="709"/>
        <w:jc w:val="both"/>
        <w:rPr>
          <w:rFonts w:ascii="Calibri Light" w:eastAsia="Calibri" w:hAnsi="Calibri Light" w:cs="Calibri Light"/>
          <w:b/>
          <w:sz w:val="24"/>
          <w:szCs w:val="24"/>
        </w:rPr>
      </w:pPr>
      <w:r w:rsidRPr="00D83D29">
        <w:rPr>
          <w:rFonts w:ascii="Calibri Light" w:eastAsia="Calibri" w:hAnsi="Calibri Light" w:cs="Calibri Light"/>
          <w:sz w:val="24"/>
          <w:szCs w:val="24"/>
        </w:rPr>
        <w:t xml:space="preserve">Zhotovitel odpovídá za </w:t>
      </w:r>
      <w:r w:rsidR="00207E3B">
        <w:rPr>
          <w:rFonts w:ascii="Calibri Light" w:eastAsia="Calibri" w:hAnsi="Calibri Light" w:cs="Calibri Light"/>
          <w:sz w:val="24"/>
          <w:szCs w:val="24"/>
        </w:rPr>
        <w:t xml:space="preserve">opravenou </w:t>
      </w:r>
      <w:r w:rsidRPr="00D83D29">
        <w:rPr>
          <w:rFonts w:ascii="Calibri Light" w:eastAsia="Calibri" w:hAnsi="Calibri Light" w:cs="Calibri Light"/>
          <w:sz w:val="24"/>
          <w:szCs w:val="24"/>
        </w:rPr>
        <w:t>část díla za stejných podmínek a po stejnou dobu, jak je uvedeno výše, a to od data předání záruční opravy. V případě reklamace prací objednatelem je reklamační místo u z</w:t>
      </w:r>
      <w:r>
        <w:rPr>
          <w:rFonts w:ascii="Calibri Light" w:eastAsia="Calibri" w:hAnsi="Calibri Light" w:cs="Calibri Light"/>
          <w:sz w:val="24"/>
          <w:szCs w:val="24"/>
        </w:rPr>
        <w:t>hotovitele následující:</w:t>
      </w:r>
      <w:r w:rsidR="00A55726">
        <w:rPr>
          <w:rFonts w:ascii="Calibri Light" w:eastAsia="Calibri" w:hAnsi="Calibri Light" w:cs="Calibri Light"/>
          <w:sz w:val="24"/>
          <w:szCs w:val="24"/>
        </w:rPr>
        <w:t xml:space="preserve"> </w:t>
      </w:r>
      <w:r w:rsidR="009A22C4">
        <w:rPr>
          <w:rFonts w:ascii="Calibri Light" w:eastAsia="Calibri" w:hAnsi="Calibri Light" w:cs="Calibri Light"/>
          <w:sz w:val="24"/>
          <w:szCs w:val="24"/>
        </w:rPr>
        <w:t xml:space="preserve">email </w:t>
      </w:r>
      <w:r w:rsidR="007559C7" w:rsidRPr="007559C7">
        <w:rPr>
          <w:rFonts w:ascii="Calibri Light" w:eastAsia="Times New Roman" w:hAnsi="Calibri Light" w:cs="Calibri Light"/>
          <w:sz w:val="24"/>
          <w:szCs w:val="24"/>
          <w:highlight w:val="yellow"/>
        </w:rPr>
        <w:t>[DOPLNÍ ÚČASTNÍK]</w:t>
      </w:r>
    </w:p>
    <w:p w14:paraId="0DCB71F8" w14:textId="1F0D5314" w:rsidR="00CB7285" w:rsidRPr="00D83D29" w:rsidRDefault="00CB7285" w:rsidP="00CB7285">
      <w:pPr>
        <w:numPr>
          <w:ilvl w:val="1"/>
          <w:numId w:val="11"/>
        </w:numPr>
        <w:tabs>
          <w:tab w:val="left" w:pos="709"/>
        </w:tabs>
        <w:spacing w:after="0" w:line="100" w:lineRule="atLeast"/>
        <w:ind w:left="709" w:hanging="709"/>
        <w:jc w:val="both"/>
        <w:rPr>
          <w:rFonts w:ascii="Calibri Light" w:eastAsia="Calibri" w:hAnsi="Calibri Light" w:cs="Calibri Light"/>
          <w:b/>
          <w:sz w:val="24"/>
          <w:szCs w:val="24"/>
        </w:rPr>
      </w:pPr>
      <w:r w:rsidRPr="00D83D29">
        <w:rPr>
          <w:rFonts w:ascii="Calibri Light" w:eastAsia="Calibri" w:hAnsi="Calibri Light" w:cs="Calibri Light"/>
          <w:sz w:val="24"/>
          <w:szCs w:val="24"/>
        </w:rPr>
        <w:t>Jestliže zhotovitel neodstraní vady ve lhůtách uvedených v odst. 9.1</w:t>
      </w:r>
      <w:r w:rsidR="00207E3B">
        <w:rPr>
          <w:rFonts w:ascii="Calibri Light" w:eastAsia="Calibri" w:hAnsi="Calibri Light" w:cs="Calibri Light"/>
          <w:sz w:val="24"/>
          <w:szCs w:val="24"/>
        </w:rPr>
        <w:t>2</w:t>
      </w:r>
      <w:r w:rsidRPr="00D83D29">
        <w:rPr>
          <w:rFonts w:ascii="Calibri Light" w:eastAsia="Calibri" w:hAnsi="Calibri Light" w:cs="Calibri Light"/>
          <w:sz w:val="24"/>
          <w:szCs w:val="24"/>
        </w:rPr>
        <w:t xml:space="preserve">. tohoto článku, je objednatel oprávněn provést tyto práce sám, nebo jejich provedením pověřit jinou osobu nebo jejím prostřednictvím zakoupit, vyměnit vadnou či neúplně funkční část díla. Takto vzniklé náklady je zhotovitel povinen uhradit objednateli do 14 dnů ode dne </w:t>
      </w:r>
      <w:r w:rsidRPr="00D83D29">
        <w:rPr>
          <w:rFonts w:ascii="Calibri Light" w:eastAsia="Calibri" w:hAnsi="Calibri Light" w:cs="Calibri Light"/>
          <w:sz w:val="24"/>
          <w:szCs w:val="24"/>
        </w:rPr>
        <w:lastRenderedPageBreak/>
        <w:t xml:space="preserve">doručení </w:t>
      </w:r>
      <w:proofErr w:type="gramStart"/>
      <w:r w:rsidRPr="00D83D29">
        <w:rPr>
          <w:rFonts w:ascii="Calibri Light" w:eastAsia="Calibri" w:hAnsi="Calibri Light" w:cs="Calibri Light"/>
          <w:sz w:val="24"/>
          <w:szCs w:val="24"/>
        </w:rPr>
        <w:t>faktury</w:t>
      </w:r>
      <w:r w:rsidR="007559C7">
        <w:rPr>
          <w:rFonts w:ascii="Calibri Light" w:eastAsia="Calibri" w:hAnsi="Calibri Light" w:cs="Calibri Light"/>
          <w:sz w:val="24"/>
          <w:szCs w:val="24"/>
        </w:rPr>
        <w:t xml:space="preserve"> </w:t>
      </w:r>
      <w:r w:rsidRPr="00D83D29">
        <w:rPr>
          <w:rFonts w:ascii="Calibri Light" w:eastAsia="Calibri" w:hAnsi="Calibri Light" w:cs="Calibri Light"/>
          <w:sz w:val="24"/>
          <w:szCs w:val="24"/>
        </w:rPr>
        <w:t xml:space="preserve"> -</w:t>
      </w:r>
      <w:proofErr w:type="gramEnd"/>
      <w:r w:rsidRPr="00D83D29">
        <w:rPr>
          <w:rFonts w:ascii="Calibri Light" w:eastAsia="Calibri" w:hAnsi="Calibri Light" w:cs="Calibri Light"/>
          <w:sz w:val="24"/>
          <w:szCs w:val="24"/>
        </w:rPr>
        <w:t xml:space="preserve"> daňového dokladu. Tímto se zhotovitel nezbavuje odpovědnosti za dílo, jako celek, ani za jeho jednotlivé části</w:t>
      </w:r>
      <w:r w:rsidR="00207E3B">
        <w:rPr>
          <w:rFonts w:ascii="Calibri Light" w:eastAsia="Calibri" w:hAnsi="Calibri Light" w:cs="Calibri Light"/>
          <w:sz w:val="24"/>
          <w:szCs w:val="24"/>
        </w:rPr>
        <w:t>, ani tímto není dotčena záruka</w:t>
      </w:r>
      <w:r w:rsidRPr="00D83D29">
        <w:rPr>
          <w:rFonts w:ascii="Calibri Light" w:eastAsia="Calibri" w:hAnsi="Calibri Light" w:cs="Calibri Light"/>
          <w:sz w:val="24"/>
          <w:szCs w:val="24"/>
        </w:rPr>
        <w:t xml:space="preserve">. </w:t>
      </w:r>
    </w:p>
    <w:p w14:paraId="0DCB71F9" w14:textId="77777777" w:rsidR="00CB7285" w:rsidRDefault="00CB7285" w:rsidP="00CB7285">
      <w:pPr>
        <w:spacing w:after="0" w:line="100" w:lineRule="atLeast"/>
        <w:ind w:left="720" w:hanging="360"/>
        <w:jc w:val="center"/>
        <w:rPr>
          <w:rFonts w:ascii="Calibri Light" w:eastAsia="Times New Roman" w:hAnsi="Calibri Light" w:cs="Calibri Light"/>
          <w:sz w:val="24"/>
          <w:szCs w:val="24"/>
        </w:rPr>
      </w:pPr>
    </w:p>
    <w:p w14:paraId="0DCB71FA" w14:textId="77777777" w:rsidR="00CB7285" w:rsidRDefault="00CB7285" w:rsidP="00CB7285">
      <w:pPr>
        <w:spacing w:after="0" w:line="100" w:lineRule="atLeast"/>
        <w:ind w:left="720" w:hanging="360"/>
        <w:jc w:val="center"/>
        <w:rPr>
          <w:rFonts w:ascii="Calibri Light" w:eastAsia="Times New Roman" w:hAnsi="Calibri Light" w:cs="Calibri Light"/>
          <w:sz w:val="24"/>
          <w:szCs w:val="24"/>
        </w:rPr>
      </w:pPr>
    </w:p>
    <w:p w14:paraId="0DCB71FB" w14:textId="77777777" w:rsidR="00CB7285" w:rsidRDefault="00CB7285" w:rsidP="00CB7285">
      <w:pPr>
        <w:numPr>
          <w:ilvl w:val="0"/>
          <w:numId w:val="11"/>
        </w:numPr>
        <w:spacing w:after="0" w:line="100" w:lineRule="atLeast"/>
        <w:jc w:val="center"/>
        <w:rPr>
          <w:rFonts w:ascii="Calibri Light" w:eastAsia="Times New Roman" w:hAnsi="Calibri Light" w:cs="Calibri Light"/>
          <w:sz w:val="24"/>
          <w:szCs w:val="24"/>
        </w:rPr>
      </w:pPr>
      <w:r>
        <w:rPr>
          <w:rFonts w:ascii="Calibri Light" w:eastAsia="Times New Roman" w:hAnsi="Calibri Light" w:cs="Calibri Light"/>
          <w:b/>
          <w:bCs/>
          <w:sz w:val="24"/>
          <w:szCs w:val="24"/>
        </w:rPr>
        <w:t>Závěrečná ustanovení</w:t>
      </w:r>
    </w:p>
    <w:p w14:paraId="0DCB71FC" w14:textId="77777777" w:rsidR="00CB7285" w:rsidRDefault="00CB7285" w:rsidP="00CB7285">
      <w:pPr>
        <w:tabs>
          <w:tab w:val="left" w:pos="709"/>
          <w:tab w:val="left" w:pos="1418"/>
        </w:tabs>
        <w:spacing w:after="0" w:line="100" w:lineRule="atLeast"/>
        <w:ind w:left="1418" w:hanging="709"/>
        <w:jc w:val="both"/>
        <w:rPr>
          <w:rFonts w:ascii="Calibri Light" w:eastAsia="Times New Roman" w:hAnsi="Calibri Light" w:cs="Calibri Light"/>
          <w:sz w:val="24"/>
          <w:szCs w:val="24"/>
        </w:rPr>
      </w:pPr>
    </w:p>
    <w:p w14:paraId="0DCB71FD" w14:textId="3A16595B" w:rsidR="00CB7285" w:rsidRPr="00C6260B" w:rsidRDefault="00CB7285" w:rsidP="00CB7285">
      <w:pPr>
        <w:numPr>
          <w:ilvl w:val="1"/>
          <w:numId w:val="11"/>
        </w:numPr>
        <w:spacing w:after="0" w:line="100" w:lineRule="atLeast"/>
        <w:ind w:left="709" w:hanging="709"/>
        <w:jc w:val="both"/>
        <w:rPr>
          <w:rFonts w:ascii="Calibri Light" w:eastAsia="Calibri" w:hAnsi="Calibri Light" w:cs="Calibri Light"/>
          <w:b/>
          <w:sz w:val="24"/>
          <w:szCs w:val="24"/>
        </w:rPr>
      </w:pPr>
      <w:r>
        <w:rPr>
          <w:rFonts w:ascii="Calibri Light" w:eastAsia="Calibri" w:hAnsi="Calibri Light" w:cs="Calibri Light"/>
          <w:sz w:val="24"/>
          <w:szCs w:val="24"/>
        </w:rPr>
        <w:t xml:space="preserve">Po dobu platnosti této smlouvy o dílo má zhotovitel povinnost mít uzavřenou pojistnou smlouvu na odpovědnost za škodu způsobenou činností zhotovitele 3. osobám, která je uzavřena na </w:t>
      </w:r>
      <w:r w:rsidR="008334FA">
        <w:rPr>
          <w:rFonts w:ascii="Calibri Light" w:eastAsia="Calibri" w:hAnsi="Calibri Light" w:cs="Calibri Light"/>
          <w:sz w:val="24"/>
          <w:szCs w:val="24"/>
        </w:rPr>
        <w:t>minimální výši pojistné částky 2</w:t>
      </w:r>
      <w:r>
        <w:rPr>
          <w:rFonts w:ascii="Calibri Light" w:eastAsia="Calibri" w:hAnsi="Calibri Light" w:cs="Calibri Light"/>
          <w:sz w:val="24"/>
          <w:szCs w:val="24"/>
        </w:rPr>
        <w:t>,0 mil. Kč.</w:t>
      </w:r>
    </w:p>
    <w:p w14:paraId="0DCB71FE" w14:textId="77777777" w:rsidR="00CB7285" w:rsidRDefault="00CB7285" w:rsidP="00CB7285">
      <w:pPr>
        <w:numPr>
          <w:ilvl w:val="1"/>
          <w:numId w:val="11"/>
        </w:numPr>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Smlouva může být měněna pouze písemnou dohodou obou smluvních stran ve formě vzestupně číslovaných, oboustranně podepsaných dodatků, které se stanou nedílnou součástí této smlouvy.</w:t>
      </w:r>
      <w:r>
        <w:rPr>
          <w:rFonts w:ascii="Calibri Light" w:eastAsia="Calibri" w:hAnsi="Calibri Light" w:cs="Calibri Light"/>
          <w:b/>
          <w:sz w:val="24"/>
          <w:szCs w:val="24"/>
        </w:rPr>
        <w:t xml:space="preserve">  </w:t>
      </w:r>
    </w:p>
    <w:p w14:paraId="0DCB71FF" w14:textId="77777777" w:rsidR="00CB7285" w:rsidRDefault="00CB7285" w:rsidP="00CB7285">
      <w:pPr>
        <w:numPr>
          <w:ilvl w:val="1"/>
          <w:numId w:val="11"/>
        </w:numPr>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smluvní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smluvní stranou odmítnuto nebo třetím dnem po sdělení pošty, že doporučený dopis, jímž byla listina zaslána druhé smluvní straně na adresu uvedenou v této smlouvě, byl pro nepřítomnost adresáta uložen na poště, i když se adresát o uložení nedozvěděl. Toto ustanovení platí přiměřeně i pro doručování jiných listin a podkladů, které mají být předány. </w:t>
      </w:r>
    </w:p>
    <w:p w14:paraId="0DCB7200" w14:textId="77777777" w:rsidR="00CB7285" w:rsidRDefault="00CB7285" w:rsidP="00CB7285">
      <w:pPr>
        <w:numPr>
          <w:ilvl w:val="1"/>
          <w:numId w:val="11"/>
        </w:numPr>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Objednatel si vyhrazuje právo odstoupit od smlouvy v případě jejího hrubého porušení ze strany zhotovitele. Hrubým porušením je:</w:t>
      </w:r>
    </w:p>
    <w:p w14:paraId="0DCB7201" w14:textId="77777777" w:rsidR="00CB7285" w:rsidRPr="00A9782A" w:rsidRDefault="00A9782A" w:rsidP="00E374D0">
      <w:pPr>
        <w:numPr>
          <w:ilvl w:val="2"/>
          <w:numId w:val="12"/>
        </w:numPr>
        <w:tabs>
          <w:tab w:val="left" w:pos="1276"/>
        </w:tabs>
        <w:spacing w:line="100" w:lineRule="atLeast"/>
        <w:ind w:left="1418" w:hanging="709"/>
        <w:jc w:val="both"/>
        <w:rPr>
          <w:rFonts w:ascii="Calibri Light" w:eastAsia="Calibri" w:hAnsi="Calibri Light" w:cs="Calibri Light"/>
          <w:sz w:val="24"/>
          <w:szCs w:val="24"/>
        </w:rPr>
      </w:pPr>
      <w:r>
        <w:rPr>
          <w:rFonts w:ascii="Calibri Light" w:eastAsia="Calibri" w:hAnsi="Calibri Light" w:cs="Calibri Light"/>
          <w:sz w:val="24"/>
          <w:szCs w:val="24"/>
        </w:rPr>
        <w:t xml:space="preserve">  </w:t>
      </w:r>
      <w:r w:rsidRPr="00A9782A">
        <w:rPr>
          <w:rFonts w:ascii="Calibri Light" w:eastAsia="Calibri" w:hAnsi="Calibri Light" w:cs="Calibri Light"/>
          <w:sz w:val="24"/>
          <w:szCs w:val="24"/>
        </w:rPr>
        <w:t xml:space="preserve"> nedodržení kteréhokoli z termínů při realizaci předmětu smlouvy uvedeného v čl. 5. odst. 5.1. bod 5.1.1. a bod 5.1.2. této smlouvy o 15 (patnáct) kalendářních dnů;</w:t>
      </w:r>
    </w:p>
    <w:p w14:paraId="0DCB7202" w14:textId="77777777" w:rsidR="00CB7285" w:rsidRDefault="00CB7285" w:rsidP="00A9782A">
      <w:pPr>
        <w:numPr>
          <w:ilvl w:val="2"/>
          <w:numId w:val="12"/>
        </w:numPr>
        <w:spacing w:after="0" w:line="100" w:lineRule="atLeast"/>
        <w:ind w:left="1418" w:hanging="709"/>
        <w:jc w:val="both"/>
        <w:rPr>
          <w:rFonts w:ascii="Calibri Light" w:eastAsia="Calibri" w:hAnsi="Calibri Light" w:cs="Calibri Light"/>
          <w:sz w:val="24"/>
          <w:szCs w:val="24"/>
        </w:rPr>
      </w:pPr>
      <w:r>
        <w:rPr>
          <w:rFonts w:ascii="Calibri Light" w:eastAsia="Calibri" w:hAnsi="Calibri Light" w:cs="Calibri Light"/>
          <w:sz w:val="24"/>
          <w:szCs w:val="24"/>
        </w:rPr>
        <w:t>nedodržení kvality a/nebo podmínek stanovených orgány státní správy, požárních, bezpečnostních nebo ekologických předpisů, které mohou mít vliv na užívání a provoz díla;</w:t>
      </w:r>
    </w:p>
    <w:p w14:paraId="0DCB7203" w14:textId="77777777" w:rsidR="00CB7285" w:rsidRDefault="00CB7285">
      <w:pPr>
        <w:numPr>
          <w:ilvl w:val="2"/>
          <w:numId w:val="12"/>
        </w:numPr>
        <w:spacing w:after="0" w:line="100" w:lineRule="atLeast"/>
        <w:ind w:left="1418" w:hanging="709"/>
        <w:jc w:val="both"/>
        <w:rPr>
          <w:rFonts w:ascii="Calibri Light" w:eastAsia="Calibri" w:hAnsi="Calibri Light" w:cs="Calibri Light"/>
          <w:sz w:val="24"/>
          <w:szCs w:val="24"/>
        </w:rPr>
      </w:pPr>
      <w:r>
        <w:rPr>
          <w:rFonts w:ascii="Calibri Light" w:eastAsia="Calibri" w:hAnsi="Calibri Light" w:cs="Calibri Light"/>
          <w:sz w:val="24"/>
          <w:szCs w:val="24"/>
        </w:rPr>
        <w:t xml:space="preserve">porušení dohody o použité a projednané technologii. </w:t>
      </w:r>
    </w:p>
    <w:p w14:paraId="0DCB7204" w14:textId="77777777" w:rsidR="00CB7285" w:rsidRDefault="00CB7285" w:rsidP="00CB7285">
      <w:pPr>
        <w:numPr>
          <w:ilvl w:val="1"/>
          <w:numId w:val="12"/>
        </w:numPr>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 xml:space="preserve">  Objednatel a zhotovitel jsou oprávněni odstoupit od smlouvy v případě, je-li na majetek druhé smluvní strany vyhlášeno konkursní řízení nebo je-li tento návrh zamítnut pro nedostatek majetku.</w:t>
      </w:r>
    </w:p>
    <w:p w14:paraId="0DCB7205" w14:textId="77777777" w:rsidR="00CB7285" w:rsidRDefault="00CB7285" w:rsidP="00CB7285">
      <w:pPr>
        <w:numPr>
          <w:ilvl w:val="1"/>
          <w:numId w:val="12"/>
        </w:numPr>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 xml:space="preserve">  Odstoupení od smlouvy musí být učiněno písemně, právo odstoupit od smlouvy nemá ta smluvní strana, která se podstatného porušení smlouvy dopustila, účinky odstoupení nastávají dnem doručení oznámení o odstoupení druhé smluvní straně.</w:t>
      </w:r>
    </w:p>
    <w:p w14:paraId="0DCB7206" w14:textId="77777777" w:rsidR="00CB7285" w:rsidRDefault="00CB7285" w:rsidP="00CB7285">
      <w:pPr>
        <w:numPr>
          <w:ilvl w:val="1"/>
          <w:numId w:val="12"/>
        </w:numPr>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 xml:space="preserve">  V případě odstoupení od smlouvy se zhotovitel zavazuje opustit staveniště a vyklidit zařízení staveniště nejpozději do 3 dnů od účinnosti odstoupení.</w:t>
      </w:r>
    </w:p>
    <w:p w14:paraId="0DCB7208" w14:textId="5D38D8B1" w:rsidR="00CB7285" w:rsidRDefault="00CB7285" w:rsidP="00CB7285">
      <w:pPr>
        <w:numPr>
          <w:ilvl w:val="1"/>
          <w:numId w:val="12"/>
        </w:numPr>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 xml:space="preserve">  Smluvní strany sjednávají, že </w:t>
      </w:r>
      <w:r w:rsidR="005D5457">
        <w:rPr>
          <w:rFonts w:ascii="Calibri Light" w:eastAsia="Calibri" w:hAnsi="Calibri Light" w:cs="Calibri Light"/>
          <w:sz w:val="24"/>
          <w:szCs w:val="24"/>
        </w:rPr>
        <w:t xml:space="preserve">provést započtení </w:t>
      </w:r>
      <w:r>
        <w:rPr>
          <w:rFonts w:ascii="Calibri Light" w:eastAsia="Calibri" w:hAnsi="Calibri Light" w:cs="Calibri Light"/>
          <w:sz w:val="24"/>
          <w:szCs w:val="24"/>
        </w:rPr>
        <w:t>pohledáv</w:t>
      </w:r>
      <w:r w:rsidR="005D5457">
        <w:rPr>
          <w:rFonts w:ascii="Calibri Light" w:eastAsia="Calibri" w:hAnsi="Calibri Light" w:cs="Calibri Light"/>
          <w:sz w:val="24"/>
          <w:szCs w:val="24"/>
        </w:rPr>
        <w:t>e</w:t>
      </w:r>
      <w:r>
        <w:rPr>
          <w:rFonts w:ascii="Calibri Light" w:eastAsia="Calibri" w:hAnsi="Calibri Light" w:cs="Calibri Light"/>
          <w:sz w:val="24"/>
          <w:szCs w:val="24"/>
        </w:rPr>
        <w:t>k</w:t>
      </w:r>
      <w:r w:rsidR="005D5457">
        <w:rPr>
          <w:rFonts w:ascii="Calibri Light" w:eastAsia="Calibri" w:hAnsi="Calibri Light" w:cs="Calibri Light"/>
          <w:sz w:val="24"/>
          <w:szCs w:val="24"/>
        </w:rPr>
        <w:t xml:space="preserve"> z této smlouvy, nebo jejich </w:t>
      </w:r>
      <w:r>
        <w:rPr>
          <w:rFonts w:ascii="Calibri Light" w:eastAsia="Calibri" w:hAnsi="Calibri Light" w:cs="Calibri Light"/>
          <w:sz w:val="24"/>
          <w:szCs w:val="24"/>
        </w:rPr>
        <w:t>postoup</w:t>
      </w:r>
      <w:r w:rsidR="005D5457">
        <w:rPr>
          <w:rFonts w:ascii="Calibri Light" w:eastAsia="Calibri" w:hAnsi="Calibri Light" w:cs="Calibri Light"/>
          <w:sz w:val="24"/>
          <w:szCs w:val="24"/>
        </w:rPr>
        <w:t>ení</w:t>
      </w:r>
      <w:r>
        <w:rPr>
          <w:rFonts w:ascii="Calibri Light" w:eastAsia="Calibri" w:hAnsi="Calibri Light" w:cs="Calibri Light"/>
          <w:sz w:val="24"/>
          <w:szCs w:val="24"/>
        </w:rPr>
        <w:t xml:space="preserve"> třetí straně</w:t>
      </w:r>
      <w:r w:rsidR="005D5457">
        <w:rPr>
          <w:rFonts w:ascii="Calibri Light" w:eastAsia="Calibri" w:hAnsi="Calibri Light" w:cs="Calibri Light"/>
          <w:sz w:val="24"/>
          <w:szCs w:val="24"/>
        </w:rPr>
        <w:t>, je oprávněn jen objednatel</w:t>
      </w:r>
      <w:r>
        <w:rPr>
          <w:rFonts w:ascii="Calibri Light" w:eastAsia="Calibri" w:hAnsi="Calibri Light" w:cs="Calibri Light"/>
          <w:sz w:val="24"/>
          <w:szCs w:val="24"/>
        </w:rPr>
        <w:t>.</w:t>
      </w:r>
    </w:p>
    <w:p w14:paraId="0DCB7209" w14:textId="77777777" w:rsidR="00CB7285" w:rsidRDefault="00CB7285" w:rsidP="00CB7285">
      <w:pPr>
        <w:numPr>
          <w:ilvl w:val="1"/>
          <w:numId w:val="12"/>
        </w:numPr>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t>V záležitostech neupravených v textu této smlouvy platí ustanovení zákona č. 89/2012 Sb., občanský zákoník, v platném znění, příp. dalších obecně platných právních předpisů, které mají vztah ke sjednanému smluvnímu vztahu.</w:t>
      </w:r>
    </w:p>
    <w:p w14:paraId="0DCB720A" w14:textId="5E4229AD" w:rsidR="00CB7285" w:rsidRDefault="00CB7285" w:rsidP="00CB7285">
      <w:pPr>
        <w:numPr>
          <w:ilvl w:val="1"/>
          <w:numId w:val="12"/>
        </w:numPr>
        <w:spacing w:after="0" w:line="100" w:lineRule="atLeast"/>
        <w:ind w:left="709" w:hanging="709"/>
        <w:jc w:val="both"/>
        <w:rPr>
          <w:rFonts w:ascii="Calibri Light" w:eastAsia="Calibri" w:hAnsi="Calibri Light" w:cs="Calibri Light"/>
          <w:sz w:val="24"/>
          <w:szCs w:val="24"/>
        </w:rPr>
      </w:pPr>
      <w:r>
        <w:rPr>
          <w:rFonts w:ascii="Calibri Light" w:eastAsia="Calibri" w:hAnsi="Calibri Light" w:cs="Calibri Light"/>
          <w:sz w:val="24"/>
          <w:szCs w:val="24"/>
        </w:rPr>
        <w:lastRenderedPageBreak/>
        <w:t xml:space="preserve">Smluvní strany se dohodly, že na písemně předkládané zásadní návrhy a připomínky budou písemně reagovat do 5 pracovních dnů po obdržení. Pro zápisy ve stavebním deníku platí lhůta 3 pracovních dnů. </w:t>
      </w:r>
    </w:p>
    <w:p w14:paraId="0DCB720B" w14:textId="77777777" w:rsidR="00CB7285" w:rsidRDefault="00CB7285" w:rsidP="00CB7285">
      <w:pPr>
        <w:numPr>
          <w:ilvl w:val="1"/>
          <w:numId w:val="12"/>
        </w:numPr>
        <w:spacing w:after="0" w:line="100" w:lineRule="atLeast"/>
        <w:ind w:left="709" w:hanging="709"/>
        <w:jc w:val="both"/>
        <w:rPr>
          <w:rFonts w:ascii="Calibri Light" w:hAnsi="Calibri Light" w:cs="Calibri Light"/>
          <w:sz w:val="24"/>
          <w:szCs w:val="24"/>
        </w:rPr>
      </w:pPr>
      <w:r>
        <w:rPr>
          <w:rFonts w:ascii="Calibri Light" w:eastAsia="Calibri" w:hAnsi="Calibri Light" w:cs="Calibri Light"/>
          <w:sz w:val="24"/>
          <w:szCs w:val="24"/>
        </w:rPr>
        <w:t xml:space="preserve">Smlouva je vyhotovena v pěti (5) stejnopisech, čtyři (4) z nich obdrží objednatel a jeden (1) zhotovitel. Všechny stejnopisy mají hodnotu originálu. </w:t>
      </w:r>
    </w:p>
    <w:p w14:paraId="0DCB720C" w14:textId="77777777" w:rsidR="00CB7285" w:rsidRDefault="00CB7285" w:rsidP="00CB7285">
      <w:pPr>
        <w:numPr>
          <w:ilvl w:val="1"/>
          <w:numId w:val="12"/>
        </w:numPr>
        <w:spacing w:after="0" w:line="100" w:lineRule="atLeast"/>
        <w:ind w:left="709" w:hanging="709"/>
        <w:jc w:val="both"/>
        <w:rPr>
          <w:rFonts w:ascii="Calibri Light" w:eastAsia="Calibri" w:hAnsi="Calibri Light" w:cs="Calibri Light"/>
          <w:sz w:val="24"/>
          <w:szCs w:val="24"/>
        </w:rPr>
      </w:pPr>
      <w:r>
        <w:rPr>
          <w:rFonts w:ascii="Calibri Light" w:hAnsi="Calibri Light" w:cs="Calibri Light"/>
          <w:sz w:val="24"/>
          <w:szCs w:val="24"/>
        </w:rPr>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r>
        <w:rPr>
          <w:rFonts w:ascii="Calibri Light" w:hAnsi="Calibri Light" w:cs="Calibri Light"/>
        </w:rPr>
        <w:t>.</w:t>
      </w:r>
    </w:p>
    <w:p w14:paraId="0DCB720D" w14:textId="5DC6172C" w:rsidR="00CB7285" w:rsidRPr="00E72765" w:rsidRDefault="00CB7285" w:rsidP="00CB7285">
      <w:pPr>
        <w:numPr>
          <w:ilvl w:val="1"/>
          <w:numId w:val="12"/>
        </w:numPr>
        <w:spacing w:after="0" w:line="100" w:lineRule="atLeast"/>
        <w:ind w:left="720" w:hanging="709"/>
        <w:jc w:val="both"/>
        <w:rPr>
          <w:rFonts w:ascii="Calibri Light" w:eastAsia="Times New Roman" w:hAnsi="Calibri Light" w:cs="Calibri Light"/>
          <w:sz w:val="24"/>
          <w:szCs w:val="24"/>
        </w:rPr>
      </w:pPr>
      <w:r w:rsidRPr="0087090C">
        <w:rPr>
          <w:rFonts w:ascii="Calibri Light" w:eastAsia="Calibri" w:hAnsi="Calibri Light" w:cs="Calibri Light"/>
          <w:sz w:val="24"/>
          <w:szCs w:val="24"/>
        </w:rPr>
        <w:t xml:space="preserve">Tímto se ve smyslu ustanovení § 43 odst. 1 zákona č. 131/2000 Sb., o hlavním městě Praze, ve znění pozdějších předpisů, potvrzuje, že byly splněny podmínky pro platnost právního jednání městské části Praha 5, a to usnesením Rady městské </w:t>
      </w:r>
      <w:r>
        <w:rPr>
          <w:rFonts w:ascii="Calibri Light" w:eastAsia="Calibri" w:hAnsi="Calibri Light" w:cs="Calibri Light"/>
          <w:sz w:val="24"/>
          <w:szCs w:val="24"/>
        </w:rPr>
        <w:t xml:space="preserve">části </w:t>
      </w:r>
      <w:r>
        <w:rPr>
          <w:rFonts w:ascii="Calibri Light" w:eastAsia="Calibri" w:hAnsi="Calibri Light" w:cs="Calibri Light"/>
          <w:sz w:val="24"/>
          <w:szCs w:val="24"/>
        </w:rPr>
        <w:br/>
        <w:t>č</w:t>
      </w:r>
      <w:r w:rsidR="000171A9">
        <w:rPr>
          <w:rFonts w:ascii="Calibri Light" w:eastAsia="Calibri" w:hAnsi="Calibri Light" w:cs="Calibri Light"/>
          <w:sz w:val="24"/>
          <w:szCs w:val="24"/>
        </w:rPr>
        <w:t xml:space="preserve">. </w:t>
      </w:r>
      <w:r w:rsidR="00C9509C">
        <w:rPr>
          <w:rFonts w:ascii="Calibri Light" w:eastAsia="Calibri" w:hAnsi="Calibri Light" w:cs="Calibri Light"/>
          <w:sz w:val="24"/>
          <w:szCs w:val="24"/>
        </w:rPr>
        <w:t>XX</w:t>
      </w:r>
      <w:r w:rsidR="000171A9">
        <w:rPr>
          <w:rFonts w:ascii="Calibri Light" w:eastAsia="Calibri" w:hAnsi="Calibri Light" w:cs="Calibri Light"/>
          <w:sz w:val="24"/>
          <w:szCs w:val="24"/>
        </w:rPr>
        <w:t>/</w:t>
      </w:r>
      <w:r w:rsidR="00C9509C">
        <w:rPr>
          <w:rFonts w:ascii="Calibri Light" w:eastAsia="Calibri" w:hAnsi="Calibri Light" w:cs="Calibri Light"/>
          <w:sz w:val="24"/>
          <w:szCs w:val="24"/>
        </w:rPr>
        <w:t>XX</w:t>
      </w:r>
      <w:r w:rsidR="000171A9">
        <w:rPr>
          <w:rFonts w:ascii="Calibri Light" w:eastAsia="Calibri" w:hAnsi="Calibri Light" w:cs="Calibri Light"/>
          <w:sz w:val="24"/>
          <w:szCs w:val="24"/>
        </w:rPr>
        <w:t>/</w:t>
      </w:r>
      <w:r w:rsidR="00C9509C">
        <w:rPr>
          <w:rFonts w:ascii="Calibri Light" w:eastAsia="Calibri" w:hAnsi="Calibri Light" w:cs="Calibri Light"/>
          <w:sz w:val="24"/>
          <w:szCs w:val="24"/>
        </w:rPr>
        <w:t>XXXX</w:t>
      </w:r>
      <w:r w:rsidRPr="00E72765">
        <w:rPr>
          <w:rFonts w:ascii="Calibri Light" w:eastAsia="Calibri" w:hAnsi="Calibri Light" w:cs="Calibri Light"/>
          <w:sz w:val="24"/>
          <w:szCs w:val="24"/>
        </w:rPr>
        <w:t xml:space="preserve"> ze dne</w:t>
      </w:r>
      <w:r>
        <w:rPr>
          <w:rFonts w:ascii="Calibri Light" w:eastAsia="Calibri" w:hAnsi="Calibri Light" w:cs="Calibri Light"/>
          <w:sz w:val="24"/>
          <w:szCs w:val="24"/>
        </w:rPr>
        <w:t xml:space="preserve"> </w:t>
      </w:r>
      <w:r w:rsidR="00C9509C">
        <w:rPr>
          <w:rFonts w:ascii="Calibri Light" w:eastAsia="Calibri" w:hAnsi="Calibri Light" w:cs="Calibri Light"/>
          <w:sz w:val="24"/>
          <w:szCs w:val="24"/>
        </w:rPr>
        <w:t>XX</w:t>
      </w:r>
      <w:r w:rsidR="000171A9">
        <w:rPr>
          <w:rFonts w:ascii="Calibri Light" w:eastAsia="Calibri" w:hAnsi="Calibri Light" w:cs="Calibri Light"/>
          <w:sz w:val="24"/>
          <w:szCs w:val="24"/>
        </w:rPr>
        <w:t xml:space="preserve">. </w:t>
      </w:r>
      <w:r w:rsidR="00C9509C">
        <w:rPr>
          <w:rFonts w:ascii="Calibri Light" w:eastAsia="Calibri" w:hAnsi="Calibri Light" w:cs="Calibri Light"/>
          <w:sz w:val="24"/>
          <w:szCs w:val="24"/>
        </w:rPr>
        <w:t>XX</w:t>
      </w:r>
      <w:r w:rsidR="000171A9">
        <w:rPr>
          <w:rFonts w:ascii="Calibri Light" w:eastAsia="Calibri" w:hAnsi="Calibri Light" w:cs="Calibri Light"/>
          <w:sz w:val="24"/>
          <w:szCs w:val="24"/>
        </w:rPr>
        <w:t xml:space="preserve">. </w:t>
      </w:r>
      <w:r w:rsidR="00C9509C">
        <w:rPr>
          <w:rFonts w:ascii="Calibri Light" w:eastAsia="Calibri" w:hAnsi="Calibri Light" w:cs="Calibri Light"/>
          <w:sz w:val="24"/>
          <w:szCs w:val="24"/>
        </w:rPr>
        <w:t>XXXX</w:t>
      </w:r>
      <w:r w:rsidR="000171A9">
        <w:rPr>
          <w:rFonts w:ascii="Calibri Light" w:eastAsia="Calibri" w:hAnsi="Calibri Light" w:cs="Calibri Light"/>
          <w:sz w:val="24"/>
          <w:szCs w:val="24"/>
        </w:rPr>
        <w:t>.</w:t>
      </w:r>
    </w:p>
    <w:p w14:paraId="0DCB720E" w14:textId="77777777" w:rsidR="00CB7285" w:rsidRDefault="00CB7285" w:rsidP="00CB7285">
      <w:pPr>
        <w:spacing w:after="0" w:line="100" w:lineRule="atLeast"/>
        <w:ind w:left="720"/>
        <w:rPr>
          <w:rFonts w:ascii="Calibri Light" w:eastAsia="Times New Roman" w:hAnsi="Calibri Light" w:cs="Calibri Light"/>
          <w:sz w:val="24"/>
          <w:szCs w:val="24"/>
        </w:rPr>
      </w:pPr>
    </w:p>
    <w:p w14:paraId="0DCB720F" w14:textId="77777777" w:rsidR="00CB7285" w:rsidRDefault="00CB7285" w:rsidP="00CB7285">
      <w:pPr>
        <w:spacing w:after="0" w:line="100" w:lineRule="atLeast"/>
        <w:rPr>
          <w:rFonts w:ascii="Calibri Light" w:eastAsia="Times New Roman" w:hAnsi="Calibri Light" w:cs="Calibri Light"/>
          <w:sz w:val="20"/>
          <w:szCs w:val="24"/>
        </w:rPr>
      </w:pPr>
      <w:r>
        <w:rPr>
          <w:rFonts w:ascii="Calibri Light" w:eastAsia="Times New Roman" w:hAnsi="Calibri Light" w:cs="Calibri Light"/>
          <w:sz w:val="24"/>
          <w:szCs w:val="24"/>
        </w:rPr>
        <w:t>Přílohy:</w:t>
      </w:r>
    </w:p>
    <w:p w14:paraId="0DCB7210" w14:textId="7A5F6607" w:rsidR="00CB7285" w:rsidRDefault="00C6260B" w:rsidP="00CB7285">
      <w:pPr>
        <w:spacing w:after="0" w:line="100" w:lineRule="atLeast"/>
        <w:ind w:left="1418" w:hanging="1418"/>
        <w:jc w:val="both"/>
        <w:rPr>
          <w:rFonts w:ascii="Calibri Light" w:eastAsia="Times New Roman" w:hAnsi="Calibri Light" w:cs="Calibri Light"/>
          <w:sz w:val="24"/>
          <w:szCs w:val="24"/>
        </w:rPr>
      </w:pPr>
      <w:r>
        <w:rPr>
          <w:rFonts w:ascii="Calibri Light" w:eastAsia="Times New Roman" w:hAnsi="Calibri Light" w:cs="Calibri Light"/>
          <w:sz w:val="24"/>
          <w:szCs w:val="20"/>
        </w:rPr>
        <w:t>Příloha č. 1:</w:t>
      </w:r>
      <w:r>
        <w:rPr>
          <w:rFonts w:ascii="Calibri Light" w:eastAsia="Times New Roman" w:hAnsi="Calibri Light" w:cs="Calibri Light"/>
          <w:sz w:val="24"/>
          <w:szCs w:val="20"/>
        </w:rPr>
        <w:tab/>
      </w:r>
      <w:r w:rsidR="00C9509C">
        <w:rPr>
          <w:rFonts w:ascii="Calibri Light" w:eastAsia="Times New Roman" w:hAnsi="Calibri Light" w:cs="Calibri Light"/>
          <w:sz w:val="24"/>
          <w:szCs w:val="20"/>
        </w:rPr>
        <w:t>T</w:t>
      </w:r>
      <w:r>
        <w:rPr>
          <w:rFonts w:ascii="Calibri Light" w:eastAsia="Times New Roman" w:hAnsi="Calibri Light" w:cs="Calibri Light"/>
          <w:sz w:val="24"/>
          <w:szCs w:val="20"/>
        </w:rPr>
        <w:t>echnická specifikace</w:t>
      </w:r>
      <w:r w:rsidR="00CB7285">
        <w:rPr>
          <w:rFonts w:ascii="Calibri Light" w:eastAsia="Times New Roman" w:hAnsi="Calibri Light" w:cs="Calibri Light"/>
          <w:sz w:val="24"/>
          <w:szCs w:val="20"/>
        </w:rPr>
        <w:t xml:space="preserve"> </w:t>
      </w:r>
      <w:r w:rsidR="000A37D9">
        <w:rPr>
          <w:rFonts w:ascii="Calibri Light" w:eastAsia="Times New Roman" w:hAnsi="Calibri Light" w:cs="Calibri Light"/>
          <w:sz w:val="24"/>
          <w:szCs w:val="20"/>
        </w:rPr>
        <w:t xml:space="preserve">jednotek vzduchotechniky </w:t>
      </w:r>
      <w:r w:rsidR="00CB7285">
        <w:rPr>
          <w:rFonts w:ascii="Calibri Light" w:eastAsia="Times New Roman" w:hAnsi="Calibri Light" w:cs="Calibri Light"/>
          <w:sz w:val="24"/>
          <w:szCs w:val="20"/>
        </w:rPr>
        <w:t>(volná příloha)</w:t>
      </w:r>
    </w:p>
    <w:p w14:paraId="0DCB7211" w14:textId="7FE142BE" w:rsidR="00CB7285" w:rsidRDefault="00CB7285" w:rsidP="00CB7285">
      <w:pPr>
        <w:spacing w:after="0" w:line="100" w:lineRule="atLeast"/>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Příloha č. 2: </w:t>
      </w:r>
      <w:r>
        <w:rPr>
          <w:rFonts w:ascii="Calibri Light" w:eastAsia="Times New Roman" w:hAnsi="Calibri Light" w:cs="Calibri Light"/>
          <w:sz w:val="24"/>
          <w:szCs w:val="24"/>
        </w:rPr>
        <w:tab/>
      </w:r>
      <w:r w:rsidR="00AB05AF">
        <w:rPr>
          <w:rFonts w:ascii="Calibri Light" w:eastAsia="Times New Roman" w:hAnsi="Calibri Light" w:cs="Calibri Light"/>
          <w:sz w:val="24"/>
          <w:szCs w:val="24"/>
        </w:rPr>
        <w:t>Nabídková cena zhotovitele</w:t>
      </w:r>
    </w:p>
    <w:p w14:paraId="0DCB7212" w14:textId="77777777" w:rsidR="00CB7285" w:rsidRDefault="00CB7285" w:rsidP="00CB7285">
      <w:pPr>
        <w:spacing w:after="0" w:line="100" w:lineRule="atLeast"/>
        <w:ind w:left="1410" w:hanging="1410"/>
        <w:rPr>
          <w:rFonts w:ascii="Calibri Light" w:eastAsia="Times New Roman" w:hAnsi="Calibri Light" w:cs="Calibri Light"/>
          <w:sz w:val="24"/>
          <w:szCs w:val="24"/>
        </w:rPr>
      </w:pPr>
      <w:r>
        <w:rPr>
          <w:rFonts w:ascii="Calibri Light" w:eastAsia="Times New Roman" w:hAnsi="Calibri Light" w:cs="Calibri Light"/>
          <w:sz w:val="24"/>
          <w:szCs w:val="24"/>
        </w:rPr>
        <w:t xml:space="preserve">Příloha č. 3: </w:t>
      </w:r>
      <w:r>
        <w:rPr>
          <w:rFonts w:ascii="Calibri Light" w:eastAsia="Times New Roman" w:hAnsi="Calibri Light" w:cs="Calibri Light"/>
          <w:sz w:val="24"/>
          <w:szCs w:val="24"/>
        </w:rPr>
        <w:tab/>
        <w:t>Platný doklad o pojištění zhotovitele na odpovědnost za škodu způsobenou jeho činností v souvislosti s plněním této smlouvy o dílo</w:t>
      </w:r>
    </w:p>
    <w:p w14:paraId="0DCB7213" w14:textId="7E7F58BA" w:rsidR="00CB7285" w:rsidRDefault="00CB7285" w:rsidP="00CB7285">
      <w:pPr>
        <w:spacing w:after="0" w:line="100" w:lineRule="atLeast"/>
        <w:ind w:left="1410" w:hanging="1410"/>
        <w:rPr>
          <w:rFonts w:ascii="Calibri Light" w:eastAsia="Times New Roman" w:hAnsi="Calibri Light" w:cs="Calibri Light"/>
          <w:sz w:val="24"/>
          <w:szCs w:val="24"/>
        </w:rPr>
      </w:pPr>
      <w:r>
        <w:rPr>
          <w:rFonts w:ascii="Calibri Light" w:eastAsia="Times New Roman" w:hAnsi="Calibri Light" w:cs="Calibri Light"/>
          <w:sz w:val="24"/>
          <w:szCs w:val="24"/>
        </w:rPr>
        <w:t>Příloha č. 4:</w:t>
      </w:r>
      <w:r>
        <w:rPr>
          <w:rFonts w:ascii="Calibri Light" w:eastAsia="Times New Roman" w:hAnsi="Calibri Light" w:cs="Calibri Light"/>
          <w:sz w:val="24"/>
          <w:szCs w:val="24"/>
        </w:rPr>
        <w:tab/>
        <w:t>Harmonogram stavebních prací a dodávek</w:t>
      </w:r>
    </w:p>
    <w:p w14:paraId="767BDCA4" w14:textId="68DDE181" w:rsidR="00C9509C" w:rsidRDefault="00C9509C" w:rsidP="00CB7285">
      <w:pPr>
        <w:spacing w:after="0" w:line="100" w:lineRule="atLeast"/>
        <w:ind w:left="1410" w:hanging="1410"/>
        <w:rPr>
          <w:rFonts w:ascii="Calibri Light" w:eastAsia="Times New Roman" w:hAnsi="Calibri Light" w:cs="Calibri Light"/>
          <w:sz w:val="24"/>
          <w:szCs w:val="24"/>
        </w:rPr>
      </w:pPr>
      <w:r>
        <w:rPr>
          <w:rFonts w:ascii="Calibri Light" w:eastAsia="Times New Roman" w:hAnsi="Calibri Light" w:cs="Calibri Light"/>
          <w:sz w:val="24"/>
          <w:szCs w:val="24"/>
        </w:rPr>
        <w:t>Příloha č. 5:</w:t>
      </w:r>
      <w:r>
        <w:rPr>
          <w:rFonts w:ascii="Calibri Light" w:eastAsia="Times New Roman" w:hAnsi="Calibri Light" w:cs="Calibri Light"/>
          <w:sz w:val="24"/>
          <w:szCs w:val="24"/>
        </w:rPr>
        <w:tab/>
        <w:t>Podrobná specifikace servisních čin</w:t>
      </w:r>
      <w:r w:rsidR="007559C7">
        <w:rPr>
          <w:rFonts w:ascii="Calibri Light" w:eastAsia="Times New Roman" w:hAnsi="Calibri Light" w:cs="Calibri Light"/>
          <w:sz w:val="24"/>
          <w:szCs w:val="24"/>
        </w:rPr>
        <w:t>n</w:t>
      </w:r>
      <w:r>
        <w:rPr>
          <w:rFonts w:ascii="Calibri Light" w:eastAsia="Times New Roman" w:hAnsi="Calibri Light" w:cs="Calibri Light"/>
          <w:sz w:val="24"/>
          <w:szCs w:val="24"/>
        </w:rPr>
        <w:t>ostí</w:t>
      </w:r>
    </w:p>
    <w:p w14:paraId="0DCB7214" w14:textId="77777777" w:rsidR="00CB7285" w:rsidRPr="00787AEC" w:rsidRDefault="00CB7285" w:rsidP="00CB7285">
      <w:pPr>
        <w:spacing w:after="0" w:line="100" w:lineRule="atLeast"/>
        <w:jc w:val="both"/>
        <w:rPr>
          <w:rFonts w:ascii="Calibri Light" w:eastAsia="Times New Roman" w:hAnsi="Calibri Light" w:cs="Calibri Light"/>
          <w:sz w:val="24"/>
          <w:szCs w:val="24"/>
        </w:rPr>
      </w:pPr>
    </w:p>
    <w:p w14:paraId="0DCB7215" w14:textId="77777777" w:rsidR="00CB7285" w:rsidRDefault="00CB7285" w:rsidP="00CB7285">
      <w:pPr>
        <w:spacing w:after="0" w:line="100" w:lineRule="atLeast"/>
        <w:ind w:left="1410" w:hanging="1410"/>
        <w:rPr>
          <w:rFonts w:ascii="Calibri Light" w:eastAsia="Times New Roman" w:hAnsi="Calibri Light" w:cs="Calibri Light"/>
          <w:sz w:val="24"/>
          <w:szCs w:val="24"/>
        </w:rPr>
      </w:pPr>
    </w:p>
    <w:p w14:paraId="0DCB7216" w14:textId="577437D4" w:rsidR="00CB7285" w:rsidRDefault="00CB7285" w:rsidP="00CB7285">
      <w:pPr>
        <w:spacing w:after="0" w:line="100" w:lineRule="atLeast"/>
        <w:rPr>
          <w:rFonts w:ascii="Calibri Light" w:eastAsia="Times New Roman" w:hAnsi="Calibri Light" w:cs="Calibri Light"/>
          <w:sz w:val="24"/>
          <w:szCs w:val="24"/>
        </w:rPr>
      </w:pPr>
      <w:r>
        <w:rPr>
          <w:rFonts w:ascii="Calibri Light" w:eastAsia="Times New Roman" w:hAnsi="Calibri Light" w:cs="Calibri Light"/>
          <w:sz w:val="24"/>
          <w:szCs w:val="24"/>
        </w:rPr>
        <w:t xml:space="preserve">V Praze dne </w:t>
      </w:r>
      <w:r w:rsidR="00EA4540">
        <w:rPr>
          <w:rFonts w:ascii="Calibri Light" w:eastAsia="Times New Roman" w:hAnsi="Calibri Light" w:cs="Calibri Light"/>
          <w:sz w:val="24"/>
          <w:szCs w:val="24"/>
        </w:rPr>
        <w:tab/>
      </w:r>
      <w:r w:rsidR="00EA4540">
        <w:rPr>
          <w:rFonts w:ascii="Calibri Light" w:eastAsia="Times New Roman" w:hAnsi="Calibri Light" w:cs="Calibri Light"/>
          <w:sz w:val="24"/>
          <w:szCs w:val="24"/>
        </w:rPr>
        <w:tab/>
      </w:r>
      <w:r>
        <w:rPr>
          <w:rFonts w:ascii="Calibri Light" w:eastAsia="Times New Roman" w:hAnsi="Calibri Light" w:cs="Calibri Light"/>
          <w:sz w:val="24"/>
          <w:szCs w:val="24"/>
        </w:rPr>
        <w:tab/>
        <w:t xml:space="preserve">             </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sidR="007559C7">
        <w:rPr>
          <w:rFonts w:ascii="Calibri Light" w:eastAsia="Times New Roman" w:hAnsi="Calibri Light" w:cs="Calibri Light"/>
          <w:sz w:val="24"/>
          <w:szCs w:val="24"/>
        </w:rPr>
        <w:tab/>
      </w:r>
      <w:r w:rsidR="007559C7">
        <w:rPr>
          <w:rFonts w:ascii="Calibri Light" w:eastAsia="Times New Roman" w:hAnsi="Calibri Light" w:cs="Calibri Light"/>
          <w:sz w:val="24"/>
          <w:szCs w:val="24"/>
        </w:rPr>
        <w:tab/>
      </w:r>
      <w:r>
        <w:rPr>
          <w:rFonts w:ascii="Calibri Light" w:eastAsia="Times New Roman" w:hAnsi="Calibri Light" w:cs="Calibri Light"/>
          <w:sz w:val="24"/>
          <w:szCs w:val="24"/>
        </w:rPr>
        <w:t>V</w:t>
      </w:r>
      <w:r w:rsidR="00C6260B">
        <w:rPr>
          <w:rFonts w:ascii="Calibri Light" w:eastAsia="Times New Roman" w:hAnsi="Calibri Light" w:cs="Calibri Light"/>
          <w:sz w:val="24"/>
          <w:szCs w:val="24"/>
        </w:rPr>
        <w:t xml:space="preserve"> </w:t>
      </w:r>
      <w:r w:rsidR="007559C7">
        <w:rPr>
          <w:rFonts w:ascii="Calibri Light" w:eastAsia="Times New Roman" w:hAnsi="Calibri Light" w:cs="Calibri Light"/>
          <w:sz w:val="24"/>
          <w:szCs w:val="24"/>
        </w:rPr>
        <w:tab/>
      </w:r>
      <w:r>
        <w:rPr>
          <w:rFonts w:ascii="Calibri Light" w:eastAsia="Times New Roman" w:hAnsi="Calibri Light" w:cs="Calibri Light"/>
          <w:sz w:val="24"/>
          <w:szCs w:val="24"/>
        </w:rPr>
        <w:t xml:space="preserve">dne </w:t>
      </w:r>
      <w:r w:rsidR="00EA4540">
        <w:rPr>
          <w:rFonts w:ascii="Calibri Light" w:eastAsia="Times New Roman" w:hAnsi="Calibri Light" w:cs="Calibri Light"/>
          <w:sz w:val="24"/>
          <w:szCs w:val="24"/>
        </w:rPr>
        <w:tab/>
      </w:r>
      <w:r w:rsidR="00EA4540">
        <w:rPr>
          <w:rFonts w:ascii="Calibri Light" w:eastAsia="Times New Roman" w:hAnsi="Calibri Light" w:cs="Calibri Light"/>
          <w:sz w:val="24"/>
          <w:szCs w:val="24"/>
        </w:rPr>
        <w:tab/>
      </w:r>
    </w:p>
    <w:p w14:paraId="0DCB7217" w14:textId="77777777" w:rsidR="00CB7285" w:rsidRDefault="00CB7285" w:rsidP="00CB7285">
      <w:pPr>
        <w:spacing w:after="0" w:line="100" w:lineRule="atLeast"/>
        <w:rPr>
          <w:rFonts w:ascii="Calibri Light" w:eastAsia="Times New Roman" w:hAnsi="Calibri Light" w:cs="Calibri Light"/>
          <w:sz w:val="24"/>
          <w:szCs w:val="24"/>
        </w:rPr>
      </w:pPr>
    </w:p>
    <w:p w14:paraId="0DCB7218" w14:textId="77777777" w:rsidR="00CB7285" w:rsidRDefault="00CB7285" w:rsidP="00CB7285">
      <w:pPr>
        <w:spacing w:after="0" w:line="100" w:lineRule="atLeast"/>
        <w:rPr>
          <w:rFonts w:ascii="Calibri Light" w:eastAsia="Times New Roman" w:hAnsi="Calibri Light" w:cs="Calibri Light"/>
          <w:sz w:val="24"/>
          <w:szCs w:val="24"/>
        </w:rPr>
      </w:pPr>
    </w:p>
    <w:p w14:paraId="4C05AC68" w14:textId="77777777" w:rsidR="000171A9" w:rsidRDefault="000171A9" w:rsidP="00CB7285">
      <w:pPr>
        <w:spacing w:after="0" w:line="100" w:lineRule="atLeast"/>
        <w:rPr>
          <w:rFonts w:ascii="Calibri Light" w:eastAsia="Times New Roman" w:hAnsi="Calibri Light" w:cs="Calibri Light"/>
          <w:sz w:val="24"/>
          <w:szCs w:val="24"/>
        </w:rPr>
      </w:pPr>
    </w:p>
    <w:p w14:paraId="10B3E39B" w14:textId="77777777" w:rsidR="000171A9" w:rsidRDefault="000171A9" w:rsidP="00CB7285">
      <w:pPr>
        <w:spacing w:after="0" w:line="100" w:lineRule="atLeast"/>
        <w:rPr>
          <w:rFonts w:ascii="Calibri Light" w:eastAsia="Times New Roman" w:hAnsi="Calibri Light" w:cs="Calibri Light"/>
          <w:sz w:val="24"/>
          <w:szCs w:val="24"/>
        </w:rPr>
      </w:pPr>
    </w:p>
    <w:p w14:paraId="0DCB7219" w14:textId="5B844FC9" w:rsidR="00CB7285" w:rsidRDefault="00CB7285" w:rsidP="00CB7285">
      <w:pPr>
        <w:spacing w:after="0" w:line="100" w:lineRule="atLeast"/>
        <w:jc w:val="both"/>
        <w:rPr>
          <w:rFonts w:ascii="Calibri Light" w:eastAsia="Times New Roman" w:hAnsi="Calibri Light" w:cs="Calibri Light"/>
          <w:sz w:val="20"/>
          <w:szCs w:val="24"/>
        </w:rPr>
      </w:pPr>
      <w:r>
        <w:rPr>
          <w:rFonts w:ascii="Calibri Light" w:eastAsia="Times New Roman" w:hAnsi="Calibri Light" w:cs="Calibri Light"/>
          <w:sz w:val="20"/>
          <w:szCs w:val="24"/>
        </w:rPr>
        <w:t xml:space="preserve">………………………………………   </w:t>
      </w:r>
      <w:r>
        <w:rPr>
          <w:rFonts w:ascii="Calibri Light" w:eastAsia="Times New Roman" w:hAnsi="Calibri Light" w:cs="Calibri Light"/>
          <w:sz w:val="20"/>
          <w:szCs w:val="24"/>
        </w:rPr>
        <w:tab/>
      </w:r>
      <w:r>
        <w:rPr>
          <w:rFonts w:ascii="Calibri Light" w:eastAsia="Times New Roman" w:hAnsi="Calibri Light" w:cs="Calibri Light"/>
          <w:sz w:val="20"/>
          <w:szCs w:val="24"/>
        </w:rPr>
        <w:tab/>
        <w:t xml:space="preserve">                      </w:t>
      </w:r>
      <w:r>
        <w:rPr>
          <w:rFonts w:ascii="Calibri Light" w:eastAsia="Times New Roman" w:hAnsi="Calibri Light" w:cs="Calibri Light"/>
          <w:sz w:val="20"/>
          <w:szCs w:val="24"/>
        </w:rPr>
        <w:tab/>
      </w:r>
      <w:r w:rsidR="007559C7">
        <w:rPr>
          <w:rFonts w:ascii="Calibri Light" w:eastAsia="Times New Roman" w:hAnsi="Calibri Light" w:cs="Calibri Light"/>
          <w:sz w:val="20"/>
          <w:szCs w:val="24"/>
        </w:rPr>
        <w:tab/>
      </w:r>
      <w:r w:rsidRPr="00E72765">
        <w:rPr>
          <w:rFonts w:ascii="Calibri Light" w:eastAsia="Times New Roman" w:hAnsi="Calibri Light" w:cs="Calibri Light"/>
          <w:sz w:val="20"/>
          <w:szCs w:val="24"/>
        </w:rPr>
        <w:t>………………………………………</w:t>
      </w:r>
      <w:r>
        <w:rPr>
          <w:rFonts w:ascii="Calibri Light" w:eastAsia="Times New Roman" w:hAnsi="Calibri Light" w:cs="Calibri Light"/>
          <w:sz w:val="20"/>
          <w:szCs w:val="24"/>
        </w:rPr>
        <w:tab/>
      </w:r>
      <w:r>
        <w:rPr>
          <w:rFonts w:ascii="Calibri Light" w:eastAsia="Times New Roman" w:hAnsi="Calibri Light" w:cs="Calibri Light"/>
          <w:sz w:val="20"/>
          <w:szCs w:val="24"/>
        </w:rPr>
        <w:tab/>
        <w:t xml:space="preserve">        </w:t>
      </w:r>
      <w:r>
        <w:rPr>
          <w:rFonts w:ascii="Calibri Light" w:eastAsia="Times New Roman" w:hAnsi="Calibri Light" w:cs="Calibri Light"/>
          <w:sz w:val="20"/>
          <w:szCs w:val="24"/>
        </w:rPr>
        <w:tab/>
      </w:r>
      <w:r>
        <w:rPr>
          <w:rFonts w:ascii="Calibri Light" w:eastAsia="Times New Roman" w:hAnsi="Calibri Light" w:cs="Calibri Light"/>
          <w:sz w:val="20"/>
          <w:szCs w:val="24"/>
        </w:rPr>
        <w:tab/>
      </w:r>
      <w:r>
        <w:rPr>
          <w:rFonts w:ascii="Calibri Light" w:eastAsia="Times New Roman" w:hAnsi="Calibri Light" w:cs="Calibri Light"/>
          <w:sz w:val="20"/>
          <w:szCs w:val="24"/>
        </w:rPr>
        <w:tab/>
      </w:r>
      <w:r>
        <w:rPr>
          <w:rFonts w:ascii="Calibri Light" w:eastAsia="Times New Roman" w:hAnsi="Calibri Light" w:cs="Calibri Light"/>
          <w:sz w:val="20"/>
          <w:szCs w:val="24"/>
        </w:rPr>
        <w:tab/>
      </w:r>
    </w:p>
    <w:p w14:paraId="0DCB721A" w14:textId="3D0DF532" w:rsidR="00CB7285" w:rsidRPr="004A422E" w:rsidRDefault="00CB7285" w:rsidP="00CB7285">
      <w:pPr>
        <w:spacing w:after="100" w:line="100" w:lineRule="atLeast"/>
        <w:jc w:val="both"/>
        <w:rPr>
          <w:rFonts w:ascii="Calibri Light" w:eastAsia="Times New Roman" w:hAnsi="Calibri Light" w:cs="Calibri Light"/>
          <w:sz w:val="20"/>
          <w:szCs w:val="24"/>
        </w:rPr>
      </w:pPr>
      <w:r>
        <w:rPr>
          <w:rFonts w:ascii="Calibri Light" w:eastAsia="Times New Roman" w:hAnsi="Calibri Light" w:cs="Calibri Light"/>
          <w:sz w:val="20"/>
          <w:szCs w:val="24"/>
        </w:rPr>
        <w:t xml:space="preserve">       </w:t>
      </w:r>
      <w:r>
        <w:rPr>
          <w:rFonts w:ascii="Calibri Light" w:eastAsia="Times New Roman" w:hAnsi="Calibri Light" w:cs="Calibri Light"/>
          <w:sz w:val="24"/>
          <w:szCs w:val="24"/>
        </w:rPr>
        <w:t xml:space="preserve">za </w:t>
      </w:r>
      <w:proofErr w:type="gramStart"/>
      <w:r>
        <w:rPr>
          <w:rFonts w:ascii="Calibri Light" w:eastAsia="Times New Roman" w:hAnsi="Calibri Light" w:cs="Calibri Light"/>
          <w:sz w:val="24"/>
          <w:szCs w:val="24"/>
        </w:rPr>
        <w:t>objednatele</w:t>
      </w:r>
      <w:r>
        <w:rPr>
          <w:rFonts w:ascii="Calibri Light" w:eastAsia="Times New Roman" w:hAnsi="Calibri Light" w:cs="Calibri Light"/>
          <w:sz w:val="20"/>
          <w:szCs w:val="24"/>
        </w:rPr>
        <w:t xml:space="preserve">:   </w:t>
      </w:r>
      <w:proofErr w:type="gramEnd"/>
      <w:r>
        <w:rPr>
          <w:rFonts w:ascii="Calibri Light" w:eastAsia="Times New Roman" w:hAnsi="Calibri Light" w:cs="Calibri Light"/>
          <w:sz w:val="20"/>
          <w:szCs w:val="24"/>
        </w:rPr>
        <w:t xml:space="preserve">                                                  </w:t>
      </w:r>
      <w:r>
        <w:rPr>
          <w:rFonts w:ascii="Calibri Light" w:eastAsia="Times New Roman" w:hAnsi="Calibri Light" w:cs="Calibri Light"/>
          <w:sz w:val="20"/>
          <w:szCs w:val="24"/>
        </w:rPr>
        <w:tab/>
      </w:r>
      <w:r>
        <w:rPr>
          <w:rFonts w:ascii="Calibri Light" w:eastAsia="Times New Roman" w:hAnsi="Calibri Light" w:cs="Calibri Light"/>
          <w:sz w:val="20"/>
          <w:szCs w:val="24"/>
        </w:rPr>
        <w:tab/>
      </w:r>
      <w:r w:rsidR="006843D1">
        <w:rPr>
          <w:rFonts w:ascii="Calibri Light" w:eastAsia="Times New Roman" w:hAnsi="Calibri Light" w:cs="Calibri Light"/>
          <w:sz w:val="20"/>
          <w:szCs w:val="24"/>
        </w:rPr>
        <w:t xml:space="preserve">        </w:t>
      </w:r>
      <w:r w:rsidR="007559C7">
        <w:rPr>
          <w:rFonts w:ascii="Calibri Light" w:eastAsia="Times New Roman" w:hAnsi="Calibri Light" w:cs="Calibri Light"/>
          <w:sz w:val="20"/>
          <w:szCs w:val="24"/>
        </w:rPr>
        <w:tab/>
      </w:r>
      <w:r>
        <w:rPr>
          <w:rFonts w:ascii="Calibri Light" w:eastAsia="Times New Roman" w:hAnsi="Calibri Light" w:cs="Calibri Light"/>
          <w:sz w:val="24"/>
          <w:szCs w:val="24"/>
        </w:rPr>
        <w:t>za zhotovitele</w:t>
      </w:r>
      <w:r>
        <w:rPr>
          <w:rFonts w:ascii="Calibri Light" w:eastAsia="Times New Roman" w:hAnsi="Calibri Light" w:cs="Calibri Light"/>
          <w:sz w:val="20"/>
          <w:szCs w:val="24"/>
        </w:rPr>
        <w:t>:</w:t>
      </w:r>
    </w:p>
    <w:p w14:paraId="0DCB721B" w14:textId="1F5C9006" w:rsidR="006843D1" w:rsidRDefault="00CB7285" w:rsidP="006843D1">
      <w:pPr>
        <w:spacing w:after="0" w:line="100" w:lineRule="atLeast"/>
        <w:jc w:val="both"/>
        <w:rPr>
          <w:rFonts w:ascii="Garamond" w:eastAsia="Times New Roman" w:hAnsi="Garamond" w:cs="Calibri Light"/>
          <w:b/>
          <w:bCs/>
          <w:sz w:val="24"/>
          <w:szCs w:val="24"/>
        </w:rPr>
      </w:pPr>
      <w:r w:rsidRPr="00AA65A0">
        <w:rPr>
          <w:rFonts w:ascii="Garamond" w:eastAsia="Times New Roman" w:hAnsi="Garamond" w:cs="Calibri Light"/>
          <w:b/>
          <w:sz w:val="20"/>
          <w:szCs w:val="24"/>
        </w:rPr>
        <w:t xml:space="preserve">   </w:t>
      </w:r>
      <w:r>
        <w:rPr>
          <w:rFonts w:ascii="Garamond" w:eastAsia="Times New Roman" w:hAnsi="Garamond" w:cs="Calibri Light"/>
          <w:b/>
          <w:bCs/>
          <w:sz w:val="24"/>
          <w:szCs w:val="24"/>
        </w:rPr>
        <w:t>Mgr. Renáta Zajíčková</w:t>
      </w:r>
      <w:r w:rsidR="006843D1">
        <w:rPr>
          <w:rFonts w:ascii="Garamond" w:eastAsia="Times New Roman" w:hAnsi="Garamond" w:cs="Calibri Light"/>
          <w:b/>
          <w:bCs/>
          <w:sz w:val="24"/>
          <w:szCs w:val="24"/>
        </w:rPr>
        <w:tab/>
      </w:r>
      <w:r w:rsidR="006843D1">
        <w:rPr>
          <w:rFonts w:ascii="Garamond" w:eastAsia="Times New Roman" w:hAnsi="Garamond" w:cs="Calibri Light"/>
          <w:b/>
          <w:bCs/>
          <w:sz w:val="24"/>
          <w:szCs w:val="24"/>
        </w:rPr>
        <w:tab/>
      </w:r>
      <w:r w:rsidR="006843D1">
        <w:rPr>
          <w:rFonts w:ascii="Garamond" w:eastAsia="Times New Roman" w:hAnsi="Garamond" w:cs="Calibri Light"/>
          <w:b/>
          <w:bCs/>
          <w:sz w:val="24"/>
          <w:szCs w:val="24"/>
        </w:rPr>
        <w:tab/>
      </w:r>
      <w:r w:rsidR="006843D1">
        <w:rPr>
          <w:rFonts w:ascii="Garamond" w:eastAsia="Times New Roman" w:hAnsi="Garamond" w:cs="Calibri Light"/>
          <w:b/>
          <w:bCs/>
          <w:sz w:val="24"/>
          <w:szCs w:val="24"/>
        </w:rPr>
        <w:tab/>
        <w:t xml:space="preserve">   </w:t>
      </w:r>
      <w:r w:rsidR="007559C7">
        <w:rPr>
          <w:rFonts w:ascii="Garamond" w:eastAsia="Times New Roman" w:hAnsi="Garamond" w:cs="Calibri Light"/>
          <w:b/>
          <w:bCs/>
          <w:sz w:val="24"/>
          <w:szCs w:val="24"/>
        </w:rPr>
        <w:tab/>
      </w:r>
      <w:r w:rsidR="007559C7" w:rsidRPr="007559C7">
        <w:rPr>
          <w:rFonts w:ascii="Calibri Light" w:eastAsia="Times New Roman" w:hAnsi="Calibri Light" w:cs="Calibri Light"/>
          <w:sz w:val="24"/>
          <w:szCs w:val="24"/>
          <w:highlight w:val="yellow"/>
        </w:rPr>
        <w:t>[DOPLNÍ ÚČASTNÍK]</w:t>
      </w:r>
    </w:p>
    <w:p w14:paraId="0DCB721C" w14:textId="6081C5CB" w:rsidR="0061074C" w:rsidRDefault="00CB7285" w:rsidP="00E35E35">
      <w:pPr>
        <w:spacing w:after="0" w:line="100" w:lineRule="atLeast"/>
        <w:jc w:val="both"/>
      </w:pPr>
      <w:r>
        <w:rPr>
          <w:rFonts w:ascii="Garamond" w:eastAsia="Times New Roman" w:hAnsi="Garamond" w:cs="Calibri Light"/>
          <w:b/>
          <w:bCs/>
          <w:sz w:val="24"/>
          <w:szCs w:val="24"/>
        </w:rPr>
        <w:t xml:space="preserve">   starostka MČ Praha 5</w:t>
      </w:r>
      <w:r w:rsidR="00C6260B">
        <w:rPr>
          <w:rFonts w:ascii="Garamond" w:eastAsia="Times New Roman" w:hAnsi="Garamond" w:cs="Calibri Light"/>
          <w:b/>
          <w:bCs/>
          <w:sz w:val="24"/>
          <w:szCs w:val="24"/>
        </w:rPr>
        <w:tab/>
      </w:r>
      <w:r w:rsidR="00C6260B">
        <w:rPr>
          <w:rFonts w:ascii="Garamond" w:eastAsia="Times New Roman" w:hAnsi="Garamond" w:cs="Calibri Light"/>
          <w:b/>
          <w:bCs/>
          <w:sz w:val="24"/>
          <w:szCs w:val="24"/>
        </w:rPr>
        <w:tab/>
      </w:r>
      <w:r w:rsidR="00C6260B">
        <w:rPr>
          <w:rFonts w:ascii="Garamond" w:eastAsia="Times New Roman" w:hAnsi="Garamond" w:cs="Calibri Light"/>
          <w:b/>
          <w:bCs/>
          <w:sz w:val="24"/>
          <w:szCs w:val="24"/>
        </w:rPr>
        <w:tab/>
      </w:r>
      <w:r w:rsidR="007559C7">
        <w:rPr>
          <w:rFonts w:ascii="Garamond" w:eastAsia="Times New Roman" w:hAnsi="Garamond" w:cs="Calibri Light"/>
          <w:b/>
          <w:bCs/>
          <w:sz w:val="24"/>
          <w:szCs w:val="24"/>
        </w:rPr>
        <w:tab/>
      </w:r>
      <w:r w:rsidR="007559C7">
        <w:rPr>
          <w:rFonts w:ascii="Garamond" w:eastAsia="Times New Roman" w:hAnsi="Garamond" w:cs="Calibri Light"/>
          <w:b/>
          <w:bCs/>
          <w:sz w:val="24"/>
          <w:szCs w:val="24"/>
        </w:rPr>
        <w:tab/>
      </w:r>
      <w:r w:rsidR="007559C7" w:rsidRPr="007559C7">
        <w:rPr>
          <w:rFonts w:ascii="Calibri Light" w:eastAsia="Times New Roman" w:hAnsi="Calibri Light" w:cs="Calibri Light"/>
          <w:sz w:val="24"/>
          <w:szCs w:val="24"/>
          <w:highlight w:val="yellow"/>
        </w:rPr>
        <w:t>[DOPLNÍ ÚČASTNÍK]</w:t>
      </w:r>
      <w:r w:rsidR="00C6260B">
        <w:rPr>
          <w:rFonts w:ascii="Garamond" w:eastAsia="Times New Roman" w:hAnsi="Garamond" w:cs="Calibri Light"/>
          <w:b/>
          <w:bCs/>
          <w:sz w:val="24"/>
          <w:szCs w:val="24"/>
        </w:rPr>
        <w:tab/>
        <w:t xml:space="preserve"> </w:t>
      </w:r>
    </w:p>
    <w:sectPr w:rsidR="0061074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8F4C8" w14:textId="77777777" w:rsidR="00903A57" w:rsidRDefault="00903A57" w:rsidP="00CB7285">
      <w:pPr>
        <w:spacing w:after="0" w:line="240" w:lineRule="auto"/>
      </w:pPr>
      <w:r>
        <w:separator/>
      </w:r>
    </w:p>
  </w:endnote>
  <w:endnote w:type="continuationSeparator" w:id="0">
    <w:p w14:paraId="4CF07032" w14:textId="77777777" w:rsidR="00903A57" w:rsidRDefault="00903A57" w:rsidP="00C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04EB7" w14:textId="77777777" w:rsidR="00903A57" w:rsidRDefault="00903A57" w:rsidP="00CB7285">
      <w:pPr>
        <w:spacing w:after="0" w:line="240" w:lineRule="auto"/>
      </w:pPr>
      <w:r>
        <w:separator/>
      </w:r>
    </w:p>
  </w:footnote>
  <w:footnote w:type="continuationSeparator" w:id="0">
    <w:p w14:paraId="17A8B5E0" w14:textId="77777777" w:rsidR="00903A57" w:rsidRDefault="00903A57" w:rsidP="00CB7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7221" w14:textId="77777777" w:rsidR="00CB7285" w:rsidRDefault="00CB7285" w:rsidP="00CB7285">
    <w:pPr>
      <w:pStyle w:val="Zhlav"/>
      <w:jc w:val="center"/>
    </w:pPr>
    <w:r>
      <w:rPr>
        <w:noProof/>
        <w:lang w:eastAsia="cs-CZ"/>
      </w:rPr>
      <w:drawing>
        <wp:inline distT="0" distB="0" distL="0" distR="0" wp14:anchorId="0DCB7222" wp14:editId="0DCB7223">
          <wp:extent cx="1333500" cy="5619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690"/>
        </w:tabs>
        <w:ind w:left="690" w:hanging="690"/>
      </w:pPr>
    </w:lvl>
    <w:lvl w:ilvl="1">
      <w:start w:val="1"/>
      <w:numFmt w:val="decimal"/>
      <w:lvlText w:val="%1.%2."/>
      <w:lvlJc w:val="left"/>
      <w:pPr>
        <w:tabs>
          <w:tab w:val="num" w:pos="1455"/>
        </w:tabs>
        <w:ind w:left="1455" w:hanging="720"/>
      </w:pPr>
      <w:rPr>
        <w:b/>
      </w:rPr>
    </w:lvl>
    <w:lvl w:ilvl="2">
      <w:start w:val="1"/>
      <w:numFmt w:val="decimal"/>
      <w:lvlText w:val="%1.%2.%3."/>
      <w:lvlJc w:val="left"/>
      <w:pPr>
        <w:tabs>
          <w:tab w:val="num" w:pos="2190"/>
        </w:tabs>
        <w:ind w:left="2190" w:hanging="720"/>
      </w:pPr>
    </w:lvl>
    <w:lvl w:ilvl="3">
      <w:start w:val="1"/>
      <w:numFmt w:val="decimal"/>
      <w:lvlText w:val="%1.%2.%3.%4."/>
      <w:lvlJc w:val="left"/>
      <w:pPr>
        <w:tabs>
          <w:tab w:val="num" w:pos="3285"/>
        </w:tabs>
        <w:ind w:left="3285" w:hanging="1080"/>
      </w:pPr>
    </w:lvl>
    <w:lvl w:ilvl="4">
      <w:start w:val="1"/>
      <w:numFmt w:val="decimal"/>
      <w:lvlText w:val="%1.%2.%3.%4.%5."/>
      <w:lvlJc w:val="left"/>
      <w:pPr>
        <w:tabs>
          <w:tab w:val="num" w:pos="4020"/>
        </w:tabs>
        <w:ind w:left="4020" w:hanging="1080"/>
      </w:pPr>
    </w:lvl>
    <w:lvl w:ilvl="5">
      <w:start w:val="1"/>
      <w:numFmt w:val="decimal"/>
      <w:lvlText w:val="%1.%2.%3.%4.%5.%6."/>
      <w:lvlJc w:val="left"/>
      <w:pPr>
        <w:tabs>
          <w:tab w:val="num" w:pos="5115"/>
        </w:tabs>
        <w:ind w:left="5115" w:hanging="1440"/>
      </w:pPr>
    </w:lvl>
    <w:lvl w:ilvl="6">
      <w:start w:val="1"/>
      <w:numFmt w:val="decimal"/>
      <w:lvlText w:val="%1.%2.%3.%4.%5.%6.%7."/>
      <w:lvlJc w:val="left"/>
      <w:pPr>
        <w:tabs>
          <w:tab w:val="num" w:pos="5850"/>
        </w:tabs>
        <w:ind w:left="5850" w:hanging="1440"/>
      </w:pPr>
    </w:lvl>
    <w:lvl w:ilvl="7">
      <w:start w:val="1"/>
      <w:numFmt w:val="decimal"/>
      <w:lvlText w:val="%1.%2.%3.%4.%5.%6.%7.%8."/>
      <w:lvlJc w:val="left"/>
      <w:pPr>
        <w:tabs>
          <w:tab w:val="num" w:pos="6945"/>
        </w:tabs>
        <w:ind w:left="6945" w:hanging="1800"/>
      </w:pPr>
    </w:lvl>
    <w:lvl w:ilvl="8">
      <w:start w:val="1"/>
      <w:numFmt w:val="decimal"/>
      <w:lvlText w:val="%1.%2.%3.%4.%5.%6.%7.%8.%9."/>
      <w:lvlJc w:val="left"/>
      <w:pPr>
        <w:tabs>
          <w:tab w:val="num" w:pos="7680"/>
        </w:tabs>
        <w:ind w:left="7680" w:hanging="180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29"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E19CADCE"/>
    <w:name w:val="WW8Num4"/>
    <w:lvl w:ilvl="0">
      <w:start w:val="3"/>
      <w:numFmt w:val="decimal"/>
      <w:lvlText w:val="%1."/>
      <w:lvlJc w:val="left"/>
      <w:pPr>
        <w:tabs>
          <w:tab w:val="num" w:pos="705"/>
        </w:tabs>
        <w:ind w:left="705" w:hanging="705"/>
      </w:pPr>
      <w:rPr>
        <w:b/>
        <w:sz w:val="24"/>
        <w:szCs w:val="24"/>
      </w:rPr>
    </w:lvl>
    <w:lvl w:ilvl="1">
      <w:start w:val="1"/>
      <w:numFmt w:val="decimal"/>
      <w:lvlText w:val="%1.%2."/>
      <w:lvlJc w:val="left"/>
      <w:pPr>
        <w:tabs>
          <w:tab w:val="num" w:pos="862"/>
        </w:tabs>
        <w:ind w:left="862" w:hanging="72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29"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lvl w:ilvl="0">
      <w:start w:val="5"/>
      <w:numFmt w:val="decimal"/>
      <w:lvlText w:val="%1."/>
      <w:lvlJc w:val="left"/>
      <w:pPr>
        <w:tabs>
          <w:tab w:val="num" w:pos="600"/>
        </w:tabs>
        <w:ind w:left="600" w:hanging="60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1713"/>
        </w:tabs>
        <w:ind w:left="1713" w:hanging="720"/>
      </w:pPr>
      <w:rPr>
        <w:b/>
      </w:r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6" w15:restartNumberingAfterBreak="0">
    <w:nsid w:val="00000007"/>
    <w:multiLevelType w:val="multilevel"/>
    <w:tmpl w:val="4E50D80A"/>
    <w:name w:val="WW8Num7"/>
    <w:lvl w:ilvl="0">
      <w:start w:val="6"/>
      <w:numFmt w:val="decimal"/>
      <w:lvlText w:val="%1."/>
      <w:lvlJc w:val="left"/>
      <w:pPr>
        <w:tabs>
          <w:tab w:val="num" w:pos="360"/>
        </w:tabs>
        <w:ind w:left="360" w:hanging="360"/>
      </w:pPr>
      <w:rPr>
        <w:b/>
      </w:rPr>
    </w:lvl>
    <w:lvl w:ilvl="1">
      <w:start w:val="1"/>
      <w:numFmt w:val="decimal"/>
      <w:lvlText w:val="%1.%2."/>
      <w:lvlJc w:val="left"/>
      <w:pPr>
        <w:tabs>
          <w:tab w:val="num" w:pos="362"/>
        </w:tabs>
        <w:ind w:left="362" w:hanging="360"/>
      </w:pPr>
      <w:rPr>
        <w:b/>
      </w:rPr>
    </w:lvl>
    <w:lvl w:ilvl="2">
      <w:start w:val="1"/>
      <w:numFmt w:val="decimal"/>
      <w:lvlText w:val="%1.%2.%3."/>
      <w:lvlJc w:val="left"/>
      <w:pPr>
        <w:tabs>
          <w:tab w:val="num" w:pos="724"/>
        </w:tabs>
        <w:ind w:left="724" w:hanging="720"/>
      </w:pPr>
      <w:rPr>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7" w15:restartNumberingAfterBreak="0">
    <w:nsid w:val="00000009"/>
    <w:multiLevelType w:val="multilevel"/>
    <w:tmpl w:val="DB2A6152"/>
    <w:name w:val="WW8Num9"/>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B"/>
    <w:multiLevelType w:val="multilevel"/>
    <w:tmpl w:val="09DEC64E"/>
    <w:name w:val="WW8Num11"/>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CD52636E"/>
    <w:name w:val="WW8Num1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0" w15:restartNumberingAfterBreak="0">
    <w:nsid w:val="0000000D"/>
    <w:multiLevelType w:val="multilevel"/>
    <w:tmpl w:val="0000000D"/>
    <w:lvl w:ilvl="0">
      <w:start w:val="9"/>
      <w:numFmt w:val="decimal"/>
      <w:lvlText w:val="%1."/>
      <w:lvlJc w:val="left"/>
      <w:pPr>
        <w:tabs>
          <w:tab w:val="num" w:pos="0"/>
        </w:tabs>
        <w:ind w:left="540" w:hanging="540"/>
      </w:pPr>
      <w:rPr>
        <w:b/>
      </w:rPr>
    </w:lvl>
    <w:lvl w:ilvl="1">
      <w:start w:val="1"/>
      <w:numFmt w:val="decimal"/>
      <w:lvlText w:val="%1.%2."/>
      <w:lvlJc w:val="left"/>
      <w:pPr>
        <w:tabs>
          <w:tab w:val="num" w:pos="0"/>
        </w:tabs>
        <w:ind w:left="1074" w:hanging="720"/>
      </w:pPr>
      <w:rPr>
        <w:b/>
      </w:rPr>
    </w:lvl>
    <w:lvl w:ilvl="2">
      <w:start w:val="2"/>
      <w:numFmt w:val="decimal"/>
      <w:lvlText w:val="%1.%2.%3."/>
      <w:lvlJc w:val="left"/>
      <w:pPr>
        <w:tabs>
          <w:tab w:val="num" w:pos="0"/>
        </w:tabs>
        <w:ind w:left="1428" w:hanging="720"/>
      </w:pPr>
      <w:rPr>
        <w:b/>
      </w:rPr>
    </w:lvl>
    <w:lvl w:ilvl="3">
      <w:start w:val="1"/>
      <w:numFmt w:val="decimal"/>
      <w:lvlText w:val="%1.%2.%3.%4."/>
      <w:lvlJc w:val="left"/>
      <w:pPr>
        <w:tabs>
          <w:tab w:val="num" w:pos="0"/>
        </w:tabs>
        <w:ind w:left="2142" w:hanging="1080"/>
      </w:pPr>
      <w:rPr>
        <w:b w:val="0"/>
      </w:rPr>
    </w:lvl>
    <w:lvl w:ilvl="4">
      <w:start w:val="1"/>
      <w:numFmt w:val="decimal"/>
      <w:lvlText w:val="%1.%2.%3.%4.%5."/>
      <w:lvlJc w:val="left"/>
      <w:pPr>
        <w:tabs>
          <w:tab w:val="num" w:pos="0"/>
        </w:tabs>
        <w:ind w:left="2856" w:hanging="1440"/>
      </w:pPr>
      <w:rPr>
        <w:b w:val="0"/>
      </w:rPr>
    </w:lvl>
    <w:lvl w:ilvl="5">
      <w:start w:val="1"/>
      <w:numFmt w:val="decimal"/>
      <w:lvlText w:val="%1.%2.%3.%4.%5.%6."/>
      <w:lvlJc w:val="left"/>
      <w:pPr>
        <w:tabs>
          <w:tab w:val="num" w:pos="0"/>
        </w:tabs>
        <w:ind w:left="3210" w:hanging="1440"/>
      </w:pPr>
      <w:rPr>
        <w:b w:val="0"/>
      </w:rPr>
    </w:lvl>
    <w:lvl w:ilvl="6">
      <w:start w:val="1"/>
      <w:numFmt w:val="decimal"/>
      <w:lvlText w:val="%1.%2.%3.%4.%5.%6.%7."/>
      <w:lvlJc w:val="left"/>
      <w:pPr>
        <w:tabs>
          <w:tab w:val="num" w:pos="0"/>
        </w:tabs>
        <w:ind w:left="3924" w:hanging="1800"/>
      </w:pPr>
      <w:rPr>
        <w:b w:val="0"/>
      </w:rPr>
    </w:lvl>
    <w:lvl w:ilvl="7">
      <w:start w:val="1"/>
      <w:numFmt w:val="decimal"/>
      <w:lvlText w:val="%1.%2.%3.%4.%5.%6.%7.%8."/>
      <w:lvlJc w:val="left"/>
      <w:pPr>
        <w:tabs>
          <w:tab w:val="num" w:pos="0"/>
        </w:tabs>
        <w:ind w:left="4278" w:hanging="1800"/>
      </w:pPr>
      <w:rPr>
        <w:b w:val="0"/>
      </w:rPr>
    </w:lvl>
    <w:lvl w:ilvl="8">
      <w:start w:val="1"/>
      <w:numFmt w:val="decimal"/>
      <w:lvlText w:val="%1.%2.%3.%4.%5.%6.%7.%8.%9."/>
      <w:lvlJc w:val="left"/>
      <w:pPr>
        <w:tabs>
          <w:tab w:val="num" w:pos="0"/>
        </w:tabs>
        <w:ind w:left="4992" w:hanging="2160"/>
      </w:pPr>
      <w:rPr>
        <w:b w:val="0"/>
      </w:rPr>
    </w:lvl>
  </w:abstractNum>
  <w:abstractNum w:abstractNumId="11" w15:restartNumberingAfterBreak="0">
    <w:nsid w:val="0000000E"/>
    <w:multiLevelType w:val="multilevel"/>
    <w:tmpl w:val="0000000E"/>
    <w:name w:val="WW8Num14"/>
    <w:lvl w:ilvl="0">
      <w:start w:val="10"/>
      <w:numFmt w:val="decimal"/>
      <w:lvlText w:val="%1."/>
      <w:lvlJc w:val="left"/>
      <w:pPr>
        <w:tabs>
          <w:tab w:val="num" w:pos="0"/>
        </w:tabs>
        <w:ind w:left="660" w:hanging="660"/>
      </w:pPr>
    </w:lvl>
    <w:lvl w:ilvl="1">
      <w:start w:val="4"/>
      <w:numFmt w:val="decimal"/>
      <w:lvlText w:val="%1.%2."/>
      <w:lvlJc w:val="left"/>
      <w:pPr>
        <w:tabs>
          <w:tab w:val="num" w:pos="568"/>
        </w:tabs>
        <w:ind w:left="1430" w:hanging="720"/>
      </w:pPr>
      <w:rPr>
        <w:b/>
      </w:rPr>
    </w:lvl>
    <w:lvl w:ilvl="2">
      <w:start w:val="1"/>
      <w:numFmt w:val="decimal"/>
      <w:lvlText w:val="%1.%2.%3."/>
      <w:lvlJc w:val="left"/>
      <w:pPr>
        <w:tabs>
          <w:tab w:val="num" w:pos="0"/>
        </w:tabs>
        <w:ind w:left="1997" w:hanging="720"/>
      </w:pPr>
      <w:rPr>
        <w:b/>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2" w15:restartNumberingAfterBreak="0">
    <w:nsid w:val="0A127D42"/>
    <w:multiLevelType w:val="multilevel"/>
    <w:tmpl w:val="3EF21C90"/>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Calibri Light" w:hAnsi="Calibri Light" w:hint="default"/>
        <w:b/>
      </w:rPr>
    </w:lvl>
    <w:lvl w:ilvl="2">
      <w:start w:val="1"/>
      <w:numFmt w:val="decimal"/>
      <w:lvlText w:val="%1.%2.%3."/>
      <w:lvlJc w:val="left"/>
      <w:pPr>
        <w:tabs>
          <w:tab w:val="num" w:pos="724"/>
        </w:tabs>
        <w:ind w:left="724" w:hanging="720"/>
      </w:pPr>
      <w:rPr>
        <w:rFonts w:ascii="Calibri Light" w:hAnsi="Calibri Light"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13" w15:restartNumberingAfterBreak="0">
    <w:nsid w:val="15102E44"/>
    <w:multiLevelType w:val="multilevel"/>
    <w:tmpl w:val="655CFC24"/>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Calibri Light" w:hAnsi="Calibri Light" w:cs="Arial" w:hint="default"/>
        <w:b/>
        <w:sz w:val="24"/>
        <w:szCs w:val="24"/>
      </w:rPr>
    </w:lvl>
    <w:lvl w:ilvl="2">
      <w:start w:val="1"/>
      <w:numFmt w:val="decimal"/>
      <w:lvlText w:val="%1.%2.%3."/>
      <w:lvlJc w:val="left"/>
      <w:pPr>
        <w:tabs>
          <w:tab w:val="num" w:pos="1428"/>
        </w:tabs>
        <w:ind w:left="1428" w:hanging="720"/>
      </w:pPr>
      <w:rPr>
        <w:rFonts w:ascii="Calibri Light" w:hAnsi="Calibri Light" w:hint="default"/>
        <w:b/>
        <w:sz w:val="24"/>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4" w15:restartNumberingAfterBreak="0">
    <w:nsid w:val="34FA0965"/>
    <w:multiLevelType w:val="hybridMultilevel"/>
    <w:tmpl w:val="24D466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5DD87889"/>
    <w:multiLevelType w:val="multilevel"/>
    <w:tmpl w:val="B3F6750C"/>
    <w:lvl w:ilvl="0">
      <w:start w:val="11"/>
      <w:numFmt w:val="decimal"/>
      <w:lvlText w:val="%1."/>
      <w:lvlJc w:val="left"/>
      <w:pPr>
        <w:ind w:left="540" w:hanging="54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val="0"/>
      </w:rPr>
    </w:lvl>
    <w:lvl w:ilvl="4">
      <w:start w:val="1"/>
      <w:numFmt w:val="decimal"/>
      <w:lvlText w:val="%1.%2.%3.%4.%5."/>
      <w:lvlJc w:val="left"/>
      <w:pPr>
        <w:ind w:left="2856" w:hanging="144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6" w15:restartNumberingAfterBreak="0">
    <w:nsid w:val="7661458B"/>
    <w:multiLevelType w:val="hybridMultilevel"/>
    <w:tmpl w:val="3538302C"/>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7" w15:restartNumberingAfterBreak="0">
    <w:nsid w:val="7EB131DE"/>
    <w:multiLevelType w:val="multilevel"/>
    <w:tmpl w:val="099AAC30"/>
    <w:lvl w:ilvl="0">
      <w:start w:val="1"/>
      <w:numFmt w:val="decimal"/>
      <w:lvlText w:val="%1."/>
      <w:lvlJc w:val="left"/>
      <w:pPr>
        <w:ind w:left="360" w:hanging="360"/>
      </w:pPr>
    </w:lvl>
    <w:lvl w:ilvl="1">
      <w:start w:val="1"/>
      <w:numFmt w:val="decimal"/>
      <w:lvlText w:val="%1.%2."/>
      <w:lvlJc w:val="left"/>
      <w:pPr>
        <w:ind w:left="43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285"/>
    <w:rsid w:val="0000433C"/>
    <w:rsid w:val="00004C2E"/>
    <w:rsid w:val="000171A9"/>
    <w:rsid w:val="0002791F"/>
    <w:rsid w:val="000345C8"/>
    <w:rsid w:val="00085086"/>
    <w:rsid w:val="000A37D9"/>
    <w:rsid w:val="000B06A8"/>
    <w:rsid w:val="00140FBC"/>
    <w:rsid w:val="00141FBA"/>
    <w:rsid w:val="00147F8B"/>
    <w:rsid w:val="00170A11"/>
    <w:rsid w:val="001948CA"/>
    <w:rsid w:val="00207E3B"/>
    <w:rsid w:val="00262A22"/>
    <w:rsid w:val="00283E27"/>
    <w:rsid w:val="002C6A8C"/>
    <w:rsid w:val="002E6354"/>
    <w:rsid w:val="0033103E"/>
    <w:rsid w:val="00371208"/>
    <w:rsid w:val="00397C9C"/>
    <w:rsid w:val="003A3D6B"/>
    <w:rsid w:val="003B220D"/>
    <w:rsid w:val="003C7DC5"/>
    <w:rsid w:val="00444F39"/>
    <w:rsid w:val="00446FC0"/>
    <w:rsid w:val="004753C3"/>
    <w:rsid w:val="004A087B"/>
    <w:rsid w:val="004B2EE4"/>
    <w:rsid w:val="004C36E4"/>
    <w:rsid w:val="004D6442"/>
    <w:rsid w:val="004F6EF8"/>
    <w:rsid w:val="00505CF5"/>
    <w:rsid w:val="00517A7B"/>
    <w:rsid w:val="00576D97"/>
    <w:rsid w:val="005B5256"/>
    <w:rsid w:val="005C6709"/>
    <w:rsid w:val="005D2DFF"/>
    <w:rsid w:val="005D4EC7"/>
    <w:rsid w:val="005D5457"/>
    <w:rsid w:val="0061074C"/>
    <w:rsid w:val="00630295"/>
    <w:rsid w:val="006843D1"/>
    <w:rsid w:val="006A64ED"/>
    <w:rsid w:val="006B23B5"/>
    <w:rsid w:val="006F4D0B"/>
    <w:rsid w:val="00705905"/>
    <w:rsid w:val="007559C7"/>
    <w:rsid w:val="007702CC"/>
    <w:rsid w:val="0077705D"/>
    <w:rsid w:val="007917FD"/>
    <w:rsid w:val="00791CC9"/>
    <w:rsid w:val="007B6635"/>
    <w:rsid w:val="008276A3"/>
    <w:rsid w:val="008334FA"/>
    <w:rsid w:val="0084371A"/>
    <w:rsid w:val="00845E4E"/>
    <w:rsid w:val="00884EEB"/>
    <w:rsid w:val="00885681"/>
    <w:rsid w:val="008B4892"/>
    <w:rsid w:val="008C31E9"/>
    <w:rsid w:val="008E1531"/>
    <w:rsid w:val="00900EC6"/>
    <w:rsid w:val="00903A57"/>
    <w:rsid w:val="009526C0"/>
    <w:rsid w:val="009A22C4"/>
    <w:rsid w:val="009B717E"/>
    <w:rsid w:val="00A10BA3"/>
    <w:rsid w:val="00A4406F"/>
    <w:rsid w:val="00A55726"/>
    <w:rsid w:val="00A56ACE"/>
    <w:rsid w:val="00A77A0C"/>
    <w:rsid w:val="00A9782A"/>
    <w:rsid w:val="00A97E1C"/>
    <w:rsid w:val="00AA41B9"/>
    <w:rsid w:val="00AB05AF"/>
    <w:rsid w:val="00AE3726"/>
    <w:rsid w:val="00AF4D6A"/>
    <w:rsid w:val="00B34F48"/>
    <w:rsid w:val="00B40A03"/>
    <w:rsid w:val="00BA3F60"/>
    <w:rsid w:val="00BF714D"/>
    <w:rsid w:val="00C12DA6"/>
    <w:rsid w:val="00C13050"/>
    <w:rsid w:val="00C224ED"/>
    <w:rsid w:val="00C2718A"/>
    <w:rsid w:val="00C53CB4"/>
    <w:rsid w:val="00C6260B"/>
    <w:rsid w:val="00C9509C"/>
    <w:rsid w:val="00CB7285"/>
    <w:rsid w:val="00CF2AA8"/>
    <w:rsid w:val="00CF61AD"/>
    <w:rsid w:val="00D01ADC"/>
    <w:rsid w:val="00D03C62"/>
    <w:rsid w:val="00D318DF"/>
    <w:rsid w:val="00D45E35"/>
    <w:rsid w:val="00D940F0"/>
    <w:rsid w:val="00DC1914"/>
    <w:rsid w:val="00DF270B"/>
    <w:rsid w:val="00DF6408"/>
    <w:rsid w:val="00E07F4B"/>
    <w:rsid w:val="00E13BF8"/>
    <w:rsid w:val="00E33797"/>
    <w:rsid w:val="00E35E35"/>
    <w:rsid w:val="00E374D0"/>
    <w:rsid w:val="00E44282"/>
    <w:rsid w:val="00E5608F"/>
    <w:rsid w:val="00E82A11"/>
    <w:rsid w:val="00E90D4E"/>
    <w:rsid w:val="00EA4540"/>
    <w:rsid w:val="00ED3313"/>
    <w:rsid w:val="00F12842"/>
    <w:rsid w:val="00F16BF8"/>
    <w:rsid w:val="00F220ED"/>
    <w:rsid w:val="00F405A4"/>
    <w:rsid w:val="00F5147F"/>
    <w:rsid w:val="00F849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7116"/>
  <w15:chartTrackingRefBased/>
  <w15:docId w15:val="{5649D9A9-F23C-4231-8AE6-E7D3B7B2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B7285"/>
    <w:pPr>
      <w:suppressAutoHyphens/>
      <w:spacing w:line="252" w:lineRule="auto"/>
    </w:pPr>
    <w:rPr>
      <w:rFonts w:ascii="Calibri" w:eastAsia="Lucida Sans Unicode" w:hAnsi="Calibri" w:cs="Calibri"/>
      <w:kern w:val="1"/>
      <w:lang w:eastAsia="ar-SA"/>
    </w:rPr>
  </w:style>
  <w:style w:type="paragraph" w:styleId="Nadpis1">
    <w:name w:val="heading 1"/>
    <w:basedOn w:val="Normln"/>
    <w:next w:val="Normln"/>
    <w:link w:val="Nadpis1Char"/>
    <w:uiPriority w:val="9"/>
    <w:qFormat/>
    <w:rsid w:val="00CB7285"/>
    <w:pPr>
      <w:keepNext/>
      <w:spacing w:before="240" w:after="60"/>
      <w:outlineLvl w:val="0"/>
    </w:pPr>
    <w:rPr>
      <w:rFonts w:ascii="Calibri Light" w:eastAsia="Times New Roman" w:hAnsi="Calibri Light" w:cs="Times New Roman"/>
      <w:b/>
      <w:bCs/>
      <w:kern w:val="32"/>
      <w:sz w:val="32"/>
      <w:szCs w:val="32"/>
    </w:rPr>
  </w:style>
  <w:style w:type="paragraph" w:styleId="Nadpis2">
    <w:name w:val="heading 2"/>
    <w:basedOn w:val="Normln"/>
    <w:next w:val="Normln"/>
    <w:link w:val="Nadpis2Char"/>
    <w:uiPriority w:val="9"/>
    <w:semiHidden/>
    <w:unhideWhenUsed/>
    <w:qFormat/>
    <w:rsid w:val="00E337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7285"/>
    <w:rPr>
      <w:rFonts w:ascii="Calibri Light" w:eastAsia="Times New Roman" w:hAnsi="Calibri Light" w:cs="Times New Roman"/>
      <w:b/>
      <w:bCs/>
      <w:kern w:val="32"/>
      <w:sz w:val="32"/>
      <w:szCs w:val="32"/>
      <w:lang w:eastAsia="ar-SA"/>
    </w:rPr>
  </w:style>
  <w:style w:type="paragraph" w:customStyle="1" w:styleId="Odstavecseseznamem1">
    <w:name w:val="Odstavec se seznamem1"/>
    <w:basedOn w:val="Normln"/>
    <w:rsid w:val="00CB7285"/>
    <w:pPr>
      <w:ind w:left="720"/>
    </w:pPr>
  </w:style>
  <w:style w:type="character" w:styleId="Hypertextovodkaz">
    <w:name w:val="Hyperlink"/>
    <w:uiPriority w:val="99"/>
    <w:unhideWhenUsed/>
    <w:rsid w:val="00CB7285"/>
    <w:rPr>
      <w:color w:val="0563C1"/>
      <w:u w:val="single"/>
    </w:rPr>
  </w:style>
  <w:style w:type="paragraph" w:styleId="Zhlav">
    <w:name w:val="header"/>
    <w:basedOn w:val="Normln"/>
    <w:link w:val="ZhlavChar"/>
    <w:uiPriority w:val="99"/>
    <w:unhideWhenUsed/>
    <w:rsid w:val="00CB72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7285"/>
    <w:rPr>
      <w:rFonts w:ascii="Calibri" w:eastAsia="Lucida Sans Unicode" w:hAnsi="Calibri" w:cs="Calibri"/>
      <w:kern w:val="1"/>
      <w:lang w:eastAsia="ar-SA"/>
    </w:rPr>
  </w:style>
  <w:style w:type="paragraph" w:styleId="Zpat">
    <w:name w:val="footer"/>
    <w:basedOn w:val="Normln"/>
    <w:link w:val="ZpatChar"/>
    <w:uiPriority w:val="99"/>
    <w:unhideWhenUsed/>
    <w:rsid w:val="00CB7285"/>
    <w:pPr>
      <w:tabs>
        <w:tab w:val="center" w:pos="4536"/>
        <w:tab w:val="right" w:pos="9072"/>
      </w:tabs>
      <w:spacing w:after="0" w:line="240" w:lineRule="auto"/>
    </w:pPr>
  </w:style>
  <w:style w:type="character" w:customStyle="1" w:styleId="ZpatChar">
    <w:name w:val="Zápatí Char"/>
    <w:basedOn w:val="Standardnpsmoodstavce"/>
    <w:link w:val="Zpat"/>
    <w:uiPriority w:val="99"/>
    <w:rsid w:val="00CB7285"/>
    <w:rPr>
      <w:rFonts w:ascii="Calibri" w:eastAsia="Lucida Sans Unicode" w:hAnsi="Calibri" w:cs="Calibri"/>
      <w:kern w:val="1"/>
      <w:lang w:eastAsia="ar-SA"/>
    </w:rPr>
  </w:style>
  <w:style w:type="paragraph" w:styleId="Textbubliny">
    <w:name w:val="Balloon Text"/>
    <w:basedOn w:val="Normln"/>
    <w:link w:val="TextbublinyChar"/>
    <w:uiPriority w:val="99"/>
    <w:semiHidden/>
    <w:unhideWhenUsed/>
    <w:rsid w:val="006B23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23B5"/>
    <w:rPr>
      <w:rFonts w:ascii="Segoe UI" w:eastAsia="Lucida Sans Unicode" w:hAnsi="Segoe UI" w:cs="Segoe UI"/>
      <w:kern w:val="1"/>
      <w:sz w:val="18"/>
      <w:szCs w:val="18"/>
      <w:lang w:eastAsia="ar-SA"/>
    </w:rPr>
  </w:style>
  <w:style w:type="paragraph" w:styleId="Odstavecseseznamem">
    <w:name w:val="List Paragraph"/>
    <w:basedOn w:val="Normln"/>
    <w:uiPriority w:val="34"/>
    <w:qFormat/>
    <w:rsid w:val="00E13BF8"/>
    <w:pPr>
      <w:ind w:left="720"/>
      <w:contextualSpacing/>
    </w:pPr>
  </w:style>
  <w:style w:type="character" w:customStyle="1" w:styleId="Nevyeenzmnka1">
    <w:name w:val="Nevyřešená zmínka1"/>
    <w:basedOn w:val="Standardnpsmoodstavce"/>
    <w:uiPriority w:val="99"/>
    <w:semiHidden/>
    <w:unhideWhenUsed/>
    <w:rsid w:val="005B5256"/>
    <w:rPr>
      <w:color w:val="605E5C"/>
      <w:shd w:val="clear" w:color="auto" w:fill="E1DFDD"/>
    </w:rPr>
  </w:style>
  <w:style w:type="character" w:styleId="Odkaznakoment">
    <w:name w:val="annotation reference"/>
    <w:basedOn w:val="Standardnpsmoodstavce"/>
    <w:uiPriority w:val="99"/>
    <w:semiHidden/>
    <w:unhideWhenUsed/>
    <w:rsid w:val="00E82A11"/>
    <w:rPr>
      <w:sz w:val="16"/>
      <w:szCs w:val="16"/>
    </w:rPr>
  </w:style>
  <w:style w:type="paragraph" w:styleId="Textkomente">
    <w:name w:val="annotation text"/>
    <w:basedOn w:val="Normln"/>
    <w:link w:val="TextkomenteChar"/>
    <w:uiPriority w:val="99"/>
    <w:semiHidden/>
    <w:unhideWhenUsed/>
    <w:rsid w:val="00E82A11"/>
    <w:pPr>
      <w:spacing w:line="240" w:lineRule="auto"/>
    </w:pPr>
    <w:rPr>
      <w:sz w:val="20"/>
      <w:szCs w:val="20"/>
    </w:rPr>
  </w:style>
  <w:style w:type="character" w:customStyle="1" w:styleId="TextkomenteChar">
    <w:name w:val="Text komentáře Char"/>
    <w:basedOn w:val="Standardnpsmoodstavce"/>
    <w:link w:val="Textkomente"/>
    <w:uiPriority w:val="99"/>
    <w:semiHidden/>
    <w:rsid w:val="00E82A11"/>
    <w:rPr>
      <w:rFonts w:ascii="Calibri" w:eastAsia="Lucida Sans Unicode" w:hAnsi="Calibri" w:cs="Calibri"/>
      <w:kern w:val="1"/>
      <w:sz w:val="20"/>
      <w:szCs w:val="20"/>
      <w:lang w:eastAsia="ar-SA"/>
    </w:rPr>
  </w:style>
  <w:style w:type="paragraph" w:styleId="Pedmtkomente">
    <w:name w:val="annotation subject"/>
    <w:basedOn w:val="Textkomente"/>
    <w:next w:val="Textkomente"/>
    <w:link w:val="PedmtkomenteChar"/>
    <w:uiPriority w:val="99"/>
    <w:semiHidden/>
    <w:unhideWhenUsed/>
    <w:rsid w:val="00E82A11"/>
    <w:rPr>
      <w:b/>
      <w:bCs/>
    </w:rPr>
  </w:style>
  <w:style w:type="character" w:customStyle="1" w:styleId="PedmtkomenteChar">
    <w:name w:val="Předmět komentáře Char"/>
    <w:basedOn w:val="TextkomenteChar"/>
    <w:link w:val="Pedmtkomente"/>
    <w:uiPriority w:val="99"/>
    <w:semiHidden/>
    <w:rsid w:val="00E82A11"/>
    <w:rPr>
      <w:rFonts w:ascii="Calibri" w:eastAsia="Lucida Sans Unicode" w:hAnsi="Calibri" w:cs="Calibri"/>
      <w:b/>
      <w:bCs/>
      <w:kern w:val="1"/>
      <w:sz w:val="20"/>
      <w:szCs w:val="20"/>
      <w:lang w:eastAsia="ar-SA"/>
    </w:rPr>
  </w:style>
  <w:style w:type="character" w:customStyle="1" w:styleId="Nadpis2Char">
    <w:name w:val="Nadpis 2 Char"/>
    <w:basedOn w:val="Standardnpsmoodstavce"/>
    <w:link w:val="Nadpis2"/>
    <w:uiPriority w:val="9"/>
    <w:semiHidden/>
    <w:rsid w:val="00E33797"/>
    <w:rPr>
      <w:rFonts w:asciiTheme="majorHAnsi" w:eastAsiaTheme="majorEastAsia" w:hAnsiTheme="majorHAnsi" w:cstheme="majorBidi"/>
      <w:color w:val="2E74B5" w:themeColor="accent1" w:themeShade="BF"/>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331">
      <w:bodyDiv w:val="1"/>
      <w:marLeft w:val="0"/>
      <w:marRight w:val="0"/>
      <w:marTop w:val="0"/>
      <w:marBottom w:val="0"/>
      <w:divBdr>
        <w:top w:val="none" w:sz="0" w:space="0" w:color="auto"/>
        <w:left w:val="none" w:sz="0" w:space="0" w:color="auto"/>
        <w:bottom w:val="none" w:sz="0" w:space="0" w:color="auto"/>
        <w:right w:val="none" w:sz="0" w:space="0" w:color="auto"/>
      </w:divBdr>
    </w:div>
    <w:div w:id="320736227">
      <w:bodyDiv w:val="1"/>
      <w:marLeft w:val="0"/>
      <w:marRight w:val="0"/>
      <w:marTop w:val="0"/>
      <w:marBottom w:val="0"/>
      <w:divBdr>
        <w:top w:val="none" w:sz="0" w:space="0" w:color="auto"/>
        <w:left w:val="none" w:sz="0" w:space="0" w:color="auto"/>
        <w:bottom w:val="none" w:sz="0" w:space="0" w:color="auto"/>
        <w:right w:val="none" w:sz="0" w:space="0" w:color="auto"/>
      </w:divBdr>
    </w:div>
    <w:div w:id="12298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roslav.ptacek@praha5.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6134</Words>
  <Characters>36197</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Topič Petr</dc:creator>
  <cp:keywords/>
  <dc:description/>
  <cp:lastModifiedBy>Topič Petr</cp:lastModifiedBy>
  <cp:revision>2</cp:revision>
  <cp:lastPrinted>2020-05-25T12:28:00Z</cp:lastPrinted>
  <dcterms:created xsi:type="dcterms:W3CDTF">2022-08-24T07:00:00Z</dcterms:created>
  <dcterms:modified xsi:type="dcterms:W3CDTF">2022-08-24T07:00:00Z</dcterms:modified>
</cp:coreProperties>
</file>