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4110" w14:textId="77777777" w:rsidR="00F07DB7" w:rsidRPr="000640F0" w:rsidRDefault="00F07DB7" w:rsidP="001447C5">
      <w:pPr>
        <w:pStyle w:val="Nadpis1"/>
        <w:numPr>
          <w:ilvl w:val="0"/>
          <w:numId w:val="0"/>
        </w:numPr>
        <w:ind w:left="851"/>
        <w:rPr>
          <w:rFonts w:asciiTheme="minorHAnsi" w:hAnsiTheme="minorHAnsi" w:cstheme="minorHAnsi"/>
        </w:rPr>
      </w:pPr>
    </w:p>
    <w:p w14:paraId="14EEB9F6" w14:textId="77777777" w:rsidR="00F07DB7" w:rsidRPr="000640F0" w:rsidRDefault="0031581E" w:rsidP="0031581E">
      <w:pPr>
        <w:pStyle w:val="Zpat"/>
        <w:tabs>
          <w:tab w:val="clear" w:pos="4153"/>
          <w:tab w:val="clear" w:pos="8306"/>
        </w:tabs>
        <w:jc w:val="center"/>
        <w:rPr>
          <w:rFonts w:asciiTheme="minorHAnsi" w:hAnsiTheme="minorHAnsi" w:cstheme="minorHAnsi"/>
          <w:b/>
          <w:caps/>
          <w:sz w:val="44"/>
          <w:szCs w:val="44"/>
        </w:rPr>
      </w:pPr>
      <w:r w:rsidRPr="000640F0">
        <w:rPr>
          <w:rFonts w:asciiTheme="minorHAnsi" w:hAnsiTheme="minorHAnsi" w:cstheme="minorHAnsi"/>
          <w:b/>
          <w:caps/>
          <w:sz w:val="44"/>
          <w:szCs w:val="44"/>
        </w:rPr>
        <w:t xml:space="preserve">rámcová </w:t>
      </w:r>
      <w:r w:rsidR="00397E4C" w:rsidRPr="000640F0">
        <w:rPr>
          <w:rFonts w:asciiTheme="minorHAnsi" w:hAnsiTheme="minorHAnsi" w:cstheme="minorHAnsi"/>
          <w:b/>
          <w:caps/>
          <w:sz w:val="44"/>
          <w:szCs w:val="44"/>
        </w:rPr>
        <w:t>dohoda</w:t>
      </w:r>
    </w:p>
    <w:p w14:paraId="2560E038" w14:textId="77777777" w:rsidR="0031581E" w:rsidRPr="000640F0" w:rsidRDefault="0031581E" w:rsidP="0031581E">
      <w:pPr>
        <w:pStyle w:val="Zpat"/>
        <w:tabs>
          <w:tab w:val="clear" w:pos="4153"/>
          <w:tab w:val="clear" w:pos="8306"/>
        </w:tabs>
        <w:ind w:left="851" w:firstLine="0"/>
        <w:jc w:val="center"/>
        <w:rPr>
          <w:rFonts w:asciiTheme="minorHAnsi" w:hAnsiTheme="minorHAnsi" w:cstheme="minorHAnsi"/>
          <w:b/>
          <w:caps/>
          <w:spacing w:val="20"/>
          <w:sz w:val="44"/>
          <w:szCs w:val="44"/>
        </w:rPr>
      </w:pPr>
      <w:r w:rsidRPr="000640F0">
        <w:rPr>
          <w:rFonts w:asciiTheme="minorHAnsi" w:hAnsiTheme="minorHAnsi" w:cstheme="minorHAnsi"/>
          <w:b/>
          <w:caps/>
          <w:sz w:val="44"/>
          <w:szCs w:val="44"/>
        </w:rPr>
        <w:t>o zajištění údržby zeleně a úklidových prací na území MČ Praha 5</w:t>
      </w:r>
    </w:p>
    <w:p w14:paraId="1086939F" w14:textId="77777777" w:rsidR="00F07DB7" w:rsidRPr="000640F0" w:rsidRDefault="00F07DB7">
      <w:pPr>
        <w:jc w:val="center"/>
        <w:rPr>
          <w:rFonts w:asciiTheme="minorHAnsi" w:hAnsiTheme="minorHAnsi" w:cstheme="minorHAnsi"/>
        </w:rPr>
      </w:pPr>
    </w:p>
    <w:p w14:paraId="15D9F4FC" w14:textId="77777777" w:rsidR="00F07DB7" w:rsidRPr="000640F0" w:rsidRDefault="00F07DB7">
      <w:pPr>
        <w:jc w:val="center"/>
        <w:rPr>
          <w:rFonts w:asciiTheme="minorHAnsi" w:hAnsiTheme="minorHAnsi" w:cstheme="minorHAnsi"/>
        </w:rPr>
      </w:pPr>
    </w:p>
    <w:p w14:paraId="65982031" w14:textId="77777777" w:rsidR="00F07DB7" w:rsidRPr="000640F0" w:rsidRDefault="00F07DB7">
      <w:pPr>
        <w:jc w:val="center"/>
        <w:rPr>
          <w:rFonts w:asciiTheme="minorHAnsi" w:hAnsiTheme="minorHAnsi" w:cstheme="minorHAnsi"/>
          <w:sz w:val="28"/>
        </w:rPr>
      </w:pPr>
      <w:r w:rsidRPr="000640F0">
        <w:rPr>
          <w:rFonts w:asciiTheme="minorHAnsi" w:hAnsiTheme="minorHAnsi" w:cstheme="minorHAnsi"/>
          <w:sz w:val="28"/>
        </w:rPr>
        <w:t>mezi</w:t>
      </w:r>
    </w:p>
    <w:p w14:paraId="1817DDEE" w14:textId="77777777" w:rsidR="00F07DB7" w:rsidRPr="000640F0" w:rsidRDefault="00F07DB7">
      <w:pPr>
        <w:jc w:val="center"/>
        <w:rPr>
          <w:rFonts w:asciiTheme="minorHAnsi" w:hAnsiTheme="minorHAnsi" w:cstheme="minorHAnsi"/>
        </w:rPr>
      </w:pPr>
    </w:p>
    <w:p w14:paraId="66A9BD0A" w14:textId="77777777" w:rsidR="00F07DB7" w:rsidRPr="000640F0" w:rsidRDefault="00F07DB7">
      <w:pPr>
        <w:jc w:val="center"/>
        <w:rPr>
          <w:rFonts w:asciiTheme="minorHAnsi" w:hAnsiTheme="minorHAnsi" w:cstheme="minorHAnsi"/>
        </w:rPr>
      </w:pPr>
    </w:p>
    <w:p w14:paraId="18C610B6" w14:textId="77777777" w:rsidR="00F07DB7" w:rsidRPr="000640F0" w:rsidRDefault="00F07DB7">
      <w:pPr>
        <w:jc w:val="center"/>
        <w:rPr>
          <w:rFonts w:asciiTheme="minorHAnsi" w:hAnsiTheme="minorHAnsi" w:cstheme="minorHAnsi"/>
        </w:rPr>
      </w:pPr>
    </w:p>
    <w:p w14:paraId="017BD510" w14:textId="77777777" w:rsidR="00F5352E" w:rsidRPr="000640F0" w:rsidRDefault="0031581E" w:rsidP="00F5352E">
      <w:pPr>
        <w:jc w:val="center"/>
        <w:rPr>
          <w:rFonts w:asciiTheme="minorHAnsi" w:hAnsiTheme="minorHAnsi" w:cstheme="minorHAnsi"/>
          <w:b/>
          <w:sz w:val="32"/>
        </w:rPr>
      </w:pPr>
      <w:r w:rsidRPr="000640F0">
        <w:rPr>
          <w:rFonts w:asciiTheme="minorHAnsi" w:hAnsiTheme="minorHAnsi" w:cstheme="minorHAnsi"/>
          <w:b/>
          <w:sz w:val="32"/>
        </w:rPr>
        <w:t>Městská část Praha 5</w:t>
      </w:r>
    </w:p>
    <w:p w14:paraId="06A96A1C" w14:textId="77777777" w:rsidR="00F07DB7" w:rsidRPr="000640F0" w:rsidRDefault="00F07DB7">
      <w:pPr>
        <w:jc w:val="center"/>
        <w:rPr>
          <w:rFonts w:asciiTheme="minorHAnsi" w:hAnsiTheme="minorHAnsi" w:cstheme="minorHAnsi"/>
        </w:rPr>
      </w:pPr>
    </w:p>
    <w:p w14:paraId="2C58567E" w14:textId="77777777" w:rsidR="00F07DB7" w:rsidRPr="000640F0" w:rsidRDefault="00F07DB7">
      <w:pPr>
        <w:jc w:val="center"/>
        <w:rPr>
          <w:rFonts w:asciiTheme="minorHAnsi" w:hAnsiTheme="minorHAnsi" w:cstheme="minorHAnsi"/>
        </w:rPr>
      </w:pPr>
    </w:p>
    <w:p w14:paraId="53FAE617" w14:textId="77777777" w:rsidR="00F07DB7" w:rsidRPr="000640F0" w:rsidRDefault="00F07DB7">
      <w:pPr>
        <w:jc w:val="center"/>
        <w:rPr>
          <w:rFonts w:asciiTheme="minorHAnsi" w:hAnsiTheme="minorHAnsi" w:cstheme="minorHAnsi"/>
          <w:sz w:val="28"/>
        </w:rPr>
      </w:pPr>
      <w:r w:rsidRPr="000640F0">
        <w:rPr>
          <w:rFonts w:asciiTheme="minorHAnsi" w:hAnsiTheme="minorHAnsi" w:cstheme="minorHAnsi"/>
          <w:sz w:val="28"/>
        </w:rPr>
        <w:t>a</w:t>
      </w:r>
    </w:p>
    <w:p w14:paraId="5B59D164" w14:textId="77777777" w:rsidR="00F07DB7" w:rsidRPr="000640F0" w:rsidRDefault="00F07DB7">
      <w:pPr>
        <w:jc w:val="center"/>
        <w:rPr>
          <w:rFonts w:asciiTheme="minorHAnsi" w:hAnsiTheme="minorHAnsi" w:cstheme="minorHAnsi"/>
        </w:rPr>
      </w:pPr>
    </w:p>
    <w:p w14:paraId="1FC2C0FF" w14:textId="77777777" w:rsidR="00F07DB7" w:rsidRPr="000640F0" w:rsidRDefault="00F07DB7">
      <w:pPr>
        <w:jc w:val="center"/>
        <w:rPr>
          <w:rFonts w:asciiTheme="minorHAnsi" w:hAnsiTheme="minorHAnsi" w:cstheme="minorHAnsi"/>
        </w:rPr>
      </w:pPr>
    </w:p>
    <w:p w14:paraId="0D72BE0C" w14:textId="77777777" w:rsidR="00F07DB7" w:rsidRPr="000640F0" w:rsidRDefault="00F07DB7">
      <w:pPr>
        <w:jc w:val="center"/>
        <w:rPr>
          <w:rFonts w:asciiTheme="minorHAnsi" w:hAnsiTheme="minorHAnsi" w:cstheme="minorHAnsi"/>
          <w:b/>
          <w:sz w:val="32"/>
        </w:rPr>
      </w:pPr>
      <w:proofErr w:type="gramStart"/>
      <w:r w:rsidRPr="000640F0">
        <w:rPr>
          <w:rFonts w:asciiTheme="minorHAnsi" w:hAnsiTheme="minorHAnsi" w:cstheme="minorHAnsi"/>
          <w:b/>
          <w:sz w:val="32"/>
          <w:highlight w:val="yellow"/>
        </w:rPr>
        <w:t>[ ●</w:t>
      </w:r>
      <w:proofErr w:type="gramEnd"/>
      <w:r w:rsidRPr="000640F0">
        <w:rPr>
          <w:rFonts w:asciiTheme="minorHAnsi" w:hAnsiTheme="minorHAnsi" w:cstheme="minorHAnsi"/>
          <w:b/>
          <w:sz w:val="32"/>
          <w:highlight w:val="yellow"/>
        </w:rPr>
        <w:t> </w:t>
      </w:r>
      <w:r w:rsidR="00C102CF" w:rsidRPr="000640F0">
        <w:rPr>
          <w:rFonts w:asciiTheme="minorHAnsi" w:hAnsiTheme="minorHAnsi" w:cstheme="minorHAnsi"/>
          <w:b/>
          <w:sz w:val="32"/>
          <w:highlight w:val="yellow"/>
        </w:rPr>
        <w:t xml:space="preserve">DOPLNÍ </w:t>
      </w:r>
      <w:r w:rsidR="00790E3E" w:rsidRPr="000640F0">
        <w:rPr>
          <w:rFonts w:asciiTheme="minorHAnsi" w:hAnsiTheme="minorHAnsi" w:cstheme="minorHAnsi"/>
          <w:b/>
          <w:sz w:val="32"/>
          <w:highlight w:val="yellow"/>
        </w:rPr>
        <w:t>DODAVATEL</w:t>
      </w:r>
      <w:r w:rsidR="00C102CF" w:rsidRPr="000640F0">
        <w:rPr>
          <w:rFonts w:asciiTheme="minorHAnsi" w:hAnsiTheme="minorHAnsi" w:cstheme="minorHAnsi"/>
          <w:b/>
          <w:sz w:val="32"/>
          <w:highlight w:val="yellow"/>
        </w:rPr>
        <w:t xml:space="preserve"> V NABÍDCE</w:t>
      </w:r>
      <w:r w:rsidRPr="000640F0">
        <w:rPr>
          <w:rFonts w:asciiTheme="minorHAnsi" w:hAnsiTheme="minorHAnsi" w:cstheme="minorHAnsi"/>
          <w:b/>
          <w:sz w:val="32"/>
          <w:highlight w:val="yellow"/>
        </w:rPr>
        <w:t>]</w:t>
      </w:r>
    </w:p>
    <w:p w14:paraId="05F189CF" w14:textId="77777777" w:rsidR="00F07DB7" w:rsidRPr="000640F0" w:rsidRDefault="00F07DB7">
      <w:pPr>
        <w:jc w:val="center"/>
        <w:rPr>
          <w:rFonts w:asciiTheme="minorHAnsi" w:hAnsiTheme="minorHAnsi" w:cstheme="minorHAnsi"/>
        </w:rPr>
      </w:pPr>
    </w:p>
    <w:p w14:paraId="1E408D90" w14:textId="77777777" w:rsidR="00F07DB7" w:rsidRPr="000640F0" w:rsidRDefault="00F07DB7">
      <w:pPr>
        <w:jc w:val="center"/>
        <w:rPr>
          <w:rFonts w:asciiTheme="minorHAnsi" w:hAnsiTheme="minorHAnsi" w:cstheme="minorHAnsi"/>
        </w:rPr>
      </w:pPr>
    </w:p>
    <w:p w14:paraId="2D838C1B" w14:textId="77777777" w:rsidR="00F07DB7" w:rsidRPr="000640F0" w:rsidRDefault="00F07DB7">
      <w:pPr>
        <w:jc w:val="center"/>
        <w:rPr>
          <w:rFonts w:asciiTheme="minorHAnsi" w:hAnsiTheme="minorHAnsi" w:cstheme="minorHAnsi"/>
        </w:rPr>
      </w:pPr>
    </w:p>
    <w:p w14:paraId="2AA2A387" w14:textId="77777777" w:rsidR="00F07DB7" w:rsidRPr="000640F0" w:rsidRDefault="00F07DB7">
      <w:pPr>
        <w:jc w:val="center"/>
        <w:rPr>
          <w:rFonts w:asciiTheme="minorHAnsi" w:hAnsiTheme="minorHAnsi" w:cstheme="minorHAnsi"/>
          <w:sz w:val="28"/>
        </w:rPr>
      </w:pPr>
      <w:r w:rsidRPr="000640F0">
        <w:rPr>
          <w:rFonts w:asciiTheme="minorHAnsi" w:hAnsiTheme="minorHAnsi" w:cstheme="minorHAnsi"/>
          <w:sz w:val="28"/>
        </w:rPr>
        <w:t xml:space="preserve">uzavřená dne </w:t>
      </w:r>
      <w:r w:rsidR="00D623F3" w:rsidRPr="000640F0">
        <w:rPr>
          <w:rFonts w:asciiTheme="minorHAnsi" w:hAnsiTheme="minorHAnsi" w:cstheme="minorHAnsi"/>
          <w:sz w:val="28"/>
        </w:rPr>
        <w:t>_______________</w:t>
      </w:r>
    </w:p>
    <w:p w14:paraId="3C6842F7" w14:textId="77777777" w:rsidR="00F07DB7" w:rsidRPr="000640F0" w:rsidRDefault="00F07DB7">
      <w:pPr>
        <w:jc w:val="center"/>
        <w:rPr>
          <w:rFonts w:asciiTheme="minorHAnsi" w:hAnsiTheme="minorHAnsi" w:cstheme="minorHAnsi"/>
          <w:b/>
          <w:caps/>
          <w:szCs w:val="22"/>
        </w:rPr>
      </w:pPr>
      <w:r w:rsidRPr="000640F0">
        <w:rPr>
          <w:rFonts w:asciiTheme="minorHAnsi" w:hAnsiTheme="minorHAnsi" w:cstheme="minorHAnsi"/>
          <w:sz w:val="28"/>
        </w:rPr>
        <w:br w:type="page"/>
      </w:r>
      <w:r w:rsidRPr="000640F0">
        <w:rPr>
          <w:rFonts w:asciiTheme="minorHAnsi" w:hAnsiTheme="minorHAnsi" w:cstheme="minorHAnsi"/>
          <w:b/>
          <w:caps/>
          <w:szCs w:val="22"/>
        </w:rPr>
        <w:lastRenderedPageBreak/>
        <w:t>OBSAH</w:t>
      </w:r>
    </w:p>
    <w:p w14:paraId="45303F81" w14:textId="71A0297A" w:rsidR="0055769D" w:rsidRPr="000640F0" w:rsidRDefault="00F07DB7">
      <w:pPr>
        <w:pStyle w:val="Obsah1"/>
        <w:rPr>
          <w:rFonts w:asciiTheme="minorHAnsi" w:eastAsiaTheme="minorEastAsia" w:hAnsiTheme="minorHAnsi" w:cstheme="minorHAnsi"/>
          <w:noProof/>
          <w:szCs w:val="22"/>
          <w:lang w:eastAsia="cs-CZ"/>
        </w:rPr>
      </w:pPr>
      <w:r w:rsidRPr="000640F0">
        <w:rPr>
          <w:rFonts w:asciiTheme="minorHAnsi" w:hAnsiTheme="minorHAnsi" w:cstheme="minorHAnsi"/>
          <w:b/>
          <w:caps/>
          <w:szCs w:val="22"/>
        </w:rPr>
        <w:fldChar w:fldCharType="begin"/>
      </w:r>
      <w:r w:rsidRPr="000640F0">
        <w:rPr>
          <w:rFonts w:asciiTheme="minorHAnsi" w:hAnsiTheme="minorHAnsi" w:cstheme="minorHAnsi"/>
          <w:b/>
          <w:caps/>
          <w:szCs w:val="22"/>
        </w:rPr>
        <w:instrText xml:space="preserve"> TOC \o "1-1" \h \z \u </w:instrText>
      </w:r>
      <w:r w:rsidRPr="000640F0">
        <w:rPr>
          <w:rFonts w:asciiTheme="minorHAnsi" w:hAnsiTheme="minorHAnsi" w:cstheme="minorHAnsi"/>
          <w:b/>
          <w:caps/>
          <w:szCs w:val="22"/>
        </w:rPr>
        <w:fldChar w:fldCharType="separate"/>
      </w:r>
      <w:hyperlink w:anchor="_Toc63321350" w:history="1">
        <w:r w:rsidR="000640F0" w:rsidRPr="000640F0">
          <w:rPr>
            <w:rStyle w:val="Hypertextovodkaz"/>
            <w:rFonts w:asciiTheme="minorHAnsi" w:hAnsiTheme="minorHAnsi" w:cstheme="minorHAnsi"/>
            <w:noProof/>
          </w:rPr>
          <w:t>1.</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VÝKLAD RÁMCOVÉ DOHODY</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_Toc63321350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5</w:t>
        </w:r>
        <w:r w:rsidR="0055769D" w:rsidRPr="000640F0">
          <w:rPr>
            <w:rFonts w:asciiTheme="minorHAnsi" w:hAnsiTheme="minorHAnsi" w:cstheme="minorHAnsi"/>
            <w:noProof/>
            <w:webHidden/>
          </w:rPr>
          <w:fldChar w:fldCharType="end"/>
        </w:r>
      </w:hyperlink>
    </w:p>
    <w:p w14:paraId="67011513" w14:textId="06E677DD" w:rsidR="0055769D" w:rsidRPr="000640F0" w:rsidRDefault="005F78A7">
      <w:pPr>
        <w:pStyle w:val="Obsah1"/>
        <w:rPr>
          <w:rFonts w:asciiTheme="minorHAnsi" w:eastAsiaTheme="minorEastAsia" w:hAnsiTheme="minorHAnsi" w:cstheme="minorHAnsi"/>
          <w:noProof/>
          <w:szCs w:val="22"/>
          <w:lang w:eastAsia="cs-CZ"/>
        </w:rPr>
      </w:pPr>
      <w:hyperlink w:anchor="_Toc63321351" w:history="1">
        <w:r w:rsidR="000640F0" w:rsidRPr="000640F0">
          <w:rPr>
            <w:rStyle w:val="Hypertextovodkaz"/>
            <w:rFonts w:asciiTheme="minorHAnsi" w:hAnsiTheme="minorHAnsi" w:cstheme="minorHAnsi"/>
            <w:noProof/>
          </w:rPr>
          <w:t>2.</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PŘEDMĚT RÁMCOVÉ DOHODY</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_Toc63321351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5</w:t>
        </w:r>
        <w:r w:rsidR="0055769D" w:rsidRPr="000640F0">
          <w:rPr>
            <w:rFonts w:asciiTheme="minorHAnsi" w:hAnsiTheme="minorHAnsi" w:cstheme="minorHAnsi"/>
            <w:noProof/>
            <w:webHidden/>
          </w:rPr>
          <w:fldChar w:fldCharType="end"/>
        </w:r>
      </w:hyperlink>
    </w:p>
    <w:p w14:paraId="2F92693F" w14:textId="5DDB3FC8" w:rsidR="0055769D" w:rsidRPr="000640F0" w:rsidRDefault="005F78A7">
      <w:pPr>
        <w:pStyle w:val="Obsah1"/>
        <w:rPr>
          <w:rFonts w:asciiTheme="minorHAnsi" w:eastAsiaTheme="minorEastAsia" w:hAnsiTheme="minorHAnsi" w:cstheme="minorHAnsi"/>
          <w:noProof/>
          <w:szCs w:val="22"/>
          <w:lang w:eastAsia="cs-CZ"/>
        </w:rPr>
      </w:pPr>
      <w:hyperlink w:anchor="_Toc63321352" w:history="1">
        <w:r w:rsidR="000640F0" w:rsidRPr="000640F0">
          <w:rPr>
            <w:rStyle w:val="Hypertextovodkaz"/>
            <w:rFonts w:asciiTheme="minorHAnsi" w:hAnsiTheme="minorHAnsi" w:cstheme="minorHAnsi"/>
            <w:noProof/>
          </w:rPr>
          <w:t>3.</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DOBA A MÍSTO PLNĚNÍ</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_Toc63321352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6</w:t>
        </w:r>
        <w:r w:rsidR="0055769D" w:rsidRPr="000640F0">
          <w:rPr>
            <w:rFonts w:asciiTheme="minorHAnsi" w:hAnsiTheme="minorHAnsi" w:cstheme="minorHAnsi"/>
            <w:noProof/>
            <w:webHidden/>
          </w:rPr>
          <w:fldChar w:fldCharType="end"/>
        </w:r>
      </w:hyperlink>
    </w:p>
    <w:p w14:paraId="1EDC6C95" w14:textId="5114BAE9" w:rsidR="0055769D" w:rsidRPr="000640F0" w:rsidRDefault="005F78A7">
      <w:pPr>
        <w:pStyle w:val="Obsah1"/>
        <w:rPr>
          <w:rFonts w:asciiTheme="minorHAnsi" w:eastAsiaTheme="minorEastAsia" w:hAnsiTheme="minorHAnsi" w:cstheme="minorHAnsi"/>
          <w:noProof/>
          <w:szCs w:val="22"/>
          <w:lang w:eastAsia="cs-CZ"/>
        </w:rPr>
      </w:pPr>
      <w:hyperlink w:anchor="_Toc63321353" w:history="1">
        <w:r w:rsidR="000640F0" w:rsidRPr="000640F0">
          <w:rPr>
            <w:rStyle w:val="Hypertextovodkaz"/>
            <w:rFonts w:asciiTheme="minorHAnsi" w:hAnsiTheme="minorHAnsi" w:cstheme="minorHAnsi"/>
            <w:noProof/>
          </w:rPr>
          <w:t>4.</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CENA A PLATEBNÍ PODMÍNKY</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_Toc63321353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6</w:t>
        </w:r>
        <w:r w:rsidR="0055769D" w:rsidRPr="000640F0">
          <w:rPr>
            <w:rFonts w:asciiTheme="minorHAnsi" w:hAnsiTheme="minorHAnsi" w:cstheme="minorHAnsi"/>
            <w:noProof/>
            <w:webHidden/>
          </w:rPr>
          <w:fldChar w:fldCharType="end"/>
        </w:r>
      </w:hyperlink>
    </w:p>
    <w:p w14:paraId="093E49AD" w14:textId="5CB41720" w:rsidR="0055769D" w:rsidRPr="000640F0" w:rsidRDefault="005F78A7">
      <w:pPr>
        <w:pStyle w:val="Obsah1"/>
        <w:rPr>
          <w:rFonts w:asciiTheme="minorHAnsi" w:eastAsiaTheme="minorEastAsia" w:hAnsiTheme="minorHAnsi" w:cstheme="minorHAnsi"/>
          <w:noProof/>
          <w:szCs w:val="22"/>
          <w:lang w:eastAsia="cs-CZ"/>
        </w:rPr>
      </w:pPr>
      <w:hyperlink w:anchor="_Toc63321354" w:history="1">
        <w:r w:rsidR="000640F0" w:rsidRPr="000640F0">
          <w:rPr>
            <w:rStyle w:val="Hypertextovodkaz"/>
            <w:rFonts w:asciiTheme="minorHAnsi" w:hAnsiTheme="minorHAnsi" w:cstheme="minorHAnsi"/>
            <w:noProof/>
          </w:rPr>
          <w:t>5.</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PRACOVNÍ DENÍK, KONTROLA A AKCEPTACE SLUŽEB</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_Toc63321354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7</w:t>
        </w:r>
        <w:r w:rsidR="0055769D" w:rsidRPr="000640F0">
          <w:rPr>
            <w:rFonts w:asciiTheme="minorHAnsi" w:hAnsiTheme="minorHAnsi" w:cstheme="minorHAnsi"/>
            <w:noProof/>
            <w:webHidden/>
          </w:rPr>
          <w:fldChar w:fldCharType="end"/>
        </w:r>
      </w:hyperlink>
    </w:p>
    <w:p w14:paraId="359D3882" w14:textId="4FF8787F" w:rsidR="0055769D" w:rsidRPr="000640F0" w:rsidRDefault="005F78A7">
      <w:pPr>
        <w:pStyle w:val="Obsah1"/>
        <w:rPr>
          <w:rFonts w:asciiTheme="minorHAnsi" w:eastAsiaTheme="minorEastAsia" w:hAnsiTheme="minorHAnsi" w:cstheme="minorHAnsi"/>
          <w:noProof/>
          <w:szCs w:val="22"/>
          <w:lang w:eastAsia="cs-CZ"/>
        </w:rPr>
      </w:pPr>
      <w:hyperlink w:anchor="_Toc63321355" w:history="1">
        <w:r w:rsidR="000640F0" w:rsidRPr="000640F0">
          <w:rPr>
            <w:rStyle w:val="Hypertextovodkaz"/>
            <w:rFonts w:asciiTheme="minorHAnsi" w:hAnsiTheme="minorHAnsi" w:cstheme="minorHAnsi"/>
            <w:noProof/>
          </w:rPr>
          <w:t>6.</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PROHLÁŠENÍ A ZÁRUKY</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_Toc63321355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9</w:t>
        </w:r>
        <w:r w:rsidR="0055769D" w:rsidRPr="000640F0">
          <w:rPr>
            <w:rFonts w:asciiTheme="minorHAnsi" w:hAnsiTheme="minorHAnsi" w:cstheme="minorHAnsi"/>
            <w:noProof/>
            <w:webHidden/>
          </w:rPr>
          <w:fldChar w:fldCharType="end"/>
        </w:r>
      </w:hyperlink>
    </w:p>
    <w:p w14:paraId="6B8D91B7" w14:textId="51D80766" w:rsidR="0055769D" w:rsidRPr="000640F0" w:rsidRDefault="005F78A7">
      <w:pPr>
        <w:pStyle w:val="Obsah1"/>
        <w:rPr>
          <w:rFonts w:asciiTheme="minorHAnsi" w:eastAsiaTheme="minorEastAsia" w:hAnsiTheme="minorHAnsi" w:cstheme="minorHAnsi"/>
          <w:noProof/>
          <w:szCs w:val="22"/>
          <w:lang w:eastAsia="cs-CZ"/>
        </w:rPr>
      </w:pPr>
      <w:hyperlink w:anchor="_Toc63321356" w:history="1">
        <w:r w:rsidR="000640F0" w:rsidRPr="000640F0">
          <w:rPr>
            <w:rStyle w:val="Hypertextovodkaz"/>
            <w:rFonts w:asciiTheme="minorHAnsi" w:hAnsiTheme="minorHAnsi" w:cstheme="minorHAnsi"/>
            <w:noProof/>
          </w:rPr>
          <w:t>7.</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OBECNÉ POVINNOSTI POSKYTOVATELE PŘI PLNĚNÍ RÁMCOVÉ DOHODY</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_Toc63321356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10</w:t>
        </w:r>
        <w:r w:rsidR="0055769D" w:rsidRPr="000640F0">
          <w:rPr>
            <w:rFonts w:asciiTheme="minorHAnsi" w:hAnsiTheme="minorHAnsi" w:cstheme="minorHAnsi"/>
            <w:noProof/>
            <w:webHidden/>
          </w:rPr>
          <w:fldChar w:fldCharType="end"/>
        </w:r>
      </w:hyperlink>
    </w:p>
    <w:p w14:paraId="311C060E" w14:textId="6E6A488E" w:rsidR="0055769D" w:rsidRPr="000640F0" w:rsidRDefault="005F78A7">
      <w:pPr>
        <w:pStyle w:val="Obsah1"/>
        <w:rPr>
          <w:rFonts w:asciiTheme="minorHAnsi" w:eastAsiaTheme="minorEastAsia" w:hAnsiTheme="minorHAnsi" w:cstheme="minorHAnsi"/>
          <w:noProof/>
          <w:szCs w:val="22"/>
          <w:lang w:eastAsia="cs-CZ"/>
        </w:rPr>
      </w:pPr>
      <w:hyperlink w:anchor="_Toc63321357" w:history="1">
        <w:r w:rsidR="000640F0" w:rsidRPr="000640F0">
          <w:rPr>
            <w:rStyle w:val="Hypertextovodkaz"/>
            <w:rFonts w:asciiTheme="minorHAnsi" w:hAnsiTheme="minorHAnsi" w:cstheme="minorHAnsi"/>
            <w:noProof/>
          </w:rPr>
          <w:t>8.</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ZVLÁŠTNÍ PODMÍNKY POSKYTOVÁNÍ SLUŽEB</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_Toc63321357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11</w:t>
        </w:r>
        <w:r w:rsidR="0055769D" w:rsidRPr="000640F0">
          <w:rPr>
            <w:rFonts w:asciiTheme="minorHAnsi" w:hAnsiTheme="minorHAnsi" w:cstheme="minorHAnsi"/>
            <w:noProof/>
            <w:webHidden/>
          </w:rPr>
          <w:fldChar w:fldCharType="end"/>
        </w:r>
      </w:hyperlink>
    </w:p>
    <w:p w14:paraId="1B210235" w14:textId="07098487" w:rsidR="0055769D" w:rsidRPr="000640F0" w:rsidRDefault="005F78A7">
      <w:pPr>
        <w:pStyle w:val="Obsah1"/>
        <w:rPr>
          <w:rFonts w:asciiTheme="minorHAnsi" w:eastAsiaTheme="minorEastAsia" w:hAnsiTheme="minorHAnsi" w:cstheme="minorHAnsi"/>
          <w:noProof/>
          <w:szCs w:val="22"/>
          <w:lang w:eastAsia="cs-CZ"/>
        </w:rPr>
      </w:pPr>
      <w:hyperlink w:anchor="_Toc63321358" w:history="1">
        <w:r w:rsidR="000640F0" w:rsidRPr="000640F0">
          <w:rPr>
            <w:rStyle w:val="Hypertextovodkaz"/>
            <w:rFonts w:asciiTheme="minorHAnsi" w:hAnsiTheme="minorHAnsi" w:cstheme="minorHAnsi"/>
            <w:noProof/>
          </w:rPr>
          <w:t>9.</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PODDODAVATELÉ POSKYTOVATELE</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_Toc63321358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12</w:t>
        </w:r>
        <w:r w:rsidR="0055769D" w:rsidRPr="000640F0">
          <w:rPr>
            <w:rFonts w:asciiTheme="minorHAnsi" w:hAnsiTheme="minorHAnsi" w:cstheme="minorHAnsi"/>
            <w:noProof/>
            <w:webHidden/>
          </w:rPr>
          <w:fldChar w:fldCharType="end"/>
        </w:r>
      </w:hyperlink>
    </w:p>
    <w:p w14:paraId="5C5E6ACB" w14:textId="6F4DF0F3" w:rsidR="0055769D" w:rsidRPr="000640F0" w:rsidRDefault="005F78A7">
      <w:pPr>
        <w:pStyle w:val="Obsah1"/>
        <w:rPr>
          <w:rFonts w:asciiTheme="minorHAnsi" w:eastAsiaTheme="minorEastAsia" w:hAnsiTheme="minorHAnsi" w:cstheme="minorHAnsi"/>
          <w:noProof/>
          <w:szCs w:val="22"/>
          <w:lang w:eastAsia="cs-CZ"/>
        </w:rPr>
      </w:pPr>
      <w:hyperlink w:anchor="_Toc63321359" w:history="1">
        <w:r w:rsidR="000640F0" w:rsidRPr="000640F0">
          <w:rPr>
            <w:rStyle w:val="Hypertextovodkaz"/>
            <w:rFonts w:asciiTheme="minorHAnsi" w:hAnsiTheme="minorHAnsi" w:cstheme="minorHAnsi"/>
            <w:noProof/>
          </w:rPr>
          <w:t>10.</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REALIZAČNÍ TÝM POSKYTOVATELE</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_Toc63321359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12</w:t>
        </w:r>
        <w:r w:rsidR="0055769D" w:rsidRPr="000640F0">
          <w:rPr>
            <w:rFonts w:asciiTheme="minorHAnsi" w:hAnsiTheme="minorHAnsi" w:cstheme="minorHAnsi"/>
            <w:noProof/>
            <w:webHidden/>
          </w:rPr>
          <w:fldChar w:fldCharType="end"/>
        </w:r>
      </w:hyperlink>
    </w:p>
    <w:p w14:paraId="2D33C8C9" w14:textId="25DAA1C5" w:rsidR="0055769D" w:rsidRPr="000640F0" w:rsidRDefault="005F78A7">
      <w:pPr>
        <w:pStyle w:val="Obsah1"/>
        <w:rPr>
          <w:rFonts w:asciiTheme="minorHAnsi" w:eastAsiaTheme="minorEastAsia" w:hAnsiTheme="minorHAnsi" w:cstheme="minorHAnsi"/>
          <w:noProof/>
          <w:szCs w:val="22"/>
          <w:lang w:eastAsia="cs-CZ"/>
        </w:rPr>
      </w:pPr>
      <w:hyperlink w:anchor="_Toc63321360" w:history="1">
        <w:r w:rsidR="000640F0" w:rsidRPr="000640F0">
          <w:rPr>
            <w:rStyle w:val="Hypertextovodkaz"/>
            <w:rFonts w:asciiTheme="minorHAnsi" w:hAnsiTheme="minorHAnsi" w:cstheme="minorHAnsi"/>
            <w:noProof/>
          </w:rPr>
          <w:t>11.</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SMLUVNÍ SANKCE A ODPOVĚDNOST</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_Toc63321360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13</w:t>
        </w:r>
        <w:r w:rsidR="0055769D" w:rsidRPr="000640F0">
          <w:rPr>
            <w:rFonts w:asciiTheme="minorHAnsi" w:hAnsiTheme="minorHAnsi" w:cstheme="minorHAnsi"/>
            <w:noProof/>
            <w:webHidden/>
          </w:rPr>
          <w:fldChar w:fldCharType="end"/>
        </w:r>
      </w:hyperlink>
    </w:p>
    <w:p w14:paraId="36AA9519" w14:textId="27C8953A" w:rsidR="0055769D" w:rsidRPr="000640F0" w:rsidRDefault="005F78A7">
      <w:pPr>
        <w:pStyle w:val="Obsah1"/>
        <w:rPr>
          <w:rFonts w:asciiTheme="minorHAnsi" w:eastAsiaTheme="minorEastAsia" w:hAnsiTheme="minorHAnsi" w:cstheme="minorHAnsi"/>
          <w:noProof/>
          <w:szCs w:val="22"/>
          <w:lang w:eastAsia="cs-CZ"/>
        </w:rPr>
      </w:pPr>
      <w:hyperlink w:anchor="_Toc63321361" w:history="1">
        <w:r w:rsidR="000640F0" w:rsidRPr="000640F0">
          <w:rPr>
            <w:rStyle w:val="Hypertextovodkaz"/>
            <w:rFonts w:asciiTheme="minorHAnsi" w:hAnsiTheme="minorHAnsi" w:cstheme="minorHAnsi"/>
            <w:noProof/>
          </w:rPr>
          <w:t>12.</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DŮVĚRNÉ INFORMACE</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_Toc63321361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14</w:t>
        </w:r>
        <w:r w:rsidR="0055769D" w:rsidRPr="000640F0">
          <w:rPr>
            <w:rFonts w:asciiTheme="minorHAnsi" w:hAnsiTheme="minorHAnsi" w:cstheme="minorHAnsi"/>
            <w:noProof/>
            <w:webHidden/>
          </w:rPr>
          <w:fldChar w:fldCharType="end"/>
        </w:r>
      </w:hyperlink>
    </w:p>
    <w:p w14:paraId="49269DE6" w14:textId="1008EAF1" w:rsidR="0055769D" w:rsidRPr="000640F0" w:rsidRDefault="005F78A7">
      <w:pPr>
        <w:pStyle w:val="Obsah1"/>
        <w:rPr>
          <w:rFonts w:asciiTheme="minorHAnsi" w:eastAsiaTheme="minorEastAsia" w:hAnsiTheme="minorHAnsi" w:cstheme="minorHAnsi"/>
          <w:noProof/>
          <w:szCs w:val="22"/>
          <w:lang w:eastAsia="cs-CZ"/>
        </w:rPr>
      </w:pPr>
      <w:hyperlink w:anchor="_Toc63321362" w:history="1">
        <w:r w:rsidR="000640F0" w:rsidRPr="000640F0">
          <w:rPr>
            <w:rStyle w:val="Hypertextovodkaz"/>
            <w:rFonts w:asciiTheme="minorHAnsi" w:hAnsiTheme="minorHAnsi" w:cstheme="minorHAnsi"/>
            <w:noProof/>
          </w:rPr>
          <w:t>13.</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UKONČENÍ RÁMCOVÉ DOHODY</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_Toc63321362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14</w:t>
        </w:r>
        <w:r w:rsidR="0055769D" w:rsidRPr="000640F0">
          <w:rPr>
            <w:rFonts w:asciiTheme="minorHAnsi" w:hAnsiTheme="minorHAnsi" w:cstheme="minorHAnsi"/>
            <w:noProof/>
            <w:webHidden/>
          </w:rPr>
          <w:fldChar w:fldCharType="end"/>
        </w:r>
      </w:hyperlink>
    </w:p>
    <w:p w14:paraId="698454C6" w14:textId="7C541940" w:rsidR="0055769D" w:rsidRPr="000640F0" w:rsidRDefault="005F78A7">
      <w:pPr>
        <w:pStyle w:val="Obsah1"/>
        <w:rPr>
          <w:rFonts w:asciiTheme="minorHAnsi" w:eastAsiaTheme="minorEastAsia" w:hAnsiTheme="minorHAnsi" w:cstheme="minorHAnsi"/>
          <w:noProof/>
          <w:szCs w:val="22"/>
          <w:lang w:eastAsia="cs-CZ"/>
        </w:rPr>
      </w:pPr>
      <w:hyperlink w:anchor="_Toc63321363" w:history="1">
        <w:r w:rsidR="000640F0" w:rsidRPr="000640F0">
          <w:rPr>
            <w:rStyle w:val="Hypertextovodkaz"/>
            <w:rFonts w:asciiTheme="minorHAnsi" w:hAnsiTheme="minorHAnsi" w:cstheme="minorHAnsi"/>
            <w:noProof/>
          </w:rPr>
          <w:t>14.</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POSTOUPENÍ A ZAPOČTENÍ POHLEDÁVEK</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_Toc63321363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15</w:t>
        </w:r>
        <w:r w:rsidR="0055769D" w:rsidRPr="000640F0">
          <w:rPr>
            <w:rFonts w:asciiTheme="minorHAnsi" w:hAnsiTheme="minorHAnsi" w:cstheme="minorHAnsi"/>
            <w:noProof/>
            <w:webHidden/>
          </w:rPr>
          <w:fldChar w:fldCharType="end"/>
        </w:r>
      </w:hyperlink>
    </w:p>
    <w:p w14:paraId="14B51011" w14:textId="6717AFD3" w:rsidR="0055769D" w:rsidRPr="000640F0" w:rsidRDefault="005F78A7">
      <w:pPr>
        <w:pStyle w:val="Obsah1"/>
        <w:rPr>
          <w:rFonts w:asciiTheme="minorHAnsi" w:eastAsiaTheme="minorEastAsia" w:hAnsiTheme="minorHAnsi" w:cstheme="minorHAnsi"/>
          <w:noProof/>
          <w:szCs w:val="22"/>
          <w:lang w:eastAsia="cs-CZ"/>
        </w:rPr>
      </w:pPr>
      <w:hyperlink w:anchor="_Toc63321364" w:history="1">
        <w:r w:rsidR="000640F0" w:rsidRPr="000640F0">
          <w:rPr>
            <w:rStyle w:val="Hypertextovodkaz"/>
            <w:rFonts w:asciiTheme="minorHAnsi" w:hAnsiTheme="minorHAnsi" w:cstheme="minorHAnsi"/>
            <w:noProof/>
          </w:rPr>
          <w:t>15.</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DORUČOVÁNÍ PÍSEMNOSTÍ</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_Toc63321364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16</w:t>
        </w:r>
        <w:r w:rsidR="0055769D" w:rsidRPr="000640F0">
          <w:rPr>
            <w:rFonts w:asciiTheme="minorHAnsi" w:hAnsiTheme="minorHAnsi" w:cstheme="minorHAnsi"/>
            <w:noProof/>
            <w:webHidden/>
          </w:rPr>
          <w:fldChar w:fldCharType="end"/>
        </w:r>
      </w:hyperlink>
    </w:p>
    <w:p w14:paraId="01361161" w14:textId="3BB93221" w:rsidR="0055769D" w:rsidRPr="000640F0" w:rsidRDefault="005F78A7">
      <w:pPr>
        <w:pStyle w:val="Obsah1"/>
        <w:rPr>
          <w:rFonts w:asciiTheme="minorHAnsi" w:eastAsiaTheme="minorEastAsia" w:hAnsiTheme="minorHAnsi" w:cstheme="minorHAnsi"/>
          <w:noProof/>
          <w:szCs w:val="22"/>
          <w:lang w:eastAsia="cs-CZ"/>
        </w:rPr>
      </w:pPr>
      <w:hyperlink w:anchor="_Toc63321365" w:history="1">
        <w:r w:rsidR="000640F0" w:rsidRPr="000640F0">
          <w:rPr>
            <w:rStyle w:val="Hypertextovodkaz"/>
            <w:rFonts w:asciiTheme="minorHAnsi" w:hAnsiTheme="minorHAnsi" w:cstheme="minorHAnsi"/>
            <w:noProof/>
          </w:rPr>
          <w:t>16.</w:t>
        </w:r>
        <w:r w:rsidR="000640F0" w:rsidRPr="000640F0">
          <w:rPr>
            <w:rFonts w:asciiTheme="minorHAnsi" w:eastAsiaTheme="minorEastAsia" w:hAnsiTheme="minorHAnsi" w:cstheme="minorHAnsi"/>
            <w:noProof/>
            <w:szCs w:val="22"/>
            <w:lang w:eastAsia="cs-CZ"/>
          </w:rPr>
          <w:tab/>
        </w:r>
        <w:r w:rsidR="000640F0" w:rsidRPr="000640F0">
          <w:rPr>
            <w:rStyle w:val="Hypertextovodkaz"/>
            <w:rFonts w:asciiTheme="minorHAnsi" w:hAnsiTheme="minorHAnsi" w:cstheme="minorHAnsi"/>
            <w:noProof/>
          </w:rPr>
          <w:t>ZÁVĚREČNÁ USTANOVENÍ</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_Toc63321365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16</w:t>
        </w:r>
        <w:r w:rsidR="0055769D" w:rsidRPr="000640F0">
          <w:rPr>
            <w:rFonts w:asciiTheme="minorHAnsi" w:hAnsiTheme="minorHAnsi" w:cstheme="minorHAnsi"/>
            <w:noProof/>
            <w:webHidden/>
          </w:rPr>
          <w:fldChar w:fldCharType="end"/>
        </w:r>
      </w:hyperlink>
    </w:p>
    <w:p w14:paraId="1245685E" w14:textId="6953A6B5" w:rsidR="0055769D" w:rsidRPr="000640F0" w:rsidRDefault="005F78A7">
      <w:pPr>
        <w:pStyle w:val="Obsah1"/>
        <w:rPr>
          <w:rFonts w:asciiTheme="minorHAnsi" w:eastAsiaTheme="minorEastAsia" w:hAnsiTheme="minorHAnsi" w:cstheme="minorHAnsi"/>
          <w:noProof/>
          <w:szCs w:val="22"/>
          <w:lang w:eastAsia="cs-CZ"/>
        </w:rPr>
      </w:pPr>
      <w:hyperlink w:anchor="_Toc63321366" w:history="1">
        <w:r w:rsidR="000640F0" w:rsidRPr="000640F0">
          <w:rPr>
            <w:rStyle w:val="Hypertextovodkaz"/>
            <w:rFonts w:asciiTheme="minorHAnsi" w:hAnsiTheme="minorHAnsi" w:cstheme="minorHAnsi"/>
            <w:noProof/>
          </w:rPr>
          <w:t>PŘÍLOHA Č. 1 – DEFINICE</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_Toc63321366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19</w:t>
        </w:r>
        <w:r w:rsidR="0055769D" w:rsidRPr="000640F0">
          <w:rPr>
            <w:rFonts w:asciiTheme="minorHAnsi" w:hAnsiTheme="minorHAnsi" w:cstheme="minorHAnsi"/>
            <w:noProof/>
            <w:webHidden/>
          </w:rPr>
          <w:fldChar w:fldCharType="end"/>
        </w:r>
      </w:hyperlink>
    </w:p>
    <w:p w14:paraId="0BC1A57C" w14:textId="1E88E1C0" w:rsidR="0055769D" w:rsidRPr="000640F0" w:rsidRDefault="005F78A7">
      <w:pPr>
        <w:pStyle w:val="Obsah1"/>
        <w:rPr>
          <w:rFonts w:asciiTheme="minorHAnsi" w:eastAsiaTheme="minorEastAsia" w:hAnsiTheme="minorHAnsi" w:cstheme="minorHAnsi"/>
          <w:noProof/>
          <w:szCs w:val="22"/>
          <w:lang w:eastAsia="cs-CZ"/>
        </w:rPr>
      </w:pPr>
      <w:hyperlink w:anchor="_Toc63321367" w:history="1">
        <w:r w:rsidR="000640F0" w:rsidRPr="000640F0">
          <w:rPr>
            <w:rStyle w:val="Hypertextovodkaz"/>
            <w:rFonts w:asciiTheme="minorHAnsi" w:hAnsiTheme="minorHAnsi" w:cstheme="minorHAnsi"/>
            <w:noProof/>
          </w:rPr>
          <w:t>PŘÍLOHA Č. 2 – SPECIFIKACE SLUŽEB A CENY</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_Toc63321367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21</w:t>
        </w:r>
        <w:r w:rsidR="0055769D" w:rsidRPr="000640F0">
          <w:rPr>
            <w:rFonts w:asciiTheme="minorHAnsi" w:hAnsiTheme="minorHAnsi" w:cstheme="minorHAnsi"/>
            <w:noProof/>
            <w:webHidden/>
          </w:rPr>
          <w:fldChar w:fldCharType="end"/>
        </w:r>
      </w:hyperlink>
    </w:p>
    <w:p w14:paraId="1EF64208" w14:textId="0AB07D2B" w:rsidR="0055769D" w:rsidRPr="000640F0" w:rsidRDefault="005F78A7">
      <w:pPr>
        <w:pStyle w:val="Obsah1"/>
        <w:rPr>
          <w:rFonts w:asciiTheme="minorHAnsi" w:eastAsiaTheme="minorEastAsia" w:hAnsiTheme="minorHAnsi" w:cstheme="minorHAnsi"/>
          <w:noProof/>
          <w:szCs w:val="22"/>
          <w:lang w:eastAsia="cs-CZ"/>
        </w:rPr>
      </w:pPr>
      <w:hyperlink w:anchor="_Toc63321368" w:history="1">
        <w:r w:rsidR="000640F0" w:rsidRPr="000640F0">
          <w:rPr>
            <w:rStyle w:val="Hypertextovodkaz"/>
            <w:rFonts w:asciiTheme="minorHAnsi" w:hAnsiTheme="minorHAnsi" w:cstheme="minorHAnsi"/>
            <w:noProof/>
          </w:rPr>
          <w:t>PŘÍLOHA Č. 3 – SEZNAM PODDODAVATELŮ</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_Toc63321368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22</w:t>
        </w:r>
        <w:r w:rsidR="0055769D" w:rsidRPr="000640F0">
          <w:rPr>
            <w:rFonts w:asciiTheme="minorHAnsi" w:hAnsiTheme="minorHAnsi" w:cstheme="minorHAnsi"/>
            <w:noProof/>
            <w:webHidden/>
          </w:rPr>
          <w:fldChar w:fldCharType="end"/>
        </w:r>
      </w:hyperlink>
    </w:p>
    <w:p w14:paraId="684FDCAC" w14:textId="616D409E" w:rsidR="0055769D" w:rsidRPr="000640F0" w:rsidRDefault="005F78A7">
      <w:pPr>
        <w:pStyle w:val="Obsah1"/>
        <w:rPr>
          <w:rFonts w:asciiTheme="minorHAnsi" w:eastAsiaTheme="minorEastAsia" w:hAnsiTheme="minorHAnsi" w:cstheme="minorHAnsi"/>
          <w:noProof/>
          <w:szCs w:val="22"/>
          <w:lang w:eastAsia="cs-CZ"/>
        </w:rPr>
      </w:pPr>
      <w:hyperlink w:anchor="_Toc63321369" w:history="1">
        <w:r w:rsidR="000640F0" w:rsidRPr="000640F0">
          <w:rPr>
            <w:rStyle w:val="Hypertextovodkaz"/>
            <w:rFonts w:asciiTheme="minorHAnsi" w:hAnsiTheme="minorHAnsi" w:cstheme="minorHAnsi"/>
            <w:noProof/>
          </w:rPr>
          <w:t>PŘÍLOHA Č. 4 – REALIZAČNÍ TÝM</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_Toc63321369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23</w:t>
        </w:r>
        <w:r w:rsidR="0055769D" w:rsidRPr="000640F0">
          <w:rPr>
            <w:rFonts w:asciiTheme="minorHAnsi" w:hAnsiTheme="minorHAnsi" w:cstheme="minorHAnsi"/>
            <w:noProof/>
            <w:webHidden/>
          </w:rPr>
          <w:fldChar w:fldCharType="end"/>
        </w:r>
      </w:hyperlink>
    </w:p>
    <w:p w14:paraId="5AD197AC" w14:textId="1CBDE2A2" w:rsidR="0055769D" w:rsidRPr="000640F0" w:rsidRDefault="005F78A7">
      <w:pPr>
        <w:pStyle w:val="Obsah1"/>
        <w:rPr>
          <w:rFonts w:asciiTheme="minorHAnsi" w:eastAsiaTheme="minorEastAsia" w:hAnsiTheme="minorHAnsi" w:cstheme="minorHAnsi"/>
          <w:noProof/>
          <w:szCs w:val="22"/>
          <w:lang w:eastAsia="cs-CZ"/>
        </w:rPr>
      </w:pPr>
      <w:hyperlink w:anchor="_Toc63321370" w:history="1">
        <w:r w:rsidR="000640F0" w:rsidRPr="000640F0">
          <w:rPr>
            <w:rStyle w:val="Hypertextovodkaz"/>
            <w:rFonts w:asciiTheme="minorHAnsi" w:hAnsiTheme="minorHAnsi" w:cstheme="minorHAnsi"/>
            <w:noProof/>
          </w:rPr>
          <w:t>PŘÍLOHA Č. 5 – SEZNAM LOKALIT</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_Toc63321370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24</w:t>
        </w:r>
        <w:r w:rsidR="0055769D" w:rsidRPr="000640F0">
          <w:rPr>
            <w:rFonts w:asciiTheme="minorHAnsi" w:hAnsiTheme="minorHAnsi" w:cstheme="minorHAnsi"/>
            <w:noProof/>
            <w:webHidden/>
          </w:rPr>
          <w:fldChar w:fldCharType="end"/>
        </w:r>
      </w:hyperlink>
    </w:p>
    <w:p w14:paraId="35B49A45" w14:textId="145FDEF0" w:rsidR="0055769D" w:rsidRPr="000640F0" w:rsidRDefault="005F78A7">
      <w:pPr>
        <w:pStyle w:val="Obsah1"/>
        <w:rPr>
          <w:rFonts w:asciiTheme="minorHAnsi" w:eastAsiaTheme="minorEastAsia" w:hAnsiTheme="minorHAnsi" w:cstheme="minorHAnsi"/>
          <w:noProof/>
          <w:szCs w:val="22"/>
          <w:lang w:eastAsia="cs-CZ"/>
        </w:rPr>
      </w:pPr>
      <w:hyperlink w:anchor="_Toc63321371" w:history="1">
        <w:r w:rsidR="000640F0" w:rsidRPr="000640F0">
          <w:rPr>
            <w:rStyle w:val="Hypertextovodkaz"/>
            <w:rFonts w:asciiTheme="minorHAnsi" w:hAnsiTheme="minorHAnsi" w:cstheme="minorHAnsi"/>
            <w:noProof/>
          </w:rPr>
          <w:t>PŘÍLOHA Č. 6 – PROHLÁŠENÍ O TECHNICKÉM VYBAVENÍ</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_Toc63321371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25</w:t>
        </w:r>
        <w:r w:rsidR="0055769D" w:rsidRPr="000640F0">
          <w:rPr>
            <w:rFonts w:asciiTheme="minorHAnsi" w:hAnsiTheme="minorHAnsi" w:cstheme="minorHAnsi"/>
            <w:noProof/>
            <w:webHidden/>
          </w:rPr>
          <w:fldChar w:fldCharType="end"/>
        </w:r>
      </w:hyperlink>
    </w:p>
    <w:p w14:paraId="6C8F1B69" w14:textId="257B16C2" w:rsidR="0055769D" w:rsidRPr="000640F0" w:rsidRDefault="005F78A7">
      <w:pPr>
        <w:pStyle w:val="Obsah1"/>
        <w:rPr>
          <w:rFonts w:asciiTheme="minorHAnsi" w:eastAsiaTheme="minorEastAsia" w:hAnsiTheme="minorHAnsi" w:cstheme="minorHAnsi"/>
          <w:noProof/>
          <w:szCs w:val="22"/>
          <w:lang w:eastAsia="cs-CZ"/>
        </w:rPr>
      </w:pPr>
      <w:hyperlink w:anchor="_Toc63321372" w:history="1">
        <w:r w:rsidR="000640F0" w:rsidRPr="000640F0">
          <w:rPr>
            <w:rStyle w:val="Hypertextovodkaz"/>
            <w:rFonts w:asciiTheme="minorHAnsi" w:hAnsiTheme="minorHAnsi" w:cstheme="minorHAnsi"/>
            <w:noProof/>
          </w:rPr>
          <w:t>PŘÍLOHA Č. 7 – VZOR OBJEDNÁVKY</w:t>
        </w:r>
        <w:r w:rsidR="000640F0" w:rsidRPr="000640F0">
          <w:rPr>
            <w:rFonts w:asciiTheme="minorHAnsi" w:hAnsiTheme="minorHAnsi" w:cstheme="minorHAnsi"/>
            <w:noProof/>
            <w:webHidden/>
          </w:rPr>
          <w:tab/>
        </w:r>
        <w:r w:rsidR="0055769D" w:rsidRPr="000640F0">
          <w:rPr>
            <w:rFonts w:asciiTheme="minorHAnsi" w:hAnsiTheme="minorHAnsi" w:cstheme="minorHAnsi"/>
            <w:noProof/>
            <w:webHidden/>
          </w:rPr>
          <w:fldChar w:fldCharType="begin"/>
        </w:r>
        <w:r w:rsidR="0055769D" w:rsidRPr="000640F0">
          <w:rPr>
            <w:rFonts w:asciiTheme="minorHAnsi" w:hAnsiTheme="minorHAnsi" w:cstheme="minorHAnsi"/>
            <w:noProof/>
            <w:webHidden/>
          </w:rPr>
          <w:instrText xml:space="preserve"> PAGEREF _Toc63321372 \h </w:instrText>
        </w:r>
        <w:r w:rsidR="0055769D" w:rsidRPr="000640F0">
          <w:rPr>
            <w:rFonts w:asciiTheme="minorHAnsi" w:hAnsiTheme="minorHAnsi" w:cstheme="minorHAnsi"/>
            <w:noProof/>
            <w:webHidden/>
          </w:rPr>
        </w:r>
        <w:r w:rsidR="0055769D" w:rsidRPr="000640F0">
          <w:rPr>
            <w:rFonts w:asciiTheme="minorHAnsi" w:hAnsiTheme="minorHAnsi" w:cstheme="minorHAnsi"/>
            <w:noProof/>
            <w:webHidden/>
          </w:rPr>
          <w:fldChar w:fldCharType="separate"/>
        </w:r>
        <w:r w:rsidR="000640F0" w:rsidRPr="000640F0">
          <w:rPr>
            <w:rFonts w:asciiTheme="minorHAnsi" w:hAnsiTheme="minorHAnsi" w:cstheme="minorHAnsi"/>
            <w:noProof/>
            <w:webHidden/>
          </w:rPr>
          <w:t>26</w:t>
        </w:r>
        <w:r w:rsidR="0055769D" w:rsidRPr="000640F0">
          <w:rPr>
            <w:rFonts w:asciiTheme="minorHAnsi" w:hAnsiTheme="minorHAnsi" w:cstheme="minorHAnsi"/>
            <w:noProof/>
            <w:webHidden/>
          </w:rPr>
          <w:fldChar w:fldCharType="end"/>
        </w:r>
      </w:hyperlink>
    </w:p>
    <w:p w14:paraId="6E9AA08B" w14:textId="0440D891" w:rsidR="00F07DB7" w:rsidRPr="000640F0" w:rsidRDefault="00F07DB7">
      <w:pPr>
        <w:jc w:val="center"/>
        <w:rPr>
          <w:rFonts w:asciiTheme="minorHAnsi" w:hAnsiTheme="minorHAnsi" w:cstheme="minorHAnsi"/>
          <w:b/>
          <w:caps/>
          <w:szCs w:val="22"/>
        </w:rPr>
      </w:pPr>
      <w:r w:rsidRPr="000640F0">
        <w:rPr>
          <w:rFonts w:asciiTheme="minorHAnsi" w:hAnsiTheme="minorHAnsi" w:cstheme="minorHAnsi"/>
          <w:b/>
          <w:caps/>
          <w:szCs w:val="22"/>
        </w:rPr>
        <w:fldChar w:fldCharType="end"/>
      </w:r>
    </w:p>
    <w:p w14:paraId="3D0DF78C" w14:textId="77777777" w:rsidR="00F07DB7" w:rsidRPr="000640F0" w:rsidRDefault="00F07DB7">
      <w:pPr>
        <w:jc w:val="center"/>
        <w:rPr>
          <w:rFonts w:asciiTheme="minorHAnsi" w:hAnsiTheme="minorHAnsi" w:cstheme="minorHAnsi"/>
          <w:b/>
          <w:szCs w:val="22"/>
        </w:rPr>
      </w:pPr>
      <w:r w:rsidRPr="000640F0">
        <w:rPr>
          <w:rFonts w:asciiTheme="minorHAnsi" w:hAnsiTheme="minorHAnsi" w:cstheme="minorHAnsi"/>
          <w:b/>
          <w:caps/>
          <w:szCs w:val="22"/>
        </w:rPr>
        <w:br w:type="page"/>
      </w:r>
      <w:r w:rsidRPr="000640F0">
        <w:rPr>
          <w:rFonts w:asciiTheme="minorHAnsi" w:hAnsiTheme="minorHAnsi" w:cstheme="minorHAnsi"/>
          <w:b/>
          <w:szCs w:val="22"/>
        </w:rPr>
        <w:lastRenderedPageBreak/>
        <w:t>SEZNAM PŘÍLOH</w:t>
      </w:r>
    </w:p>
    <w:p w14:paraId="5BDE83DC" w14:textId="77777777" w:rsidR="00F07DB7" w:rsidRPr="000640F0" w:rsidRDefault="00F07DB7">
      <w:pPr>
        <w:spacing w:before="60" w:after="60"/>
        <w:rPr>
          <w:rFonts w:asciiTheme="minorHAnsi" w:hAnsiTheme="minorHAnsi" w:cstheme="minorHAnsi"/>
          <w:b/>
          <w:szCs w:val="22"/>
        </w:rPr>
      </w:pPr>
      <w:r w:rsidRPr="000640F0">
        <w:rPr>
          <w:rFonts w:asciiTheme="minorHAnsi" w:hAnsiTheme="minorHAnsi" w:cstheme="minorHAnsi"/>
          <w:b/>
          <w:szCs w:val="22"/>
        </w:rPr>
        <w:t>PŘÍLOHA Č. 1 – DEFINICE</w:t>
      </w:r>
    </w:p>
    <w:p w14:paraId="02756C23" w14:textId="77777777" w:rsidR="00F07DB7" w:rsidRPr="000640F0" w:rsidRDefault="00F07DB7" w:rsidP="0031581E">
      <w:pPr>
        <w:spacing w:before="60" w:after="60"/>
        <w:ind w:left="851" w:firstLine="0"/>
        <w:rPr>
          <w:rFonts w:asciiTheme="minorHAnsi" w:hAnsiTheme="minorHAnsi" w:cstheme="minorHAnsi"/>
          <w:b/>
          <w:szCs w:val="22"/>
        </w:rPr>
      </w:pPr>
      <w:r w:rsidRPr="000640F0">
        <w:rPr>
          <w:rFonts w:asciiTheme="minorHAnsi" w:hAnsiTheme="minorHAnsi" w:cstheme="minorHAnsi"/>
          <w:b/>
          <w:szCs w:val="22"/>
        </w:rPr>
        <w:t xml:space="preserve">PŘÍLOHA Č. </w:t>
      </w:r>
      <w:r w:rsidR="003603DB" w:rsidRPr="000640F0">
        <w:rPr>
          <w:rFonts w:asciiTheme="minorHAnsi" w:hAnsiTheme="minorHAnsi" w:cstheme="minorHAnsi"/>
          <w:b/>
          <w:szCs w:val="22"/>
        </w:rPr>
        <w:t>2</w:t>
      </w:r>
      <w:r w:rsidRPr="000640F0">
        <w:rPr>
          <w:rFonts w:asciiTheme="minorHAnsi" w:hAnsiTheme="minorHAnsi" w:cstheme="minorHAnsi"/>
          <w:b/>
          <w:szCs w:val="22"/>
        </w:rPr>
        <w:t xml:space="preserve"> </w:t>
      </w:r>
      <w:proofErr w:type="gramStart"/>
      <w:r w:rsidRPr="000640F0">
        <w:rPr>
          <w:rFonts w:asciiTheme="minorHAnsi" w:hAnsiTheme="minorHAnsi" w:cstheme="minorHAnsi"/>
          <w:b/>
          <w:szCs w:val="22"/>
        </w:rPr>
        <w:t xml:space="preserve">- </w:t>
      </w:r>
      <w:r w:rsidR="002224BA" w:rsidRPr="000640F0">
        <w:rPr>
          <w:rFonts w:asciiTheme="minorHAnsi" w:hAnsiTheme="minorHAnsi" w:cstheme="minorHAnsi"/>
          <w:b/>
          <w:szCs w:val="22"/>
        </w:rPr>
        <w:t xml:space="preserve"> SPECIFIKACE</w:t>
      </w:r>
      <w:proofErr w:type="gramEnd"/>
      <w:r w:rsidR="002224BA" w:rsidRPr="000640F0">
        <w:rPr>
          <w:rFonts w:asciiTheme="minorHAnsi" w:hAnsiTheme="minorHAnsi" w:cstheme="minorHAnsi"/>
          <w:b/>
          <w:szCs w:val="22"/>
        </w:rPr>
        <w:t xml:space="preserve"> SLUŽEB A CENY</w:t>
      </w:r>
    </w:p>
    <w:p w14:paraId="6DC22CB1" w14:textId="77777777" w:rsidR="00F07DB7" w:rsidRPr="000640F0" w:rsidRDefault="00F07DB7" w:rsidP="0031581E">
      <w:pPr>
        <w:spacing w:before="60" w:after="60"/>
        <w:ind w:left="851" w:firstLine="0"/>
        <w:rPr>
          <w:rFonts w:asciiTheme="minorHAnsi" w:hAnsiTheme="minorHAnsi" w:cstheme="minorHAnsi"/>
          <w:b/>
          <w:szCs w:val="22"/>
        </w:rPr>
      </w:pPr>
      <w:r w:rsidRPr="000640F0">
        <w:rPr>
          <w:rFonts w:asciiTheme="minorHAnsi" w:hAnsiTheme="minorHAnsi" w:cstheme="minorHAnsi"/>
          <w:b/>
          <w:szCs w:val="22"/>
        </w:rPr>
        <w:t xml:space="preserve">PŘÍLOHA Č. </w:t>
      </w:r>
      <w:r w:rsidR="001447C5" w:rsidRPr="000640F0">
        <w:rPr>
          <w:rFonts w:asciiTheme="minorHAnsi" w:hAnsiTheme="minorHAnsi" w:cstheme="minorHAnsi"/>
          <w:b/>
          <w:szCs w:val="22"/>
        </w:rPr>
        <w:t xml:space="preserve">3 </w:t>
      </w:r>
      <w:r w:rsidR="003603DB" w:rsidRPr="000640F0">
        <w:rPr>
          <w:rFonts w:asciiTheme="minorHAnsi" w:hAnsiTheme="minorHAnsi" w:cstheme="minorHAnsi"/>
          <w:b/>
          <w:szCs w:val="22"/>
        </w:rPr>
        <w:t>–</w:t>
      </w:r>
      <w:r w:rsidRPr="000640F0">
        <w:rPr>
          <w:rFonts w:asciiTheme="minorHAnsi" w:hAnsiTheme="minorHAnsi" w:cstheme="minorHAnsi"/>
          <w:b/>
          <w:szCs w:val="22"/>
        </w:rPr>
        <w:t xml:space="preserve"> </w:t>
      </w:r>
      <w:r w:rsidR="00397E4C" w:rsidRPr="000640F0">
        <w:rPr>
          <w:rFonts w:asciiTheme="minorHAnsi" w:hAnsiTheme="minorHAnsi" w:cstheme="minorHAnsi"/>
          <w:b/>
          <w:szCs w:val="22"/>
        </w:rPr>
        <w:t>SEZNAM POD</w:t>
      </w:r>
      <w:r w:rsidR="00F8112A" w:rsidRPr="000640F0">
        <w:rPr>
          <w:rFonts w:asciiTheme="minorHAnsi" w:hAnsiTheme="minorHAnsi" w:cstheme="minorHAnsi"/>
          <w:b/>
          <w:szCs w:val="22"/>
        </w:rPr>
        <w:t>DODAVATELŮ</w:t>
      </w:r>
    </w:p>
    <w:p w14:paraId="5AD0A053" w14:textId="095C7BA9" w:rsidR="00BA24C7" w:rsidRPr="000640F0" w:rsidRDefault="00BA24C7" w:rsidP="0031581E">
      <w:pPr>
        <w:spacing w:before="60" w:after="60"/>
        <w:ind w:left="851" w:firstLine="0"/>
        <w:rPr>
          <w:rFonts w:asciiTheme="minorHAnsi" w:hAnsiTheme="minorHAnsi" w:cstheme="minorHAnsi"/>
          <w:b/>
          <w:szCs w:val="22"/>
        </w:rPr>
      </w:pPr>
      <w:r w:rsidRPr="000640F0">
        <w:rPr>
          <w:rFonts w:asciiTheme="minorHAnsi" w:hAnsiTheme="minorHAnsi" w:cstheme="minorHAnsi"/>
          <w:b/>
          <w:szCs w:val="22"/>
        </w:rPr>
        <w:t>PŘÍLOHA Č. 4 – REALIZAČNÍ TÝM</w:t>
      </w:r>
    </w:p>
    <w:p w14:paraId="2D90B643" w14:textId="2722DFBC" w:rsidR="009A06FC" w:rsidRPr="000640F0" w:rsidRDefault="009A06FC" w:rsidP="009A06FC">
      <w:pPr>
        <w:spacing w:before="60" w:after="60"/>
        <w:ind w:left="851" w:firstLine="0"/>
        <w:rPr>
          <w:rFonts w:asciiTheme="minorHAnsi" w:hAnsiTheme="minorHAnsi" w:cstheme="minorHAnsi"/>
          <w:b/>
          <w:szCs w:val="22"/>
        </w:rPr>
      </w:pPr>
      <w:r w:rsidRPr="000640F0">
        <w:rPr>
          <w:rFonts w:asciiTheme="minorHAnsi" w:hAnsiTheme="minorHAnsi" w:cstheme="minorHAnsi"/>
          <w:b/>
          <w:szCs w:val="22"/>
        </w:rPr>
        <w:t>PŘÍLOHA Č. 5 – SEZNAM LOKALIT</w:t>
      </w:r>
    </w:p>
    <w:p w14:paraId="40BD280A" w14:textId="30A1B39E" w:rsidR="00747902" w:rsidRPr="000640F0" w:rsidRDefault="00747902" w:rsidP="00747902">
      <w:pPr>
        <w:spacing w:before="60" w:after="60"/>
        <w:ind w:left="851" w:firstLine="0"/>
        <w:rPr>
          <w:rFonts w:asciiTheme="minorHAnsi" w:hAnsiTheme="minorHAnsi" w:cstheme="minorHAnsi"/>
          <w:b/>
          <w:szCs w:val="22"/>
        </w:rPr>
      </w:pPr>
      <w:r w:rsidRPr="000640F0">
        <w:rPr>
          <w:rFonts w:asciiTheme="minorHAnsi" w:hAnsiTheme="minorHAnsi" w:cstheme="minorHAnsi"/>
          <w:b/>
          <w:szCs w:val="22"/>
        </w:rPr>
        <w:t>PŘÍLOHA Č. 6 – P</w:t>
      </w:r>
      <w:r w:rsidR="009E05C0" w:rsidRPr="000640F0">
        <w:rPr>
          <w:rFonts w:asciiTheme="minorHAnsi" w:hAnsiTheme="minorHAnsi" w:cstheme="minorHAnsi"/>
          <w:b/>
          <w:szCs w:val="22"/>
        </w:rPr>
        <w:t>ROHLÁŠENÍ</w:t>
      </w:r>
      <w:r w:rsidRPr="000640F0">
        <w:rPr>
          <w:rFonts w:asciiTheme="minorHAnsi" w:hAnsiTheme="minorHAnsi" w:cstheme="minorHAnsi"/>
          <w:b/>
          <w:szCs w:val="22"/>
        </w:rPr>
        <w:t xml:space="preserve"> </w:t>
      </w:r>
      <w:r w:rsidR="009E05C0" w:rsidRPr="000640F0">
        <w:rPr>
          <w:rFonts w:asciiTheme="minorHAnsi" w:hAnsiTheme="minorHAnsi" w:cstheme="minorHAnsi"/>
          <w:b/>
          <w:szCs w:val="22"/>
        </w:rPr>
        <w:t>O</w:t>
      </w:r>
      <w:r w:rsidRPr="000640F0">
        <w:rPr>
          <w:rFonts w:asciiTheme="minorHAnsi" w:hAnsiTheme="minorHAnsi" w:cstheme="minorHAnsi"/>
          <w:b/>
          <w:szCs w:val="22"/>
        </w:rPr>
        <w:t xml:space="preserve"> TECHNICKÉ</w:t>
      </w:r>
      <w:r w:rsidR="009E05C0" w:rsidRPr="000640F0">
        <w:rPr>
          <w:rFonts w:asciiTheme="minorHAnsi" w:hAnsiTheme="minorHAnsi" w:cstheme="minorHAnsi"/>
          <w:b/>
          <w:szCs w:val="22"/>
        </w:rPr>
        <w:t>M</w:t>
      </w:r>
      <w:r w:rsidRPr="000640F0">
        <w:rPr>
          <w:rFonts w:asciiTheme="minorHAnsi" w:hAnsiTheme="minorHAnsi" w:cstheme="minorHAnsi"/>
          <w:b/>
          <w:szCs w:val="22"/>
        </w:rPr>
        <w:t xml:space="preserve"> VYBAVENÍ</w:t>
      </w:r>
    </w:p>
    <w:p w14:paraId="624807A3" w14:textId="1D73A6E4" w:rsidR="00CA6966" w:rsidRPr="000640F0" w:rsidRDefault="00CA6966" w:rsidP="00747902">
      <w:pPr>
        <w:spacing w:before="60" w:after="60"/>
        <w:ind w:left="851" w:firstLine="0"/>
        <w:rPr>
          <w:rFonts w:asciiTheme="minorHAnsi" w:hAnsiTheme="minorHAnsi" w:cstheme="minorHAnsi"/>
          <w:b/>
          <w:szCs w:val="22"/>
        </w:rPr>
      </w:pPr>
      <w:r w:rsidRPr="000640F0">
        <w:rPr>
          <w:rFonts w:asciiTheme="minorHAnsi" w:hAnsiTheme="minorHAnsi" w:cstheme="minorHAnsi"/>
          <w:b/>
          <w:szCs w:val="22"/>
        </w:rPr>
        <w:t>PŘÍLOHA Č. 7</w:t>
      </w:r>
      <w:r w:rsidR="00CC7FEF" w:rsidRPr="000640F0">
        <w:rPr>
          <w:rFonts w:asciiTheme="minorHAnsi" w:hAnsiTheme="minorHAnsi" w:cstheme="minorHAnsi"/>
          <w:b/>
          <w:szCs w:val="22"/>
        </w:rPr>
        <w:t xml:space="preserve"> </w:t>
      </w:r>
      <w:r w:rsidRPr="000640F0">
        <w:rPr>
          <w:rFonts w:asciiTheme="minorHAnsi" w:hAnsiTheme="minorHAnsi" w:cstheme="minorHAnsi"/>
          <w:b/>
          <w:szCs w:val="22"/>
        </w:rPr>
        <w:t>– VZOR OBJEDNÁVKY</w:t>
      </w:r>
    </w:p>
    <w:p w14:paraId="05041DCD" w14:textId="77777777" w:rsidR="00747902" w:rsidRPr="000640F0" w:rsidRDefault="00747902" w:rsidP="009A06FC">
      <w:pPr>
        <w:spacing w:before="60" w:after="60"/>
        <w:ind w:left="851" w:firstLine="0"/>
        <w:rPr>
          <w:rFonts w:asciiTheme="minorHAnsi" w:hAnsiTheme="minorHAnsi" w:cstheme="minorHAnsi"/>
          <w:b/>
          <w:szCs w:val="22"/>
        </w:rPr>
      </w:pPr>
    </w:p>
    <w:p w14:paraId="32A69057" w14:textId="77777777" w:rsidR="009A06FC" w:rsidRPr="000640F0" w:rsidRDefault="009A06FC" w:rsidP="0031581E">
      <w:pPr>
        <w:spacing w:before="60" w:after="60"/>
        <w:ind w:left="851" w:firstLine="0"/>
        <w:rPr>
          <w:rFonts w:asciiTheme="minorHAnsi" w:hAnsiTheme="minorHAnsi" w:cstheme="minorHAnsi"/>
          <w:b/>
          <w:szCs w:val="22"/>
        </w:rPr>
      </w:pPr>
    </w:p>
    <w:p w14:paraId="4D396210" w14:textId="77777777" w:rsidR="003603DB" w:rsidRPr="000640F0" w:rsidRDefault="003603DB" w:rsidP="003603DB">
      <w:pPr>
        <w:spacing w:before="60" w:after="60"/>
        <w:rPr>
          <w:rFonts w:asciiTheme="minorHAnsi" w:hAnsiTheme="minorHAnsi" w:cstheme="minorHAnsi"/>
          <w:b/>
          <w:szCs w:val="22"/>
        </w:rPr>
      </w:pPr>
    </w:p>
    <w:p w14:paraId="2D73CF9D" w14:textId="77777777" w:rsidR="003603DB" w:rsidRPr="000640F0" w:rsidRDefault="003603DB">
      <w:pPr>
        <w:spacing w:before="60" w:after="60"/>
        <w:rPr>
          <w:rFonts w:asciiTheme="minorHAnsi" w:hAnsiTheme="minorHAnsi" w:cstheme="minorHAnsi"/>
          <w:b/>
          <w:szCs w:val="22"/>
        </w:rPr>
      </w:pPr>
      <w:r w:rsidRPr="000640F0">
        <w:rPr>
          <w:rFonts w:asciiTheme="minorHAnsi" w:hAnsiTheme="minorHAnsi" w:cstheme="minorHAnsi"/>
          <w:b/>
          <w:szCs w:val="22"/>
        </w:rPr>
        <w:t xml:space="preserve"> </w:t>
      </w:r>
    </w:p>
    <w:p w14:paraId="4EF07EAB" w14:textId="77777777" w:rsidR="00D623F3" w:rsidRPr="000640F0" w:rsidRDefault="00F07DB7" w:rsidP="00734B50">
      <w:pPr>
        <w:widowControl w:val="0"/>
        <w:jc w:val="left"/>
        <w:rPr>
          <w:rFonts w:asciiTheme="minorHAnsi" w:hAnsiTheme="minorHAnsi" w:cstheme="minorHAnsi"/>
          <w:szCs w:val="22"/>
          <w:lang w:eastAsia="cs-CZ"/>
        </w:rPr>
      </w:pPr>
      <w:r w:rsidRPr="000640F0">
        <w:rPr>
          <w:rFonts w:asciiTheme="minorHAnsi" w:hAnsiTheme="minorHAnsi" w:cstheme="minorHAnsi"/>
          <w:b/>
          <w:szCs w:val="22"/>
        </w:rPr>
        <w:br w:type="page"/>
      </w:r>
      <w:r w:rsidR="00D623F3" w:rsidRPr="000640F0">
        <w:rPr>
          <w:rFonts w:asciiTheme="minorHAnsi" w:hAnsiTheme="minorHAnsi" w:cstheme="minorHAnsi"/>
          <w:szCs w:val="22"/>
          <w:lang w:eastAsia="cs-CZ"/>
        </w:rPr>
        <w:lastRenderedPageBreak/>
        <w:t>NÍŽE UVEDENÉHO DNE, MĚSÍCE A ROKU SPOLU NÁSLEDUJÍCÍ SMLUVNÍ STRANY:</w:t>
      </w:r>
    </w:p>
    <w:p w14:paraId="7B384EA5" w14:textId="77777777" w:rsidR="00734B50" w:rsidRPr="000640F0" w:rsidRDefault="00734B50" w:rsidP="00F5352E">
      <w:pPr>
        <w:widowControl w:val="0"/>
        <w:rPr>
          <w:rFonts w:asciiTheme="minorHAnsi" w:hAnsiTheme="minorHAnsi" w:cstheme="minorHAnsi"/>
          <w:b/>
        </w:rPr>
      </w:pPr>
    </w:p>
    <w:p w14:paraId="3A2DF8B1" w14:textId="77777777" w:rsidR="00F5352E" w:rsidRPr="000640F0" w:rsidRDefault="00F5352E" w:rsidP="00F5352E">
      <w:pPr>
        <w:widowControl w:val="0"/>
        <w:rPr>
          <w:rFonts w:asciiTheme="minorHAnsi" w:hAnsiTheme="minorHAnsi" w:cstheme="minorHAnsi"/>
          <w:b/>
        </w:rPr>
      </w:pPr>
      <w:r w:rsidRPr="000640F0">
        <w:rPr>
          <w:rFonts w:asciiTheme="minorHAnsi" w:hAnsiTheme="minorHAnsi" w:cstheme="minorHAnsi"/>
          <w:b/>
        </w:rPr>
        <w:t>Název:</w:t>
      </w:r>
      <w:r w:rsidRPr="000640F0">
        <w:rPr>
          <w:rFonts w:asciiTheme="minorHAnsi" w:hAnsiTheme="minorHAnsi" w:cstheme="minorHAnsi"/>
          <w:b/>
        </w:rPr>
        <w:tab/>
      </w:r>
      <w:r w:rsidR="0031581E" w:rsidRPr="000640F0">
        <w:rPr>
          <w:rFonts w:asciiTheme="minorHAnsi" w:hAnsiTheme="minorHAnsi" w:cstheme="minorHAnsi"/>
        </w:rPr>
        <w:t>Městská část Praha 5</w:t>
      </w:r>
    </w:p>
    <w:p w14:paraId="10AA75BF" w14:textId="77777777" w:rsidR="00F5352E" w:rsidRPr="000640F0" w:rsidRDefault="00F5352E" w:rsidP="00F5352E">
      <w:pPr>
        <w:widowControl w:val="0"/>
        <w:rPr>
          <w:rFonts w:asciiTheme="minorHAnsi" w:hAnsiTheme="minorHAnsi" w:cstheme="minorHAnsi"/>
          <w:b/>
        </w:rPr>
      </w:pPr>
      <w:r w:rsidRPr="000640F0">
        <w:rPr>
          <w:rFonts w:asciiTheme="minorHAnsi" w:hAnsiTheme="minorHAnsi" w:cstheme="minorHAnsi"/>
          <w:b/>
        </w:rPr>
        <w:t>Sídlo:</w:t>
      </w:r>
      <w:r w:rsidRPr="000640F0">
        <w:rPr>
          <w:rFonts w:asciiTheme="minorHAnsi" w:hAnsiTheme="minorHAnsi" w:cstheme="minorHAnsi"/>
          <w:b/>
        </w:rPr>
        <w:tab/>
      </w:r>
      <w:r w:rsidR="0031581E" w:rsidRPr="000640F0">
        <w:rPr>
          <w:rFonts w:asciiTheme="minorHAnsi" w:hAnsiTheme="minorHAnsi" w:cstheme="minorHAnsi"/>
        </w:rPr>
        <w:t>náměstí 14. října 4, 150 00 Praha 5</w:t>
      </w:r>
    </w:p>
    <w:p w14:paraId="7673D2E3" w14:textId="77777777" w:rsidR="00F5352E" w:rsidRPr="000640F0" w:rsidRDefault="00F337F0" w:rsidP="00F5352E">
      <w:pPr>
        <w:widowControl w:val="0"/>
        <w:rPr>
          <w:rFonts w:asciiTheme="minorHAnsi" w:hAnsiTheme="minorHAnsi" w:cstheme="minorHAnsi"/>
          <w:b/>
        </w:rPr>
      </w:pPr>
      <w:r w:rsidRPr="000640F0">
        <w:rPr>
          <w:rFonts w:asciiTheme="minorHAnsi" w:hAnsiTheme="minorHAnsi" w:cstheme="minorHAnsi"/>
          <w:b/>
        </w:rPr>
        <w:t>IČ:</w:t>
      </w:r>
      <w:r w:rsidRPr="000640F0">
        <w:rPr>
          <w:rFonts w:asciiTheme="minorHAnsi" w:hAnsiTheme="minorHAnsi" w:cstheme="minorHAnsi"/>
          <w:b/>
        </w:rPr>
        <w:tab/>
      </w:r>
      <w:r w:rsidR="0031581E" w:rsidRPr="000640F0">
        <w:rPr>
          <w:rFonts w:asciiTheme="minorHAnsi" w:hAnsiTheme="minorHAnsi" w:cstheme="minorHAnsi"/>
        </w:rPr>
        <w:t>00063631</w:t>
      </w:r>
      <w:r w:rsidR="00F5352E" w:rsidRPr="000640F0">
        <w:rPr>
          <w:rFonts w:asciiTheme="minorHAnsi" w:hAnsiTheme="minorHAnsi" w:cstheme="minorHAnsi"/>
        </w:rPr>
        <w:tab/>
      </w:r>
    </w:p>
    <w:p w14:paraId="546E38A3" w14:textId="77777777" w:rsidR="00F5352E" w:rsidRPr="000640F0" w:rsidRDefault="00F5352E" w:rsidP="00F5352E">
      <w:pPr>
        <w:widowControl w:val="0"/>
        <w:rPr>
          <w:rFonts w:asciiTheme="minorHAnsi" w:hAnsiTheme="minorHAnsi" w:cstheme="minorHAnsi"/>
          <w:b/>
        </w:rPr>
      </w:pPr>
      <w:r w:rsidRPr="000640F0">
        <w:rPr>
          <w:rFonts w:asciiTheme="minorHAnsi" w:hAnsiTheme="minorHAnsi" w:cstheme="minorHAnsi"/>
          <w:b/>
        </w:rPr>
        <w:t>DIČ:</w:t>
      </w:r>
      <w:r w:rsidRPr="000640F0">
        <w:rPr>
          <w:rFonts w:asciiTheme="minorHAnsi" w:hAnsiTheme="minorHAnsi" w:cstheme="minorHAnsi"/>
          <w:b/>
        </w:rPr>
        <w:tab/>
      </w:r>
      <w:r w:rsidR="0031581E" w:rsidRPr="000640F0">
        <w:rPr>
          <w:rFonts w:asciiTheme="minorHAnsi" w:hAnsiTheme="minorHAnsi" w:cstheme="minorHAnsi"/>
        </w:rPr>
        <w:t>CZ00063631</w:t>
      </w:r>
      <w:r w:rsidR="0031581E" w:rsidRPr="000640F0">
        <w:rPr>
          <w:rFonts w:asciiTheme="minorHAnsi" w:hAnsiTheme="minorHAnsi" w:cstheme="minorHAnsi"/>
        </w:rPr>
        <w:tab/>
      </w:r>
    </w:p>
    <w:p w14:paraId="237FADE4" w14:textId="77777777" w:rsidR="00F5352E" w:rsidRPr="000640F0" w:rsidRDefault="00F07DB7" w:rsidP="00EB7B1E">
      <w:pPr>
        <w:widowControl w:val="0"/>
        <w:rPr>
          <w:rFonts w:asciiTheme="minorHAnsi" w:hAnsiTheme="minorHAnsi" w:cstheme="minorHAnsi"/>
        </w:rPr>
      </w:pPr>
      <w:r w:rsidRPr="000640F0">
        <w:rPr>
          <w:rFonts w:asciiTheme="minorHAnsi" w:hAnsiTheme="minorHAnsi" w:cstheme="minorHAnsi"/>
        </w:rPr>
        <w:t xml:space="preserve">bankovní spojení: </w:t>
      </w:r>
      <w:r w:rsidR="00ED0BF4" w:rsidRPr="000640F0">
        <w:rPr>
          <w:rFonts w:asciiTheme="minorHAnsi" w:hAnsiTheme="minorHAnsi" w:cstheme="minorHAnsi"/>
        </w:rPr>
        <w:t>Česká spořitelna a. s., č. účtu 27-2000857329/0800</w:t>
      </w:r>
    </w:p>
    <w:p w14:paraId="743ED426" w14:textId="77777777" w:rsidR="00F5352E" w:rsidRPr="000640F0" w:rsidRDefault="00F5352E" w:rsidP="00F5352E">
      <w:pPr>
        <w:widowControl w:val="0"/>
        <w:rPr>
          <w:rFonts w:asciiTheme="minorHAnsi" w:hAnsiTheme="minorHAnsi" w:cstheme="minorHAnsi"/>
        </w:rPr>
      </w:pPr>
      <w:r w:rsidRPr="000640F0">
        <w:rPr>
          <w:rFonts w:asciiTheme="minorHAnsi" w:hAnsiTheme="minorHAnsi" w:cstheme="minorHAnsi"/>
        </w:rPr>
        <w:t xml:space="preserve">za kterou jedná: </w:t>
      </w:r>
      <w:r w:rsidR="00ED0BF4" w:rsidRPr="000640F0">
        <w:rPr>
          <w:rFonts w:asciiTheme="minorHAnsi" w:hAnsiTheme="minorHAnsi" w:cstheme="minorHAnsi"/>
        </w:rPr>
        <w:t>statutární zástupce</w:t>
      </w:r>
      <w:r w:rsidR="005F617E" w:rsidRPr="000640F0">
        <w:rPr>
          <w:rFonts w:asciiTheme="minorHAnsi" w:hAnsiTheme="minorHAnsi" w:cstheme="minorHAnsi"/>
        </w:rPr>
        <w:t xml:space="preserve"> [</w:t>
      </w:r>
      <w:r w:rsidR="005F617E" w:rsidRPr="000640F0">
        <w:rPr>
          <w:rFonts w:asciiTheme="minorHAnsi" w:hAnsiTheme="minorHAnsi" w:cstheme="minorHAnsi"/>
          <w:highlight w:val="yellow"/>
        </w:rPr>
        <w:t xml:space="preserve">JMÉNO JEDNAJÍCÍ OSOBY BUDE DOPLNĚNO PŘED PODPISEM </w:t>
      </w:r>
      <w:r w:rsidR="00397E4C" w:rsidRPr="000640F0">
        <w:rPr>
          <w:rFonts w:asciiTheme="minorHAnsi" w:hAnsiTheme="minorHAnsi" w:cstheme="minorHAnsi"/>
          <w:highlight w:val="yellow"/>
        </w:rPr>
        <w:t>DOHODY</w:t>
      </w:r>
      <w:r w:rsidR="005F617E" w:rsidRPr="000640F0">
        <w:rPr>
          <w:rFonts w:asciiTheme="minorHAnsi" w:hAnsiTheme="minorHAnsi" w:cstheme="minorHAnsi"/>
        </w:rPr>
        <w:t>]</w:t>
      </w:r>
    </w:p>
    <w:p w14:paraId="295DAB38" w14:textId="77777777" w:rsidR="00F07DB7" w:rsidRPr="000640F0" w:rsidRDefault="00F07DB7" w:rsidP="00F5352E">
      <w:pPr>
        <w:widowControl w:val="0"/>
        <w:rPr>
          <w:rFonts w:asciiTheme="minorHAnsi" w:hAnsiTheme="minorHAnsi" w:cstheme="minorHAnsi"/>
        </w:rPr>
      </w:pPr>
      <w:r w:rsidRPr="000640F0">
        <w:rPr>
          <w:rFonts w:asciiTheme="minorHAnsi" w:hAnsiTheme="minorHAnsi" w:cstheme="minorHAnsi"/>
        </w:rPr>
        <w:t>(dále jen „</w:t>
      </w:r>
      <w:r w:rsidR="00B43E92" w:rsidRPr="000640F0">
        <w:rPr>
          <w:rFonts w:asciiTheme="minorHAnsi" w:hAnsiTheme="minorHAnsi" w:cstheme="minorHAnsi"/>
          <w:b/>
        </w:rPr>
        <w:t>Zadavatel</w:t>
      </w:r>
      <w:r w:rsidRPr="000640F0">
        <w:rPr>
          <w:rFonts w:asciiTheme="minorHAnsi" w:hAnsiTheme="minorHAnsi" w:cstheme="minorHAnsi"/>
        </w:rPr>
        <w:t>“)</w:t>
      </w:r>
    </w:p>
    <w:p w14:paraId="097E4F1A" w14:textId="77777777" w:rsidR="00F07DB7" w:rsidRPr="000640F0" w:rsidRDefault="00F07DB7">
      <w:pPr>
        <w:widowControl w:val="0"/>
        <w:rPr>
          <w:rFonts w:asciiTheme="minorHAnsi" w:hAnsiTheme="minorHAnsi" w:cstheme="minorHAnsi"/>
        </w:rPr>
      </w:pPr>
    </w:p>
    <w:p w14:paraId="4DAD3E0F" w14:textId="77777777" w:rsidR="00F07DB7" w:rsidRPr="000640F0" w:rsidRDefault="00F07DB7">
      <w:pPr>
        <w:widowControl w:val="0"/>
        <w:rPr>
          <w:rFonts w:asciiTheme="minorHAnsi" w:hAnsiTheme="minorHAnsi" w:cstheme="minorHAnsi"/>
        </w:rPr>
      </w:pPr>
      <w:r w:rsidRPr="000640F0">
        <w:rPr>
          <w:rFonts w:asciiTheme="minorHAnsi" w:hAnsiTheme="minorHAnsi" w:cstheme="minorHAnsi"/>
        </w:rPr>
        <w:t>a</w:t>
      </w:r>
    </w:p>
    <w:p w14:paraId="0A32A656" w14:textId="77777777" w:rsidR="00F07DB7" w:rsidRPr="000640F0" w:rsidRDefault="00F07DB7">
      <w:pPr>
        <w:widowControl w:val="0"/>
        <w:rPr>
          <w:rFonts w:asciiTheme="minorHAnsi" w:hAnsiTheme="minorHAnsi" w:cstheme="minorHAnsi"/>
        </w:rPr>
      </w:pPr>
    </w:p>
    <w:p w14:paraId="5423DF66" w14:textId="77777777" w:rsidR="00F07DB7" w:rsidRPr="000640F0" w:rsidRDefault="00F07DB7">
      <w:pPr>
        <w:widowControl w:val="0"/>
        <w:rPr>
          <w:rFonts w:asciiTheme="minorHAnsi" w:hAnsiTheme="minorHAnsi" w:cstheme="minorHAnsi"/>
          <w:b/>
        </w:rPr>
      </w:pPr>
      <w:proofErr w:type="gramStart"/>
      <w:r w:rsidRPr="000640F0">
        <w:rPr>
          <w:rFonts w:asciiTheme="minorHAnsi" w:hAnsiTheme="minorHAnsi" w:cstheme="minorHAnsi"/>
          <w:b/>
          <w:highlight w:val="yellow"/>
        </w:rPr>
        <w:t>[ ●</w:t>
      </w:r>
      <w:proofErr w:type="gramEnd"/>
      <w:r w:rsidRPr="000640F0">
        <w:rPr>
          <w:rFonts w:asciiTheme="minorHAnsi" w:hAnsiTheme="minorHAnsi" w:cstheme="minorHAnsi"/>
          <w:b/>
          <w:highlight w:val="yellow"/>
        </w:rPr>
        <w:t> </w:t>
      </w:r>
      <w:r w:rsidR="00C102CF" w:rsidRPr="000640F0">
        <w:rPr>
          <w:rFonts w:asciiTheme="minorHAnsi" w:hAnsiTheme="minorHAnsi" w:cstheme="minorHAnsi"/>
          <w:b/>
          <w:highlight w:val="yellow"/>
        </w:rPr>
        <w:t xml:space="preserve"> DOPLNÍ </w:t>
      </w:r>
      <w:r w:rsidR="00790E3E" w:rsidRPr="000640F0">
        <w:rPr>
          <w:rFonts w:asciiTheme="minorHAnsi" w:hAnsiTheme="minorHAnsi" w:cstheme="minorHAnsi"/>
          <w:b/>
          <w:highlight w:val="yellow"/>
        </w:rPr>
        <w:t>DODAVATEL</w:t>
      </w:r>
      <w:r w:rsidR="00C102CF" w:rsidRPr="000640F0">
        <w:rPr>
          <w:rFonts w:asciiTheme="minorHAnsi" w:hAnsiTheme="minorHAnsi" w:cstheme="minorHAnsi"/>
          <w:b/>
          <w:highlight w:val="yellow"/>
        </w:rPr>
        <w:t xml:space="preserve"> V NABÍDCE</w:t>
      </w:r>
      <w:r w:rsidRPr="000640F0">
        <w:rPr>
          <w:rFonts w:asciiTheme="minorHAnsi" w:hAnsiTheme="minorHAnsi" w:cstheme="minorHAnsi"/>
          <w:b/>
          <w:highlight w:val="yellow"/>
        </w:rPr>
        <w:t>]</w:t>
      </w:r>
    </w:p>
    <w:p w14:paraId="7F3E21B2" w14:textId="77777777" w:rsidR="00F07DB7" w:rsidRPr="000640F0" w:rsidRDefault="00F07DB7">
      <w:pPr>
        <w:widowControl w:val="0"/>
        <w:rPr>
          <w:rFonts w:asciiTheme="minorHAnsi" w:hAnsiTheme="minorHAnsi" w:cstheme="minorHAnsi"/>
        </w:rPr>
      </w:pPr>
      <w:r w:rsidRPr="000640F0">
        <w:rPr>
          <w:rFonts w:asciiTheme="minorHAnsi" w:hAnsiTheme="minorHAnsi" w:cstheme="minorHAnsi"/>
        </w:rPr>
        <w:t xml:space="preserve">sídlo: </w:t>
      </w:r>
      <w:proofErr w:type="gramStart"/>
      <w:r w:rsidRPr="000640F0">
        <w:rPr>
          <w:rFonts w:asciiTheme="minorHAnsi" w:hAnsiTheme="minorHAnsi" w:cstheme="minorHAnsi"/>
          <w:highlight w:val="yellow"/>
        </w:rPr>
        <w:t>[ ●</w:t>
      </w:r>
      <w:proofErr w:type="gramEnd"/>
      <w:r w:rsidRPr="000640F0">
        <w:rPr>
          <w:rFonts w:asciiTheme="minorHAnsi" w:hAnsiTheme="minorHAnsi" w:cstheme="minorHAnsi"/>
          <w:highlight w:val="yellow"/>
        </w:rPr>
        <w:t> </w:t>
      </w:r>
      <w:r w:rsidR="00C102CF" w:rsidRPr="000640F0">
        <w:rPr>
          <w:rFonts w:asciiTheme="minorHAnsi" w:hAnsiTheme="minorHAnsi" w:cstheme="minorHAnsi"/>
          <w:highlight w:val="yellow"/>
        </w:rPr>
        <w:t xml:space="preserve">DOPLNÍ </w:t>
      </w:r>
      <w:r w:rsidR="00790E3E" w:rsidRPr="000640F0">
        <w:rPr>
          <w:rFonts w:asciiTheme="minorHAnsi" w:hAnsiTheme="minorHAnsi" w:cstheme="minorHAnsi"/>
          <w:highlight w:val="yellow"/>
        </w:rPr>
        <w:t>DODAVATEL</w:t>
      </w:r>
      <w:r w:rsidR="00C102CF" w:rsidRPr="000640F0">
        <w:rPr>
          <w:rFonts w:asciiTheme="minorHAnsi" w:hAnsiTheme="minorHAnsi" w:cstheme="minorHAnsi"/>
          <w:highlight w:val="yellow"/>
        </w:rPr>
        <w:t xml:space="preserve"> V NABÍDCE</w:t>
      </w:r>
      <w:r w:rsidRPr="000640F0">
        <w:rPr>
          <w:rFonts w:asciiTheme="minorHAnsi" w:hAnsiTheme="minorHAnsi" w:cstheme="minorHAnsi"/>
          <w:highlight w:val="yellow"/>
        </w:rPr>
        <w:t>]</w:t>
      </w:r>
    </w:p>
    <w:p w14:paraId="0D9F9B1C" w14:textId="77777777" w:rsidR="00F07DB7" w:rsidRPr="000640F0" w:rsidRDefault="00F07DB7">
      <w:pPr>
        <w:widowControl w:val="0"/>
        <w:rPr>
          <w:rFonts w:asciiTheme="minorHAnsi" w:hAnsiTheme="minorHAnsi" w:cstheme="minorHAnsi"/>
        </w:rPr>
      </w:pPr>
      <w:r w:rsidRPr="000640F0">
        <w:rPr>
          <w:rFonts w:asciiTheme="minorHAnsi" w:hAnsiTheme="minorHAnsi" w:cstheme="minorHAnsi"/>
        </w:rPr>
        <w:t xml:space="preserve">IČ: </w:t>
      </w:r>
      <w:proofErr w:type="gramStart"/>
      <w:r w:rsidR="00C102CF" w:rsidRPr="000640F0">
        <w:rPr>
          <w:rFonts w:asciiTheme="minorHAnsi" w:hAnsiTheme="minorHAnsi" w:cstheme="minorHAnsi"/>
          <w:highlight w:val="yellow"/>
        </w:rPr>
        <w:t>[ ●</w:t>
      </w:r>
      <w:proofErr w:type="gramEnd"/>
      <w:r w:rsidR="00C102CF" w:rsidRPr="000640F0">
        <w:rPr>
          <w:rFonts w:asciiTheme="minorHAnsi" w:hAnsiTheme="minorHAnsi" w:cstheme="minorHAnsi"/>
          <w:highlight w:val="yellow"/>
        </w:rPr>
        <w:t xml:space="preserve"> DOPLNÍ </w:t>
      </w:r>
      <w:r w:rsidR="00790E3E" w:rsidRPr="000640F0">
        <w:rPr>
          <w:rFonts w:asciiTheme="minorHAnsi" w:hAnsiTheme="minorHAnsi" w:cstheme="minorHAnsi"/>
          <w:highlight w:val="yellow"/>
        </w:rPr>
        <w:t>DODAVATEL</w:t>
      </w:r>
      <w:r w:rsidR="00C102CF" w:rsidRPr="000640F0">
        <w:rPr>
          <w:rFonts w:asciiTheme="minorHAnsi" w:hAnsiTheme="minorHAnsi" w:cstheme="minorHAnsi"/>
          <w:highlight w:val="yellow"/>
        </w:rPr>
        <w:t xml:space="preserve"> V NABÍDCE]</w:t>
      </w:r>
    </w:p>
    <w:p w14:paraId="3F0E34F3" w14:textId="77777777" w:rsidR="00F07DB7" w:rsidRPr="000640F0" w:rsidRDefault="00F07DB7">
      <w:pPr>
        <w:widowControl w:val="0"/>
        <w:rPr>
          <w:rFonts w:asciiTheme="minorHAnsi" w:hAnsiTheme="minorHAnsi" w:cstheme="minorHAnsi"/>
        </w:rPr>
      </w:pPr>
      <w:r w:rsidRPr="000640F0">
        <w:rPr>
          <w:rFonts w:asciiTheme="minorHAnsi" w:hAnsiTheme="minorHAnsi" w:cstheme="minorHAnsi"/>
        </w:rPr>
        <w:t xml:space="preserve">DIČ: </w:t>
      </w:r>
      <w:proofErr w:type="gramStart"/>
      <w:r w:rsidR="00C102CF" w:rsidRPr="000640F0">
        <w:rPr>
          <w:rFonts w:asciiTheme="minorHAnsi" w:hAnsiTheme="minorHAnsi" w:cstheme="minorHAnsi"/>
          <w:highlight w:val="yellow"/>
        </w:rPr>
        <w:t>[ ●</w:t>
      </w:r>
      <w:proofErr w:type="gramEnd"/>
      <w:r w:rsidR="00C102CF" w:rsidRPr="000640F0">
        <w:rPr>
          <w:rFonts w:asciiTheme="minorHAnsi" w:hAnsiTheme="minorHAnsi" w:cstheme="minorHAnsi"/>
          <w:highlight w:val="yellow"/>
        </w:rPr>
        <w:t xml:space="preserve"> DOPLNÍ </w:t>
      </w:r>
      <w:r w:rsidR="00790E3E" w:rsidRPr="000640F0">
        <w:rPr>
          <w:rFonts w:asciiTheme="minorHAnsi" w:hAnsiTheme="minorHAnsi" w:cstheme="minorHAnsi"/>
          <w:highlight w:val="yellow"/>
        </w:rPr>
        <w:t>DODAVATEL</w:t>
      </w:r>
      <w:r w:rsidR="00C102CF" w:rsidRPr="000640F0">
        <w:rPr>
          <w:rFonts w:asciiTheme="minorHAnsi" w:hAnsiTheme="minorHAnsi" w:cstheme="minorHAnsi"/>
          <w:highlight w:val="yellow"/>
        </w:rPr>
        <w:t xml:space="preserve"> V NABÍDCE]</w:t>
      </w:r>
    </w:p>
    <w:p w14:paraId="1F121576" w14:textId="77777777" w:rsidR="00F07DB7" w:rsidRPr="000640F0" w:rsidRDefault="00F07DB7">
      <w:pPr>
        <w:widowControl w:val="0"/>
        <w:rPr>
          <w:rFonts w:asciiTheme="minorHAnsi" w:hAnsiTheme="minorHAnsi" w:cstheme="minorHAnsi"/>
        </w:rPr>
      </w:pPr>
      <w:r w:rsidRPr="000640F0">
        <w:rPr>
          <w:rFonts w:asciiTheme="minorHAnsi" w:hAnsiTheme="minorHAnsi" w:cstheme="minorHAnsi"/>
        </w:rPr>
        <w:t xml:space="preserve">bankovní spojení: </w:t>
      </w:r>
      <w:proofErr w:type="gramStart"/>
      <w:r w:rsidR="00C102CF" w:rsidRPr="000640F0">
        <w:rPr>
          <w:rFonts w:asciiTheme="minorHAnsi" w:hAnsiTheme="minorHAnsi" w:cstheme="minorHAnsi"/>
          <w:highlight w:val="yellow"/>
        </w:rPr>
        <w:t>[ ●</w:t>
      </w:r>
      <w:proofErr w:type="gramEnd"/>
      <w:r w:rsidR="00C102CF" w:rsidRPr="000640F0">
        <w:rPr>
          <w:rFonts w:asciiTheme="minorHAnsi" w:hAnsiTheme="minorHAnsi" w:cstheme="minorHAnsi"/>
          <w:highlight w:val="yellow"/>
        </w:rPr>
        <w:t xml:space="preserve"> DOPLNÍ </w:t>
      </w:r>
      <w:r w:rsidR="00790E3E" w:rsidRPr="000640F0">
        <w:rPr>
          <w:rFonts w:asciiTheme="minorHAnsi" w:hAnsiTheme="minorHAnsi" w:cstheme="minorHAnsi"/>
          <w:highlight w:val="yellow"/>
        </w:rPr>
        <w:t>DODAVATEL</w:t>
      </w:r>
      <w:r w:rsidR="00C102CF" w:rsidRPr="000640F0">
        <w:rPr>
          <w:rFonts w:asciiTheme="minorHAnsi" w:hAnsiTheme="minorHAnsi" w:cstheme="minorHAnsi"/>
          <w:highlight w:val="yellow"/>
        </w:rPr>
        <w:t xml:space="preserve"> V NABÍDCE]</w:t>
      </w:r>
      <w:r w:rsidRPr="000640F0">
        <w:rPr>
          <w:rFonts w:asciiTheme="minorHAnsi" w:hAnsiTheme="minorHAnsi" w:cstheme="minorHAnsi"/>
        </w:rPr>
        <w:t xml:space="preserve">, bankovní účet č. </w:t>
      </w:r>
      <w:r w:rsidR="00C102CF" w:rsidRPr="000640F0">
        <w:rPr>
          <w:rFonts w:asciiTheme="minorHAnsi" w:hAnsiTheme="minorHAnsi" w:cstheme="minorHAnsi"/>
          <w:highlight w:val="yellow"/>
        </w:rPr>
        <w:t xml:space="preserve">[ ● DOPLNÍ </w:t>
      </w:r>
      <w:r w:rsidR="00790E3E" w:rsidRPr="000640F0">
        <w:rPr>
          <w:rFonts w:asciiTheme="minorHAnsi" w:hAnsiTheme="minorHAnsi" w:cstheme="minorHAnsi"/>
          <w:highlight w:val="yellow"/>
        </w:rPr>
        <w:t>DODAVATEL</w:t>
      </w:r>
      <w:r w:rsidR="00C102CF" w:rsidRPr="000640F0">
        <w:rPr>
          <w:rFonts w:asciiTheme="minorHAnsi" w:hAnsiTheme="minorHAnsi" w:cstheme="minorHAnsi"/>
          <w:highlight w:val="yellow"/>
        </w:rPr>
        <w:t xml:space="preserve"> V NABÍDCE]</w:t>
      </w:r>
    </w:p>
    <w:p w14:paraId="13CE18C7" w14:textId="77777777" w:rsidR="00F07DB7" w:rsidRPr="000640F0" w:rsidRDefault="00F07DB7">
      <w:pPr>
        <w:widowControl w:val="0"/>
        <w:rPr>
          <w:rFonts w:asciiTheme="minorHAnsi" w:hAnsiTheme="minorHAnsi" w:cstheme="minorHAnsi"/>
        </w:rPr>
      </w:pPr>
      <w:r w:rsidRPr="000640F0">
        <w:rPr>
          <w:rFonts w:asciiTheme="minorHAnsi" w:hAnsiTheme="minorHAnsi" w:cstheme="minorHAnsi"/>
        </w:rPr>
        <w:t>(dále jen „</w:t>
      </w:r>
      <w:r w:rsidR="00363B84" w:rsidRPr="000640F0">
        <w:rPr>
          <w:rFonts w:asciiTheme="minorHAnsi" w:hAnsiTheme="minorHAnsi" w:cstheme="minorHAnsi"/>
          <w:b/>
        </w:rPr>
        <w:t>Poskytovatel</w:t>
      </w:r>
      <w:r w:rsidRPr="000640F0">
        <w:rPr>
          <w:rFonts w:asciiTheme="minorHAnsi" w:hAnsiTheme="minorHAnsi" w:cstheme="minorHAnsi"/>
        </w:rPr>
        <w:t>“)</w:t>
      </w:r>
    </w:p>
    <w:p w14:paraId="649933A7" w14:textId="77777777" w:rsidR="00734B50" w:rsidRPr="000640F0" w:rsidRDefault="00734B50" w:rsidP="00D623F3">
      <w:pPr>
        <w:autoSpaceDE w:val="0"/>
        <w:autoSpaceDN w:val="0"/>
        <w:adjustRightInd w:val="0"/>
        <w:rPr>
          <w:rFonts w:asciiTheme="minorHAnsi" w:hAnsiTheme="minorHAnsi" w:cstheme="minorHAnsi"/>
          <w:szCs w:val="22"/>
          <w:lang w:eastAsia="cs-CZ"/>
        </w:rPr>
      </w:pPr>
    </w:p>
    <w:p w14:paraId="645F71B2" w14:textId="77777777" w:rsidR="00E37842" w:rsidRPr="000640F0" w:rsidRDefault="00D623F3" w:rsidP="00D623F3">
      <w:pPr>
        <w:autoSpaceDE w:val="0"/>
        <w:autoSpaceDN w:val="0"/>
        <w:adjustRightInd w:val="0"/>
        <w:rPr>
          <w:rFonts w:asciiTheme="minorHAnsi" w:hAnsiTheme="minorHAnsi" w:cstheme="minorHAnsi"/>
          <w:szCs w:val="22"/>
          <w:lang w:eastAsia="cs-CZ"/>
        </w:rPr>
      </w:pPr>
      <w:r w:rsidRPr="000640F0">
        <w:rPr>
          <w:rFonts w:asciiTheme="minorHAnsi" w:hAnsiTheme="minorHAnsi" w:cstheme="minorHAnsi"/>
          <w:szCs w:val="22"/>
          <w:lang w:eastAsia="cs-CZ"/>
        </w:rPr>
        <w:t xml:space="preserve">UZAVŘELY TUTO </w:t>
      </w:r>
    </w:p>
    <w:p w14:paraId="3C99A650" w14:textId="77777777" w:rsidR="00E37842" w:rsidRPr="000640F0" w:rsidRDefault="00E37842" w:rsidP="00E37842">
      <w:pPr>
        <w:autoSpaceDE w:val="0"/>
        <w:autoSpaceDN w:val="0"/>
        <w:adjustRightInd w:val="0"/>
        <w:jc w:val="center"/>
        <w:rPr>
          <w:rFonts w:asciiTheme="minorHAnsi" w:hAnsiTheme="minorHAnsi" w:cstheme="minorHAnsi"/>
          <w:b/>
          <w:szCs w:val="22"/>
          <w:lang w:eastAsia="cs-CZ"/>
        </w:rPr>
      </w:pPr>
    </w:p>
    <w:p w14:paraId="6D8E0D12" w14:textId="77777777" w:rsidR="00D623F3" w:rsidRPr="000640F0" w:rsidRDefault="00FA601B" w:rsidP="00E37842">
      <w:pPr>
        <w:autoSpaceDE w:val="0"/>
        <w:autoSpaceDN w:val="0"/>
        <w:adjustRightInd w:val="0"/>
        <w:jc w:val="center"/>
        <w:rPr>
          <w:rFonts w:asciiTheme="minorHAnsi" w:hAnsiTheme="minorHAnsi" w:cstheme="minorHAnsi"/>
          <w:b/>
          <w:szCs w:val="22"/>
          <w:lang w:eastAsia="cs-CZ"/>
        </w:rPr>
      </w:pPr>
      <w:r w:rsidRPr="000640F0">
        <w:rPr>
          <w:rFonts w:asciiTheme="minorHAnsi" w:hAnsiTheme="minorHAnsi" w:cstheme="minorHAnsi"/>
          <w:b/>
          <w:szCs w:val="22"/>
          <w:lang w:eastAsia="cs-CZ"/>
        </w:rPr>
        <w:t xml:space="preserve">RÁMCOVOU </w:t>
      </w:r>
      <w:r w:rsidR="00397E4C" w:rsidRPr="000640F0">
        <w:rPr>
          <w:rFonts w:asciiTheme="minorHAnsi" w:hAnsiTheme="minorHAnsi" w:cstheme="minorHAnsi"/>
          <w:b/>
          <w:szCs w:val="22"/>
          <w:lang w:eastAsia="cs-CZ"/>
        </w:rPr>
        <w:t>DOHODU</w:t>
      </w:r>
      <w:r w:rsidR="00D623F3" w:rsidRPr="000640F0">
        <w:rPr>
          <w:rFonts w:asciiTheme="minorHAnsi" w:hAnsiTheme="minorHAnsi" w:cstheme="minorHAnsi"/>
          <w:b/>
          <w:szCs w:val="22"/>
          <w:lang w:eastAsia="cs-CZ"/>
        </w:rPr>
        <w:t xml:space="preserve"> </w:t>
      </w:r>
      <w:r w:rsidR="00D623F3" w:rsidRPr="000640F0">
        <w:rPr>
          <w:rFonts w:asciiTheme="minorHAnsi" w:hAnsiTheme="minorHAnsi" w:cstheme="minorHAnsi"/>
          <w:b/>
          <w:caps/>
        </w:rPr>
        <w:t xml:space="preserve">o </w:t>
      </w:r>
      <w:r w:rsidR="0031581E" w:rsidRPr="000640F0">
        <w:rPr>
          <w:rFonts w:asciiTheme="minorHAnsi" w:hAnsiTheme="minorHAnsi" w:cstheme="minorHAnsi"/>
          <w:b/>
          <w:caps/>
        </w:rPr>
        <w:t>zajištění služeb údržby zeleně a provádění úklidových prací</w:t>
      </w:r>
    </w:p>
    <w:p w14:paraId="7D986CB6" w14:textId="77777777" w:rsidR="00F07DB7" w:rsidRPr="000640F0" w:rsidRDefault="00F07DB7">
      <w:pPr>
        <w:widowControl w:val="0"/>
        <w:rPr>
          <w:rFonts w:asciiTheme="minorHAnsi" w:hAnsiTheme="minorHAnsi" w:cstheme="minorHAnsi"/>
        </w:rPr>
      </w:pPr>
    </w:p>
    <w:p w14:paraId="5B8F8803" w14:textId="77777777" w:rsidR="00F07DB7" w:rsidRPr="000640F0" w:rsidRDefault="00F07DB7">
      <w:pPr>
        <w:widowControl w:val="0"/>
        <w:rPr>
          <w:rFonts w:asciiTheme="minorHAnsi" w:hAnsiTheme="minorHAnsi" w:cstheme="minorHAnsi"/>
          <w:caps/>
          <w:szCs w:val="22"/>
        </w:rPr>
      </w:pPr>
      <w:r w:rsidRPr="000640F0">
        <w:rPr>
          <w:rFonts w:asciiTheme="minorHAnsi" w:hAnsiTheme="minorHAnsi" w:cstheme="minorHAnsi"/>
          <w:caps/>
          <w:szCs w:val="22"/>
        </w:rPr>
        <w:t>Vzhledem k tomu, že</w:t>
      </w:r>
    </w:p>
    <w:p w14:paraId="2C61CBB5" w14:textId="77777777" w:rsidR="0031581E" w:rsidRPr="000640F0" w:rsidRDefault="0031581E" w:rsidP="0031581E">
      <w:pPr>
        <w:pStyle w:val="BodPreambule"/>
        <w:widowControl w:val="0"/>
        <w:rPr>
          <w:rFonts w:asciiTheme="minorHAnsi" w:hAnsiTheme="minorHAnsi" w:cstheme="minorHAnsi"/>
        </w:rPr>
      </w:pPr>
      <w:r w:rsidRPr="000640F0">
        <w:rPr>
          <w:rFonts w:asciiTheme="minorHAnsi" w:hAnsiTheme="minorHAnsi" w:cstheme="minorHAnsi"/>
        </w:rPr>
        <w:t xml:space="preserve">Zadavatel má v úmyslu zajistit údržbu zeleně a provádění úklidových prací na území Městské části, a to podle aktuálních potřeb Zadavatele; </w:t>
      </w:r>
    </w:p>
    <w:p w14:paraId="3ED0B8D1" w14:textId="77777777" w:rsidR="0031581E" w:rsidRPr="000640F0" w:rsidRDefault="0031581E" w:rsidP="00397E4C">
      <w:pPr>
        <w:pStyle w:val="BodPreambule"/>
        <w:rPr>
          <w:rFonts w:asciiTheme="minorHAnsi" w:hAnsiTheme="minorHAnsi" w:cstheme="minorHAnsi"/>
        </w:rPr>
      </w:pPr>
      <w:r w:rsidRPr="000640F0">
        <w:rPr>
          <w:rFonts w:asciiTheme="minorHAnsi" w:hAnsiTheme="minorHAnsi" w:cstheme="minorHAnsi"/>
        </w:rPr>
        <w:t xml:space="preserve">Zadavatel za účelem zajištění výše popsaných </w:t>
      </w:r>
      <w:r w:rsidR="00FA601B" w:rsidRPr="000640F0">
        <w:rPr>
          <w:rFonts w:asciiTheme="minorHAnsi" w:hAnsiTheme="minorHAnsi" w:cstheme="minorHAnsi"/>
        </w:rPr>
        <w:t xml:space="preserve">služeb </w:t>
      </w:r>
      <w:r w:rsidRPr="000640F0">
        <w:rPr>
          <w:rFonts w:asciiTheme="minorHAnsi" w:hAnsiTheme="minorHAnsi" w:cstheme="minorHAnsi"/>
        </w:rPr>
        <w:t>zahájil zadávací řízení s názvem „</w:t>
      </w:r>
      <w:r w:rsidR="00397E4C" w:rsidRPr="000640F0">
        <w:rPr>
          <w:rFonts w:asciiTheme="minorHAnsi" w:hAnsiTheme="minorHAnsi" w:cstheme="minorHAnsi"/>
        </w:rPr>
        <w:t>Úklid a údržba zeleně na Praze 5</w:t>
      </w:r>
      <w:r w:rsidRPr="000640F0">
        <w:rPr>
          <w:rFonts w:asciiTheme="minorHAnsi" w:hAnsiTheme="minorHAnsi" w:cstheme="minorHAnsi"/>
        </w:rPr>
        <w:t>“ (dále jen „</w:t>
      </w:r>
      <w:r w:rsidRPr="000640F0">
        <w:rPr>
          <w:rFonts w:asciiTheme="minorHAnsi" w:hAnsiTheme="minorHAnsi" w:cstheme="minorHAnsi"/>
          <w:b/>
        </w:rPr>
        <w:t>Zadávací řízení</w:t>
      </w:r>
      <w:r w:rsidRPr="000640F0">
        <w:rPr>
          <w:rFonts w:asciiTheme="minorHAnsi" w:hAnsiTheme="minorHAnsi" w:cstheme="minorHAnsi"/>
        </w:rPr>
        <w:t xml:space="preserve">“); na základě výsledků </w:t>
      </w:r>
      <w:r w:rsidR="00FA601B" w:rsidRPr="000640F0">
        <w:rPr>
          <w:rFonts w:asciiTheme="minorHAnsi" w:hAnsiTheme="minorHAnsi" w:cstheme="minorHAnsi"/>
        </w:rPr>
        <w:t xml:space="preserve">Zadávacího </w:t>
      </w:r>
      <w:r w:rsidRPr="000640F0">
        <w:rPr>
          <w:rFonts w:asciiTheme="minorHAnsi" w:hAnsiTheme="minorHAnsi" w:cstheme="minorHAnsi"/>
        </w:rPr>
        <w:t xml:space="preserve">řízení Zadavatel rozhodl o přidělení </w:t>
      </w:r>
      <w:r w:rsidR="00FA601B" w:rsidRPr="000640F0">
        <w:rPr>
          <w:rFonts w:asciiTheme="minorHAnsi" w:hAnsiTheme="minorHAnsi" w:cstheme="minorHAnsi"/>
        </w:rPr>
        <w:t xml:space="preserve">veřejné </w:t>
      </w:r>
      <w:r w:rsidRPr="000640F0">
        <w:rPr>
          <w:rFonts w:asciiTheme="minorHAnsi" w:hAnsiTheme="minorHAnsi" w:cstheme="minorHAnsi"/>
        </w:rPr>
        <w:t>zakázky Poskytovateli;</w:t>
      </w:r>
    </w:p>
    <w:p w14:paraId="684F1080" w14:textId="6BD770C3" w:rsidR="0031581E" w:rsidRPr="000640F0" w:rsidRDefault="0031581E" w:rsidP="0031581E">
      <w:pPr>
        <w:pStyle w:val="BodPreambule"/>
        <w:rPr>
          <w:rFonts w:asciiTheme="minorHAnsi" w:hAnsiTheme="minorHAnsi" w:cstheme="minorHAnsi"/>
        </w:rPr>
      </w:pPr>
      <w:r w:rsidRPr="000640F0">
        <w:rPr>
          <w:rFonts w:asciiTheme="minorHAnsi" w:hAnsiTheme="minorHAnsi" w:cstheme="minorHAnsi"/>
        </w:rPr>
        <w:t>Poskytovatel je připraven poskytovat Služby v souladu s</w:t>
      </w:r>
      <w:r w:rsidR="00933677" w:rsidRPr="000640F0">
        <w:rPr>
          <w:rFonts w:asciiTheme="minorHAnsi" w:hAnsiTheme="minorHAnsi" w:cstheme="minorHAnsi"/>
        </w:rPr>
        <w:t xml:space="preserve"> podmínkami stanovenými v této rámcové </w:t>
      </w:r>
      <w:r w:rsidR="00397E4C" w:rsidRPr="000640F0">
        <w:rPr>
          <w:rFonts w:asciiTheme="minorHAnsi" w:hAnsiTheme="minorHAnsi" w:cstheme="minorHAnsi"/>
        </w:rPr>
        <w:t>dohodě</w:t>
      </w:r>
      <w:r w:rsidR="00CA6966" w:rsidRPr="000640F0">
        <w:rPr>
          <w:rFonts w:asciiTheme="minorHAnsi" w:hAnsiTheme="minorHAnsi" w:cstheme="minorHAnsi"/>
        </w:rPr>
        <w:t xml:space="preserve"> a na základě Prováděcích smluv uzavřených v souladu s touto rámcovou dohodou</w:t>
      </w:r>
      <w:r w:rsidRPr="000640F0">
        <w:rPr>
          <w:rFonts w:asciiTheme="minorHAnsi" w:hAnsiTheme="minorHAnsi" w:cstheme="minorHAnsi"/>
        </w:rPr>
        <w:t xml:space="preserve">. Zadavatel je připraven poskytnout Poskytovateli nezbytnou součinnost a platit mu za zajištění Služeb </w:t>
      </w:r>
      <w:r w:rsidR="00933677" w:rsidRPr="000640F0">
        <w:rPr>
          <w:rFonts w:asciiTheme="minorHAnsi" w:hAnsiTheme="minorHAnsi" w:cstheme="minorHAnsi"/>
        </w:rPr>
        <w:t xml:space="preserve">smluvní </w:t>
      </w:r>
      <w:r w:rsidRPr="000640F0">
        <w:rPr>
          <w:rFonts w:asciiTheme="minorHAnsi" w:hAnsiTheme="minorHAnsi" w:cstheme="minorHAnsi"/>
        </w:rPr>
        <w:t>cenu.</w:t>
      </w:r>
    </w:p>
    <w:p w14:paraId="3C38F1E4" w14:textId="77777777" w:rsidR="00F07DB7" w:rsidRPr="000640F0" w:rsidRDefault="00D623F3">
      <w:pPr>
        <w:widowControl w:val="0"/>
        <w:rPr>
          <w:rFonts w:asciiTheme="minorHAnsi" w:hAnsiTheme="minorHAnsi" w:cstheme="minorHAnsi"/>
        </w:rPr>
      </w:pPr>
      <w:r w:rsidRPr="000640F0">
        <w:rPr>
          <w:rFonts w:asciiTheme="minorHAnsi" w:hAnsiTheme="minorHAnsi" w:cstheme="minorHAnsi"/>
        </w:rPr>
        <w:t>SE STRANY DOHODLY NÁSLEDOVNĚ</w:t>
      </w:r>
      <w:r w:rsidR="00F07DB7" w:rsidRPr="000640F0">
        <w:rPr>
          <w:rFonts w:asciiTheme="minorHAnsi" w:hAnsiTheme="minorHAnsi" w:cstheme="minorHAnsi"/>
        </w:rPr>
        <w:t>:</w:t>
      </w:r>
    </w:p>
    <w:p w14:paraId="6FA4872D" w14:textId="5D0798B2" w:rsidR="00F07DB7" w:rsidRPr="000640F0" w:rsidRDefault="00F07DB7" w:rsidP="00014B7B">
      <w:pPr>
        <w:pStyle w:val="Nadpis1"/>
        <w:spacing w:before="120"/>
        <w:rPr>
          <w:rFonts w:asciiTheme="minorHAnsi" w:hAnsiTheme="minorHAnsi" w:cstheme="minorHAnsi"/>
        </w:rPr>
      </w:pPr>
      <w:bookmarkStart w:id="0" w:name="_Toc158889332"/>
      <w:bookmarkStart w:id="1" w:name="_Ref162932806"/>
      <w:bookmarkStart w:id="2" w:name="_Ref164074009"/>
      <w:bookmarkStart w:id="3" w:name="_Toc466545288"/>
      <w:bookmarkStart w:id="4" w:name="_Toc63321350"/>
      <w:r w:rsidRPr="000640F0">
        <w:rPr>
          <w:rFonts w:asciiTheme="minorHAnsi" w:hAnsiTheme="minorHAnsi" w:cstheme="minorHAnsi"/>
        </w:rPr>
        <w:lastRenderedPageBreak/>
        <w:t xml:space="preserve">VÝKLAD </w:t>
      </w:r>
      <w:bookmarkEnd w:id="0"/>
      <w:bookmarkEnd w:id="1"/>
      <w:bookmarkEnd w:id="2"/>
      <w:r w:rsidR="00976E4E" w:rsidRPr="000640F0">
        <w:rPr>
          <w:rFonts w:asciiTheme="minorHAnsi" w:hAnsiTheme="minorHAnsi" w:cstheme="minorHAnsi"/>
        </w:rPr>
        <w:t>rámcové dohody</w:t>
      </w:r>
      <w:bookmarkEnd w:id="3"/>
      <w:bookmarkEnd w:id="4"/>
    </w:p>
    <w:p w14:paraId="15E2B0E7" w14:textId="77777777" w:rsidR="00F07DB7" w:rsidRPr="000640F0" w:rsidRDefault="00F07DB7" w:rsidP="00014B7B">
      <w:pPr>
        <w:pStyle w:val="Nadpis2"/>
        <w:rPr>
          <w:rFonts w:asciiTheme="minorHAnsi" w:hAnsiTheme="minorHAnsi" w:cstheme="minorHAnsi"/>
          <w:szCs w:val="22"/>
          <w:lang w:val="cs-CZ"/>
        </w:rPr>
      </w:pPr>
      <w:r w:rsidRPr="000640F0">
        <w:rPr>
          <w:rFonts w:asciiTheme="minorHAnsi" w:hAnsiTheme="minorHAnsi" w:cstheme="minorHAnsi"/>
          <w:szCs w:val="22"/>
          <w:lang w:val="cs-CZ"/>
        </w:rPr>
        <w:t>Defino</w:t>
      </w:r>
      <w:r w:rsidRPr="000640F0">
        <w:rPr>
          <w:rFonts w:asciiTheme="minorHAnsi" w:hAnsiTheme="minorHAnsi" w:cstheme="minorHAnsi"/>
          <w:lang w:val="cs-CZ"/>
        </w:rPr>
        <w:t>vané pojmy</w:t>
      </w:r>
    </w:p>
    <w:p w14:paraId="34A94298" w14:textId="215E7347" w:rsidR="00F07DB7" w:rsidRPr="000640F0" w:rsidRDefault="00F07DB7" w:rsidP="00014B7B">
      <w:pPr>
        <w:pStyle w:val="Normal2"/>
        <w:spacing w:before="120"/>
        <w:ind w:firstLine="0"/>
        <w:rPr>
          <w:rFonts w:asciiTheme="minorHAnsi" w:hAnsiTheme="minorHAnsi" w:cstheme="minorHAnsi"/>
        </w:rPr>
      </w:pPr>
      <w:r w:rsidRPr="000640F0">
        <w:rPr>
          <w:rFonts w:asciiTheme="minorHAnsi" w:hAnsiTheme="minorHAnsi" w:cstheme="minorHAnsi"/>
        </w:rPr>
        <w:t xml:space="preserve">Pokud z kontextu jednoznačně nevyplývá jinak, mají pojmy uvedené v této </w:t>
      </w:r>
      <w:r w:rsidR="00631B84" w:rsidRPr="000640F0">
        <w:rPr>
          <w:rFonts w:asciiTheme="minorHAnsi" w:hAnsiTheme="minorHAnsi" w:cstheme="minorHAnsi"/>
        </w:rPr>
        <w:t>rámcové dohodě s </w:t>
      </w:r>
      <w:r w:rsidRPr="000640F0">
        <w:rPr>
          <w:rFonts w:asciiTheme="minorHAnsi" w:hAnsiTheme="minorHAnsi" w:cstheme="minorHAnsi"/>
        </w:rPr>
        <w:t>velkým počátečním písmenem význam uvedený v příloze č. 1.</w:t>
      </w:r>
      <w:r w:rsidR="00A24EAD" w:rsidRPr="000640F0">
        <w:rPr>
          <w:rFonts w:asciiTheme="minorHAnsi" w:hAnsiTheme="minorHAnsi" w:cstheme="minorHAnsi"/>
        </w:rPr>
        <w:t xml:space="preserve"> </w:t>
      </w:r>
    </w:p>
    <w:p w14:paraId="5C6C8F4B" w14:textId="472F28CD" w:rsidR="00F07DB7" w:rsidRPr="000640F0" w:rsidRDefault="00F07DB7" w:rsidP="00014B7B">
      <w:pPr>
        <w:pStyle w:val="Nadpis2"/>
        <w:keepNext w:val="0"/>
        <w:rPr>
          <w:rFonts w:asciiTheme="minorHAnsi" w:hAnsiTheme="minorHAnsi" w:cstheme="minorHAnsi"/>
          <w:lang w:val="cs-CZ"/>
        </w:rPr>
      </w:pPr>
      <w:r w:rsidRPr="000640F0">
        <w:rPr>
          <w:rFonts w:asciiTheme="minorHAnsi" w:hAnsiTheme="minorHAnsi" w:cstheme="minorHAnsi"/>
          <w:lang w:val="cs-CZ"/>
        </w:rPr>
        <w:t xml:space="preserve">Výklad </w:t>
      </w:r>
      <w:r w:rsidR="00976E4E" w:rsidRPr="000640F0">
        <w:rPr>
          <w:rFonts w:asciiTheme="minorHAnsi" w:hAnsiTheme="minorHAnsi" w:cstheme="minorHAnsi"/>
          <w:lang w:val="cs-CZ"/>
        </w:rPr>
        <w:t>rámcové dohody a Prováděcích smluv</w:t>
      </w:r>
    </w:p>
    <w:p w14:paraId="4BC2146D" w14:textId="4C8988D1" w:rsidR="00F07DB7" w:rsidRPr="000640F0" w:rsidRDefault="00F07DB7" w:rsidP="00014B7B">
      <w:pPr>
        <w:pStyle w:val="Normal2"/>
        <w:spacing w:before="120"/>
        <w:ind w:firstLine="0"/>
        <w:rPr>
          <w:rFonts w:asciiTheme="minorHAnsi" w:hAnsiTheme="minorHAnsi" w:cstheme="minorHAnsi"/>
        </w:rPr>
      </w:pPr>
      <w:r w:rsidRPr="000640F0">
        <w:rPr>
          <w:rFonts w:asciiTheme="minorHAnsi" w:hAnsiTheme="minorHAnsi" w:cstheme="minorHAnsi"/>
        </w:rPr>
        <w:t xml:space="preserve">Pro výklad této </w:t>
      </w:r>
      <w:r w:rsidR="00976E4E" w:rsidRPr="000640F0">
        <w:rPr>
          <w:rFonts w:asciiTheme="minorHAnsi" w:hAnsiTheme="minorHAnsi" w:cstheme="minorHAnsi"/>
          <w:szCs w:val="22"/>
        </w:rPr>
        <w:t>rámcové dohody a na jejím základě uzavřených Prováděcích smluv</w:t>
      </w:r>
      <w:r w:rsidR="00976E4E" w:rsidRPr="000640F0">
        <w:rPr>
          <w:rFonts w:asciiTheme="minorHAnsi" w:hAnsiTheme="minorHAnsi" w:cstheme="minorHAnsi"/>
        </w:rPr>
        <w:t xml:space="preserve"> </w:t>
      </w:r>
      <w:r w:rsidRPr="000640F0">
        <w:rPr>
          <w:rFonts w:asciiTheme="minorHAnsi" w:hAnsiTheme="minorHAnsi" w:cstheme="minorHAnsi"/>
        </w:rPr>
        <w:t>platí následující interpretační pravidla, ledaže z kontextu výslovně vyplývá jinak:</w:t>
      </w:r>
    </w:p>
    <w:p w14:paraId="6F966DD1" w14:textId="77777777" w:rsidR="00F07DB7" w:rsidRPr="000640F0" w:rsidRDefault="00F07DB7" w:rsidP="00014B7B">
      <w:pPr>
        <w:pStyle w:val="Nadpis3"/>
        <w:keepNext w:val="0"/>
        <w:rPr>
          <w:rFonts w:asciiTheme="minorHAnsi" w:hAnsiTheme="minorHAnsi" w:cstheme="minorHAnsi"/>
          <w:lang w:val="cs-CZ"/>
        </w:rPr>
      </w:pPr>
      <w:r w:rsidRPr="000640F0">
        <w:rPr>
          <w:rFonts w:asciiTheme="minorHAnsi" w:hAnsiTheme="minorHAnsi" w:cstheme="minorHAnsi"/>
          <w:lang w:val="cs-CZ"/>
        </w:rPr>
        <w:t>výrazy použité v jednotném čísle zahrnují množné číslo a naopak;</w:t>
      </w:r>
    </w:p>
    <w:p w14:paraId="78FFCB0E" w14:textId="22F88C7F" w:rsidR="00F07DB7" w:rsidRPr="000640F0" w:rsidRDefault="00F07DB7" w:rsidP="00014B7B">
      <w:pPr>
        <w:pStyle w:val="Nadpis3"/>
        <w:keepNext w:val="0"/>
        <w:rPr>
          <w:rFonts w:asciiTheme="minorHAnsi" w:hAnsiTheme="minorHAnsi" w:cstheme="minorHAnsi"/>
          <w:lang w:val="cs-CZ"/>
        </w:rPr>
      </w:pPr>
      <w:r w:rsidRPr="000640F0">
        <w:rPr>
          <w:rFonts w:asciiTheme="minorHAnsi" w:hAnsiTheme="minorHAnsi" w:cstheme="minorHAnsi"/>
          <w:lang w:val="cs-CZ"/>
        </w:rPr>
        <w:t xml:space="preserve">odkaz na </w:t>
      </w:r>
      <w:r w:rsidR="00976E4E" w:rsidRPr="000640F0">
        <w:rPr>
          <w:rFonts w:asciiTheme="minorHAnsi" w:hAnsiTheme="minorHAnsi" w:cstheme="minorHAnsi"/>
          <w:lang w:val="cs-CZ"/>
        </w:rPr>
        <w:t>rámcovou dohodu</w:t>
      </w:r>
      <w:r w:rsidRPr="000640F0">
        <w:rPr>
          <w:rFonts w:asciiTheme="minorHAnsi" w:hAnsiTheme="minorHAnsi" w:cstheme="minorHAnsi"/>
          <w:lang w:val="cs-CZ"/>
        </w:rPr>
        <w:t xml:space="preserve"> v sobě zahrnuje i odkaz na její případné změny a doplnění, pokud byly učiněny způsobem, který je v souladu s touto </w:t>
      </w:r>
      <w:r w:rsidR="00933677" w:rsidRPr="000640F0">
        <w:rPr>
          <w:rFonts w:asciiTheme="minorHAnsi" w:hAnsiTheme="minorHAnsi" w:cstheme="minorHAnsi"/>
          <w:lang w:val="cs-CZ"/>
        </w:rPr>
        <w:t xml:space="preserve">rámcovou </w:t>
      </w:r>
      <w:r w:rsidR="00631B84" w:rsidRPr="000640F0">
        <w:rPr>
          <w:rFonts w:asciiTheme="minorHAnsi" w:hAnsiTheme="minorHAnsi" w:cstheme="minorHAnsi"/>
          <w:lang w:val="cs-CZ"/>
        </w:rPr>
        <w:t>dohodou</w:t>
      </w:r>
      <w:r w:rsidRPr="000640F0">
        <w:rPr>
          <w:rFonts w:asciiTheme="minorHAnsi" w:hAnsiTheme="minorHAnsi" w:cstheme="minorHAnsi"/>
          <w:lang w:val="cs-CZ"/>
        </w:rPr>
        <w:t>;</w:t>
      </w:r>
    </w:p>
    <w:p w14:paraId="081DDA17" w14:textId="77777777" w:rsidR="00F07DB7" w:rsidRPr="000640F0" w:rsidRDefault="00F07DB7" w:rsidP="00014B7B">
      <w:pPr>
        <w:pStyle w:val="Nadpis3"/>
        <w:keepNext w:val="0"/>
        <w:rPr>
          <w:rFonts w:asciiTheme="minorHAnsi" w:hAnsiTheme="minorHAnsi" w:cstheme="minorHAnsi"/>
          <w:lang w:val="cs-CZ"/>
        </w:rPr>
      </w:pPr>
      <w:r w:rsidRPr="000640F0">
        <w:rPr>
          <w:rFonts w:asciiTheme="minorHAnsi" w:hAnsiTheme="minorHAnsi" w:cstheme="minorHAnsi"/>
          <w:lang w:val="cs-CZ"/>
        </w:rPr>
        <w:t>odkazy na Závazné předpisy odkazují na příslušné předpisy v platném a účinném znění;</w:t>
      </w:r>
    </w:p>
    <w:p w14:paraId="7C445D86" w14:textId="4F0CCB46" w:rsidR="00F07DB7" w:rsidRPr="000640F0" w:rsidRDefault="00F07DB7" w:rsidP="00014B7B">
      <w:pPr>
        <w:pStyle w:val="Nadpis3"/>
        <w:keepNext w:val="0"/>
        <w:rPr>
          <w:rFonts w:asciiTheme="minorHAnsi" w:hAnsiTheme="minorHAnsi" w:cstheme="minorHAnsi"/>
          <w:lang w:val="cs-CZ"/>
        </w:rPr>
      </w:pPr>
      <w:r w:rsidRPr="000640F0">
        <w:rPr>
          <w:rFonts w:asciiTheme="minorHAnsi" w:hAnsiTheme="minorHAnsi" w:cstheme="minorHAnsi"/>
          <w:lang w:val="cs-CZ"/>
        </w:rPr>
        <w:t xml:space="preserve">odkazy na konkrétní Závazné předpisy zahrnují rovněž odkazy na Závazné předpisy, které Závazné předpisy, na něž je v této </w:t>
      </w:r>
      <w:r w:rsidR="00631B84" w:rsidRPr="000640F0">
        <w:rPr>
          <w:rFonts w:asciiTheme="minorHAnsi" w:hAnsiTheme="minorHAnsi" w:cstheme="minorHAnsi"/>
          <w:lang w:val="cs-CZ"/>
        </w:rPr>
        <w:t>rámcové dohodě</w:t>
      </w:r>
      <w:r w:rsidRPr="000640F0">
        <w:rPr>
          <w:rFonts w:asciiTheme="minorHAnsi" w:hAnsiTheme="minorHAnsi" w:cstheme="minorHAnsi"/>
          <w:lang w:val="cs-CZ"/>
        </w:rPr>
        <w:t xml:space="preserve"> výslovně odkazováno, nahrazují;</w:t>
      </w:r>
    </w:p>
    <w:p w14:paraId="65C4CE38" w14:textId="1702D046" w:rsidR="00F07DB7" w:rsidRPr="000640F0" w:rsidRDefault="00F07DB7" w:rsidP="00014B7B">
      <w:pPr>
        <w:pStyle w:val="Nadpis3"/>
        <w:keepNext w:val="0"/>
        <w:rPr>
          <w:rFonts w:asciiTheme="minorHAnsi" w:hAnsiTheme="minorHAnsi" w:cstheme="minorHAnsi"/>
          <w:lang w:val="cs-CZ"/>
        </w:rPr>
      </w:pPr>
      <w:r w:rsidRPr="000640F0">
        <w:rPr>
          <w:rFonts w:asciiTheme="minorHAnsi" w:hAnsiTheme="minorHAnsi" w:cstheme="minorHAnsi"/>
          <w:lang w:val="cs-CZ"/>
        </w:rPr>
        <w:t xml:space="preserve">odkaz na jakýkoliv dokument je odkazem na dokument v podobě, jakou má v příslušné době, včetně provedených změn a doplňků, kromě případů, ve kterých jsou změny či doplňky příslušného dokumentu podmíněny souhlasem jedné ze stran této </w:t>
      </w:r>
      <w:r w:rsidR="00976E4E" w:rsidRPr="000640F0">
        <w:rPr>
          <w:rFonts w:asciiTheme="minorHAnsi" w:hAnsiTheme="minorHAnsi" w:cstheme="minorHAnsi"/>
          <w:lang w:val="cs-CZ"/>
        </w:rPr>
        <w:t>rámcové dohody</w:t>
      </w:r>
      <w:r w:rsidRPr="000640F0">
        <w:rPr>
          <w:rFonts w:asciiTheme="minorHAnsi" w:hAnsiTheme="minorHAnsi" w:cstheme="minorHAnsi"/>
          <w:lang w:val="cs-CZ"/>
        </w:rPr>
        <w:t>, a takový souhlas nebyl udělen;</w:t>
      </w:r>
    </w:p>
    <w:p w14:paraId="4A2833F4" w14:textId="7CBA10E5" w:rsidR="00F07DB7" w:rsidRPr="000640F0" w:rsidRDefault="00F07DB7" w:rsidP="00014B7B">
      <w:pPr>
        <w:pStyle w:val="Nadpis3"/>
        <w:keepNext w:val="0"/>
        <w:rPr>
          <w:rFonts w:asciiTheme="minorHAnsi" w:hAnsiTheme="minorHAnsi" w:cstheme="minorHAnsi"/>
          <w:lang w:val="cs-CZ"/>
        </w:rPr>
      </w:pPr>
      <w:r w:rsidRPr="000640F0">
        <w:rPr>
          <w:rFonts w:asciiTheme="minorHAnsi" w:hAnsiTheme="minorHAnsi" w:cstheme="minorHAnsi"/>
          <w:lang w:val="cs-CZ"/>
        </w:rPr>
        <w:t xml:space="preserve">nadpisy v této </w:t>
      </w:r>
      <w:r w:rsidR="00976E4E" w:rsidRPr="000640F0">
        <w:rPr>
          <w:rFonts w:asciiTheme="minorHAnsi" w:hAnsiTheme="minorHAnsi" w:cstheme="minorHAnsi"/>
          <w:lang w:val="cs-CZ"/>
        </w:rPr>
        <w:t>rámcové dohodě</w:t>
      </w:r>
      <w:r w:rsidRPr="000640F0">
        <w:rPr>
          <w:rFonts w:asciiTheme="minorHAnsi" w:hAnsiTheme="minorHAnsi" w:cstheme="minorHAnsi"/>
          <w:lang w:val="cs-CZ"/>
        </w:rPr>
        <w:t xml:space="preserve"> slouží pouze k usnadnění orientace a nemají vliv na výklad ustanovení </w:t>
      </w:r>
      <w:r w:rsidR="00976E4E" w:rsidRPr="000640F0">
        <w:rPr>
          <w:rFonts w:asciiTheme="minorHAnsi" w:hAnsiTheme="minorHAnsi" w:cstheme="minorHAnsi"/>
          <w:lang w:val="cs-CZ"/>
        </w:rPr>
        <w:t>rámcové dohody</w:t>
      </w:r>
      <w:r w:rsidRPr="000640F0">
        <w:rPr>
          <w:rFonts w:asciiTheme="minorHAnsi" w:hAnsiTheme="minorHAnsi" w:cstheme="minorHAnsi"/>
          <w:lang w:val="cs-CZ"/>
        </w:rPr>
        <w:t>; a</w:t>
      </w:r>
    </w:p>
    <w:p w14:paraId="035DE9EA" w14:textId="3DCB8AEB" w:rsidR="00F07DB7" w:rsidRPr="000640F0" w:rsidRDefault="00F07DB7" w:rsidP="00014B7B">
      <w:pPr>
        <w:pStyle w:val="Nadpis3"/>
        <w:keepNext w:val="0"/>
        <w:rPr>
          <w:rFonts w:asciiTheme="minorHAnsi" w:hAnsiTheme="minorHAnsi" w:cstheme="minorHAnsi"/>
          <w:lang w:val="cs-CZ"/>
        </w:rPr>
      </w:pPr>
      <w:r w:rsidRPr="000640F0">
        <w:rPr>
          <w:rFonts w:asciiTheme="minorHAnsi" w:hAnsiTheme="minorHAnsi" w:cstheme="minorHAnsi"/>
          <w:lang w:val="cs-CZ"/>
        </w:rPr>
        <w:t>přílohy</w:t>
      </w:r>
      <w:r w:rsidR="00976E4E" w:rsidRPr="000640F0">
        <w:rPr>
          <w:rFonts w:asciiTheme="minorHAnsi" w:hAnsiTheme="minorHAnsi" w:cstheme="minorHAnsi"/>
          <w:lang w:val="cs-CZ"/>
        </w:rPr>
        <w:t xml:space="preserve"> rámcové dohody</w:t>
      </w:r>
      <w:r w:rsidRPr="000640F0">
        <w:rPr>
          <w:rFonts w:asciiTheme="minorHAnsi" w:hAnsiTheme="minorHAnsi" w:cstheme="minorHAnsi"/>
          <w:lang w:val="cs-CZ"/>
        </w:rPr>
        <w:t xml:space="preserve"> tvoří její nedílnou součást.</w:t>
      </w:r>
    </w:p>
    <w:p w14:paraId="44E37A6B" w14:textId="77777777" w:rsidR="00F07DB7" w:rsidRPr="000640F0" w:rsidRDefault="00F07DB7"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Rozpory mezi jednotlivými dokumenty</w:t>
      </w:r>
    </w:p>
    <w:p w14:paraId="65DC2E7D" w14:textId="5BE8FF64" w:rsidR="00F07DB7" w:rsidRPr="000640F0" w:rsidRDefault="00F07DB7" w:rsidP="00014B7B">
      <w:pPr>
        <w:pStyle w:val="Normal2"/>
        <w:spacing w:before="120"/>
        <w:ind w:firstLine="0"/>
        <w:rPr>
          <w:rFonts w:asciiTheme="minorHAnsi" w:hAnsiTheme="minorHAnsi" w:cstheme="minorHAnsi"/>
          <w:szCs w:val="22"/>
        </w:rPr>
      </w:pPr>
      <w:r w:rsidRPr="000640F0">
        <w:rPr>
          <w:rFonts w:asciiTheme="minorHAnsi" w:hAnsiTheme="minorHAnsi" w:cstheme="minorHAnsi"/>
          <w:szCs w:val="22"/>
        </w:rPr>
        <w:t xml:space="preserve">Pokud existuje rozpor mezi </w:t>
      </w:r>
      <w:r w:rsidR="0031581E" w:rsidRPr="000640F0">
        <w:rPr>
          <w:rFonts w:asciiTheme="minorHAnsi" w:hAnsiTheme="minorHAnsi" w:cstheme="minorHAnsi"/>
          <w:szCs w:val="22"/>
        </w:rPr>
        <w:t xml:space="preserve">podmínkami uvedenými v textu této </w:t>
      </w:r>
      <w:r w:rsidR="00933677" w:rsidRPr="000640F0">
        <w:rPr>
          <w:rFonts w:asciiTheme="minorHAnsi" w:hAnsiTheme="minorHAnsi" w:cstheme="minorHAnsi"/>
          <w:szCs w:val="22"/>
        </w:rPr>
        <w:t xml:space="preserve">rámcové </w:t>
      </w:r>
      <w:r w:rsidR="00631B84" w:rsidRPr="000640F0">
        <w:rPr>
          <w:rFonts w:asciiTheme="minorHAnsi" w:hAnsiTheme="minorHAnsi" w:cstheme="minorHAnsi"/>
          <w:szCs w:val="22"/>
        </w:rPr>
        <w:t>dohod</w:t>
      </w:r>
      <w:r w:rsidR="002D6B6C" w:rsidRPr="000640F0">
        <w:rPr>
          <w:rFonts w:asciiTheme="minorHAnsi" w:hAnsiTheme="minorHAnsi" w:cstheme="minorHAnsi"/>
          <w:szCs w:val="22"/>
        </w:rPr>
        <w:t>y</w:t>
      </w:r>
      <w:r w:rsidR="0031581E" w:rsidRPr="000640F0">
        <w:rPr>
          <w:rFonts w:asciiTheme="minorHAnsi" w:hAnsiTheme="minorHAnsi" w:cstheme="minorHAnsi"/>
          <w:szCs w:val="22"/>
        </w:rPr>
        <w:t xml:space="preserve"> a jejích přílohách, mají ustanovení obsažená v hlavním textu </w:t>
      </w:r>
      <w:r w:rsidR="00631B84" w:rsidRPr="000640F0">
        <w:rPr>
          <w:rFonts w:asciiTheme="minorHAnsi" w:hAnsiTheme="minorHAnsi" w:cstheme="minorHAnsi"/>
          <w:szCs w:val="22"/>
        </w:rPr>
        <w:t>dohody</w:t>
      </w:r>
      <w:r w:rsidR="00755D21" w:rsidRPr="000640F0">
        <w:rPr>
          <w:rFonts w:asciiTheme="minorHAnsi" w:hAnsiTheme="minorHAnsi" w:cstheme="minorHAnsi"/>
          <w:szCs w:val="22"/>
        </w:rPr>
        <w:t xml:space="preserve"> </w:t>
      </w:r>
      <w:r w:rsidR="0031581E" w:rsidRPr="000640F0">
        <w:rPr>
          <w:rFonts w:asciiTheme="minorHAnsi" w:hAnsiTheme="minorHAnsi" w:cstheme="minorHAnsi"/>
          <w:szCs w:val="22"/>
        </w:rPr>
        <w:t xml:space="preserve">přednost. </w:t>
      </w:r>
      <w:r w:rsidR="002224BA" w:rsidRPr="000640F0">
        <w:rPr>
          <w:rFonts w:asciiTheme="minorHAnsi" w:hAnsiTheme="minorHAnsi" w:cstheme="minorHAnsi"/>
          <w:szCs w:val="22"/>
        </w:rPr>
        <w:t>V </w:t>
      </w:r>
      <w:r w:rsidR="00ED0BF4" w:rsidRPr="000640F0">
        <w:rPr>
          <w:rFonts w:asciiTheme="minorHAnsi" w:hAnsiTheme="minorHAnsi" w:cstheme="minorHAnsi"/>
          <w:szCs w:val="22"/>
        </w:rPr>
        <w:t xml:space="preserve">případě </w:t>
      </w:r>
      <w:r w:rsidR="002224BA" w:rsidRPr="000640F0">
        <w:rPr>
          <w:rFonts w:asciiTheme="minorHAnsi" w:hAnsiTheme="minorHAnsi" w:cstheme="minorHAnsi"/>
          <w:szCs w:val="22"/>
        </w:rPr>
        <w:t xml:space="preserve">rozporu mezi touto rámcovou </w:t>
      </w:r>
      <w:r w:rsidR="00631B84" w:rsidRPr="000640F0">
        <w:rPr>
          <w:rFonts w:asciiTheme="minorHAnsi" w:hAnsiTheme="minorHAnsi" w:cstheme="minorHAnsi"/>
          <w:szCs w:val="22"/>
        </w:rPr>
        <w:t>dohodou</w:t>
      </w:r>
      <w:r w:rsidR="002224BA" w:rsidRPr="000640F0">
        <w:rPr>
          <w:rFonts w:asciiTheme="minorHAnsi" w:hAnsiTheme="minorHAnsi" w:cstheme="minorHAnsi"/>
          <w:szCs w:val="22"/>
        </w:rPr>
        <w:t xml:space="preserve"> a Prováděcí smlouvou mají přednost ustanovení této rámcové </w:t>
      </w:r>
      <w:r w:rsidR="00631B84" w:rsidRPr="000640F0">
        <w:rPr>
          <w:rFonts w:asciiTheme="minorHAnsi" w:hAnsiTheme="minorHAnsi" w:cstheme="minorHAnsi"/>
          <w:szCs w:val="22"/>
        </w:rPr>
        <w:t>dohody</w:t>
      </w:r>
      <w:r w:rsidR="002224BA" w:rsidRPr="000640F0">
        <w:rPr>
          <w:rFonts w:asciiTheme="minorHAnsi" w:hAnsiTheme="minorHAnsi" w:cstheme="minorHAnsi"/>
          <w:szCs w:val="22"/>
        </w:rPr>
        <w:t xml:space="preserve">. </w:t>
      </w:r>
    </w:p>
    <w:p w14:paraId="4AF06686" w14:textId="251A8742" w:rsidR="007E7AFF" w:rsidRPr="000640F0" w:rsidRDefault="007E7AFF" w:rsidP="00014B7B">
      <w:pPr>
        <w:pStyle w:val="Nadpis1"/>
        <w:keepNext w:val="0"/>
        <w:spacing w:before="120"/>
        <w:rPr>
          <w:rFonts w:asciiTheme="minorHAnsi" w:hAnsiTheme="minorHAnsi" w:cstheme="minorHAnsi"/>
        </w:rPr>
      </w:pPr>
      <w:bookmarkStart w:id="5" w:name="_Toc335593073"/>
      <w:bookmarkStart w:id="6" w:name="_Toc466545289"/>
      <w:bookmarkStart w:id="7" w:name="_Toc63321351"/>
      <w:r w:rsidRPr="000640F0">
        <w:rPr>
          <w:rFonts w:asciiTheme="minorHAnsi" w:hAnsiTheme="minorHAnsi" w:cstheme="minorHAnsi"/>
        </w:rPr>
        <w:t>předm</w:t>
      </w:r>
      <w:r w:rsidR="00534CEB" w:rsidRPr="000640F0">
        <w:rPr>
          <w:rFonts w:asciiTheme="minorHAnsi" w:hAnsiTheme="minorHAnsi" w:cstheme="minorHAnsi"/>
        </w:rPr>
        <w:t>Ě</w:t>
      </w:r>
      <w:r w:rsidRPr="000640F0">
        <w:rPr>
          <w:rFonts w:asciiTheme="minorHAnsi" w:hAnsiTheme="minorHAnsi" w:cstheme="minorHAnsi"/>
        </w:rPr>
        <w:t xml:space="preserve">t </w:t>
      </w:r>
      <w:bookmarkEnd w:id="5"/>
      <w:r w:rsidR="00631B84" w:rsidRPr="000640F0">
        <w:rPr>
          <w:rFonts w:asciiTheme="minorHAnsi" w:hAnsiTheme="minorHAnsi" w:cstheme="minorHAnsi"/>
        </w:rPr>
        <w:t>RÁMCOVÉ DOHODY</w:t>
      </w:r>
      <w:bookmarkEnd w:id="6"/>
      <w:bookmarkEnd w:id="7"/>
    </w:p>
    <w:p w14:paraId="0399F8DA" w14:textId="3EBAD89F"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Předmětem této rámcové </w:t>
      </w:r>
      <w:r w:rsidR="00631B84" w:rsidRPr="000640F0">
        <w:rPr>
          <w:rFonts w:asciiTheme="minorHAnsi" w:hAnsiTheme="minorHAnsi" w:cstheme="minorHAnsi"/>
          <w:szCs w:val="22"/>
          <w:lang w:val="cs-CZ"/>
        </w:rPr>
        <w:t>dohody</w:t>
      </w:r>
      <w:r w:rsidRPr="000640F0">
        <w:rPr>
          <w:rFonts w:asciiTheme="minorHAnsi" w:hAnsiTheme="minorHAnsi" w:cstheme="minorHAnsi"/>
          <w:szCs w:val="22"/>
          <w:lang w:val="cs-CZ"/>
        </w:rPr>
        <w:t xml:space="preserve"> je stanovení podmínek, za nichž budou </w:t>
      </w:r>
      <w:r w:rsidR="00996363" w:rsidRPr="000640F0">
        <w:rPr>
          <w:rFonts w:asciiTheme="minorHAnsi" w:hAnsiTheme="minorHAnsi" w:cstheme="minorHAnsi"/>
          <w:szCs w:val="22"/>
          <w:lang w:val="cs-CZ"/>
        </w:rPr>
        <w:t>Zadavatele</w:t>
      </w:r>
      <w:r w:rsidR="00F8112A" w:rsidRPr="000640F0">
        <w:rPr>
          <w:rFonts w:asciiTheme="minorHAnsi" w:hAnsiTheme="minorHAnsi" w:cstheme="minorHAnsi"/>
          <w:szCs w:val="22"/>
          <w:lang w:val="cs-CZ"/>
        </w:rPr>
        <w:t>m</w:t>
      </w:r>
      <w:r w:rsidRPr="000640F0">
        <w:rPr>
          <w:rFonts w:asciiTheme="minorHAnsi" w:hAnsiTheme="minorHAnsi" w:cstheme="minorHAnsi"/>
          <w:szCs w:val="22"/>
          <w:lang w:val="cs-CZ"/>
        </w:rPr>
        <w:t xml:space="preserve"> </w:t>
      </w:r>
      <w:r w:rsidR="00996363" w:rsidRPr="000640F0">
        <w:rPr>
          <w:rFonts w:asciiTheme="minorHAnsi" w:hAnsiTheme="minorHAnsi" w:cstheme="minorHAnsi"/>
          <w:szCs w:val="22"/>
          <w:lang w:val="cs-CZ"/>
        </w:rPr>
        <w:t xml:space="preserve">po dobu jejího trvání </w:t>
      </w:r>
      <w:r w:rsidRPr="000640F0">
        <w:rPr>
          <w:rFonts w:asciiTheme="minorHAnsi" w:hAnsiTheme="minorHAnsi" w:cstheme="minorHAnsi"/>
          <w:szCs w:val="22"/>
          <w:lang w:val="cs-CZ"/>
        </w:rPr>
        <w:t xml:space="preserve">zadávány </w:t>
      </w:r>
      <w:r w:rsidR="00F8112A" w:rsidRPr="000640F0">
        <w:rPr>
          <w:rFonts w:asciiTheme="minorHAnsi" w:hAnsiTheme="minorHAnsi" w:cstheme="minorHAnsi"/>
          <w:szCs w:val="22"/>
          <w:lang w:val="cs-CZ"/>
        </w:rPr>
        <w:t xml:space="preserve">a realizovány </w:t>
      </w:r>
      <w:r w:rsidR="00037C2E" w:rsidRPr="000640F0">
        <w:rPr>
          <w:rFonts w:asciiTheme="minorHAnsi" w:hAnsiTheme="minorHAnsi" w:cstheme="minorHAnsi"/>
          <w:szCs w:val="22"/>
          <w:lang w:val="cs-CZ"/>
        </w:rPr>
        <w:t xml:space="preserve">na základě Prováděcích smluv </w:t>
      </w:r>
      <w:r w:rsidRPr="000640F0">
        <w:rPr>
          <w:rFonts w:asciiTheme="minorHAnsi" w:hAnsiTheme="minorHAnsi" w:cstheme="minorHAnsi"/>
          <w:szCs w:val="22"/>
          <w:lang w:val="cs-CZ"/>
        </w:rPr>
        <w:t>jednotlivé veřejné zakázky</w:t>
      </w:r>
      <w:r w:rsidR="00996363" w:rsidRPr="000640F0">
        <w:rPr>
          <w:rFonts w:asciiTheme="minorHAnsi" w:hAnsiTheme="minorHAnsi" w:cstheme="minorHAnsi"/>
          <w:szCs w:val="22"/>
          <w:lang w:val="cs-CZ"/>
        </w:rPr>
        <w:t xml:space="preserve"> na pořízení</w:t>
      </w:r>
      <w:r w:rsidRPr="000640F0">
        <w:rPr>
          <w:rFonts w:asciiTheme="minorHAnsi" w:hAnsiTheme="minorHAnsi" w:cstheme="minorHAnsi"/>
          <w:szCs w:val="22"/>
          <w:lang w:val="cs-CZ"/>
        </w:rPr>
        <w:t xml:space="preserve"> Služeb</w:t>
      </w:r>
      <w:r w:rsidR="00996363" w:rsidRPr="000640F0">
        <w:rPr>
          <w:rFonts w:asciiTheme="minorHAnsi" w:hAnsiTheme="minorHAnsi" w:cstheme="minorHAnsi"/>
          <w:szCs w:val="22"/>
          <w:lang w:val="cs-CZ"/>
        </w:rPr>
        <w:t xml:space="preserve"> za účelem naplnění potřeb Zadavatele uvedených v preambuli této </w:t>
      </w:r>
      <w:r w:rsidR="00F8112A" w:rsidRPr="000640F0">
        <w:rPr>
          <w:rFonts w:asciiTheme="minorHAnsi" w:hAnsiTheme="minorHAnsi" w:cstheme="minorHAnsi"/>
          <w:szCs w:val="22"/>
          <w:lang w:val="cs-CZ"/>
        </w:rPr>
        <w:t>rámcové</w:t>
      </w:r>
      <w:r w:rsidR="00631B84" w:rsidRPr="000640F0">
        <w:rPr>
          <w:rFonts w:asciiTheme="minorHAnsi" w:hAnsiTheme="minorHAnsi" w:cstheme="minorHAnsi"/>
          <w:szCs w:val="22"/>
          <w:lang w:val="cs-CZ"/>
        </w:rPr>
        <w:t xml:space="preserve"> dohody</w:t>
      </w:r>
      <w:r w:rsidRPr="000640F0">
        <w:rPr>
          <w:rFonts w:asciiTheme="minorHAnsi" w:hAnsiTheme="minorHAnsi" w:cstheme="minorHAnsi"/>
          <w:szCs w:val="22"/>
          <w:lang w:val="cs-CZ"/>
        </w:rPr>
        <w:t>.</w:t>
      </w:r>
    </w:p>
    <w:p w14:paraId="232F9074" w14:textId="05C3B809" w:rsidR="00534CEB" w:rsidRPr="000640F0" w:rsidRDefault="007E7AFF" w:rsidP="00014B7B">
      <w:pPr>
        <w:pStyle w:val="Nadpis2"/>
        <w:keepNext w:val="0"/>
        <w:rPr>
          <w:rFonts w:asciiTheme="minorHAnsi" w:hAnsiTheme="minorHAnsi" w:cstheme="minorHAnsi"/>
        </w:rPr>
      </w:pPr>
      <w:r w:rsidRPr="000640F0">
        <w:rPr>
          <w:rFonts w:asciiTheme="minorHAnsi" w:hAnsiTheme="minorHAnsi" w:cstheme="minorHAnsi"/>
          <w:szCs w:val="22"/>
        </w:rPr>
        <w:t>Přesná specifikace Služeb je obsažena v</w:t>
      </w:r>
      <w:r w:rsidR="00F8112A" w:rsidRPr="000640F0">
        <w:rPr>
          <w:rFonts w:asciiTheme="minorHAnsi" w:hAnsiTheme="minorHAnsi" w:cstheme="minorHAnsi"/>
          <w:szCs w:val="22"/>
        </w:rPr>
        <w:t> </w:t>
      </w:r>
      <w:r w:rsidRPr="000640F0">
        <w:rPr>
          <w:rFonts w:asciiTheme="minorHAnsi" w:hAnsiTheme="minorHAnsi" w:cstheme="minorHAnsi"/>
          <w:szCs w:val="22"/>
        </w:rPr>
        <w:t>příloze</w:t>
      </w:r>
      <w:r w:rsidR="00F8112A" w:rsidRPr="000640F0">
        <w:rPr>
          <w:rFonts w:asciiTheme="minorHAnsi" w:hAnsiTheme="minorHAnsi" w:cstheme="minorHAnsi"/>
          <w:szCs w:val="22"/>
        </w:rPr>
        <w:t xml:space="preserve"> č.</w:t>
      </w:r>
      <w:r w:rsidRPr="000640F0">
        <w:rPr>
          <w:rFonts w:asciiTheme="minorHAnsi" w:hAnsiTheme="minorHAnsi" w:cstheme="minorHAnsi"/>
          <w:szCs w:val="22"/>
        </w:rPr>
        <w:t xml:space="preserve"> </w:t>
      </w:r>
      <w:r w:rsidR="00F8112A" w:rsidRPr="000640F0">
        <w:rPr>
          <w:rFonts w:asciiTheme="minorHAnsi" w:hAnsiTheme="minorHAnsi" w:cstheme="minorHAnsi"/>
          <w:szCs w:val="22"/>
        </w:rPr>
        <w:t>2</w:t>
      </w:r>
      <w:r w:rsidRPr="000640F0">
        <w:rPr>
          <w:rFonts w:asciiTheme="minorHAnsi" w:hAnsiTheme="minorHAnsi" w:cstheme="minorHAnsi"/>
          <w:szCs w:val="22"/>
        </w:rPr>
        <w:t xml:space="preserve">, která obsahuje </w:t>
      </w:r>
      <w:r w:rsidR="00996363" w:rsidRPr="000640F0">
        <w:rPr>
          <w:rFonts w:asciiTheme="minorHAnsi" w:hAnsiTheme="minorHAnsi" w:cstheme="minorHAnsi"/>
          <w:szCs w:val="22"/>
        </w:rPr>
        <w:t>výčet dílčích činností</w:t>
      </w:r>
      <w:r w:rsidRPr="000640F0">
        <w:rPr>
          <w:rFonts w:asciiTheme="minorHAnsi" w:hAnsiTheme="minorHAnsi" w:cstheme="minorHAnsi"/>
          <w:szCs w:val="22"/>
        </w:rPr>
        <w:t xml:space="preserve"> tvořící</w:t>
      </w:r>
      <w:r w:rsidR="00996363" w:rsidRPr="000640F0">
        <w:rPr>
          <w:rFonts w:asciiTheme="minorHAnsi" w:hAnsiTheme="minorHAnsi" w:cstheme="minorHAnsi"/>
          <w:szCs w:val="22"/>
        </w:rPr>
        <w:t>ch</w:t>
      </w:r>
      <w:r w:rsidRPr="000640F0">
        <w:rPr>
          <w:rFonts w:asciiTheme="minorHAnsi" w:hAnsiTheme="minorHAnsi" w:cstheme="minorHAnsi"/>
          <w:szCs w:val="22"/>
        </w:rPr>
        <w:t xml:space="preserve"> součást Služeb a jejich jednotkové ceny. </w:t>
      </w:r>
    </w:p>
    <w:p w14:paraId="541898E4" w14:textId="77777777" w:rsidR="00534CEB" w:rsidRPr="000640F0" w:rsidRDefault="007E7AFF" w:rsidP="00014B7B">
      <w:pPr>
        <w:pStyle w:val="Nadpis2"/>
        <w:keepNext w:val="0"/>
        <w:rPr>
          <w:rFonts w:asciiTheme="minorHAnsi" w:hAnsiTheme="minorHAnsi" w:cstheme="minorHAnsi"/>
        </w:rPr>
      </w:pPr>
      <w:r w:rsidRPr="000640F0">
        <w:rPr>
          <w:rFonts w:asciiTheme="minorHAnsi" w:hAnsiTheme="minorHAnsi" w:cstheme="minorHAnsi"/>
          <w:szCs w:val="22"/>
          <w:lang w:val="cs-CZ"/>
        </w:rPr>
        <w:t xml:space="preserve">Samotné uzavření této rámcové </w:t>
      </w:r>
      <w:r w:rsidR="00AD3DB0" w:rsidRPr="000640F0">
        <w:rPr>
          <w:rFonts w:asciiTheme="minorHAnsi" w:hAnsiTheme="minorHAnsi" w:cstheme="minorHAnsi"/>
          <w:szCs w:val="22"/>
          <w:lang w:val="cs-CZ"/>
        </w:rPr>
        <w:t>dohody</w:t>
      </w:r>
      <w:r w:rsidRPr="000640F0">
        <w:rPr>
          <w:rFonts w:asciiTheme="minorHAnsi" w:hAnsiTheme="minorHAnsi" w:cstheme="minorHAnsi"/>
          <w:szCs w:val="22"/>
          <w:lang w:val="cs-CZ"/>
        </w:rPr>
        <w:t xml:space="preserve"> nezakládá ani jedné za stran práva a povinnosti ve vztahu k poskytování konkrétních Služeb. </w:t>
      </w:r>
      <w:r w:rsidR="00996363" w:rsidRPr="000640F0">
        <w:rPr>
          <w:rFonts w:asciiTheme="minorHAnsi" w:hAnsiTheme="minorHAnsi" w:cstheme="minorHAnsi"/>
          <w:szCs w:val="22"/>
          <w:lang w:val="cs-CZ"/>
        </w:rPr>
        <w:t xml:space="preserve">Služby budou poskytovány na základě veřejných zakázek zadaných </w:t>
      </w:r>
      <w:r w:rsidR="00C37D2D" w:rsidRPr="000640F0">
        <w:rPr>
          <w:rFonts w:asciiTheme="minorHAnsi" w:hAnsiTheme="minorHAnsi" w:cstheme="minorHAnsi"/>
          <w:szCs w:val="22"/>
          <w:lang w:val="cs-CZ"/>
        </w:rPr>
        <w:t>podle</w:t>
      </w:r>
      <w:r w:rsidR="00996363" w:rsidRPr="000640F0">
        <w:rPr>
          <w:rFonts w:asciiTheme="minorHAnsi" w:hAnsiTheme="minorHAnsi" w:cstheme="minorHAnsi"/>
          <w:szCs w:val="22"/>
          <w:lang w:val="cs-CZ"/>
        </w:rPr>
        <w:t xml:space="preserve"> této rámcové </w:t>
      </w:r>
      <w:r w:rsidR="00AD3DB0" w:rsidRPr="000640F0">
        <w:rPr>
          <w:rFonts w:asciiTheme="minorHAnsi" w:hAnsiTheme="minorHAnsi" w:cstheme="minorHAnsi"/>
          <w:szCs w:val="22"/>
          <w:lang w:val="cs-CZ"/>
        </w:rPr>
        <w:t xml:space="preserve">dohody, </w:t>
      </w:r>
      <w:r w:rsidR="00996363" w:rsidRPr="000640F0">
        <w:rPr>
          <w:rFonts w:asciiTheme="minorHAnsi" w:hAnsiTheme="minorHAnsi" w:cstheme="minorHAnsi"/>
          <w:szCs w:val="22"/>
          <w:lang w:val="cs-CZ"/>
        </w:rPr>
        <w:t xml:space="preserve">kdy </w:t>
      </w:r>
      <w:r w:rsidR="00C37D2D" w:rsidRPr="000640F0">
        <w:rPr>
          <w:rFonts w:asciiTheme="minorHAnsi" w:hAnsiTheme="minorHAnsi" w:cstheme="minorHAnsi"/>
          <w:szCs w:val="22"/>
          <w:lang w:val="cs-CZ"/>
        </w:rPr>
        <w:t xml:space="preserve">Zadavatel vyzve Poskytovatele formou Objednávky k poskytnutí plnění a Poskytovatel Objednávku potvrdí, přičemž tímto potvrzením dojde k uzavření Prováděcí smlouvy.  Poskytovatel je vždy povinen akceptovat Objednávku učiněnou v souladu s touto rámcovou </w:t>
      </w:r>
      <w:r w:rsidR="00AD3DB0" w:rsidRPr="000640F0">
        <w:rPr>
          <w:rFonts w:asciiTheme="minorHAnsi" w:hAnsiTheme="minorHAnsi" w:cstheme="minorHAnsi"/>
          <w:szCs w:val="22"/>
          <w:lang w:val="cs-CZ"/>
        </w:rPr>
        <w:t>dohodou</w:t>
      </w:r>
      <w:r w:rsidR="00C37D2D" w:rsidRPr="000640F0">
        <w:rPr>
          <w:rFonts w:asciiTheme="minorHAnsi" w:hAnsiTheme="minorHAnsi" w:cstheme="minorHAnsi"/>
          <w:szCs w:val="22"/>
          <w:lang w:val="cs-CZ"/>
        </w:rPr>
        <w:t>.</w:t>
      </w:r>
      <w:r w:rsidR="00E607F7" w:rsidRPr="000640F0">
        <w:rPr>
          <w:rFonts w:asciiTheme="minorHAnsi" w:hAnsiTheme="minorHAnsi" w:cstheme="minorHAnsi"/>
          <w:szCs w:val="22"/>
          <w:lang w:val="cs-CZ"/>
        </w:rPr>
        <w:t xml:space="preserve"> </w:t>
      </w:r>
    </w:p>
    <w:p w14:paraId="2E7B166E" w14:textId="2FF01E67" w:rsidR="00534CEB" w:rsidRPr="000640F0" w:rsidRDefault="00E607F7" w:rsidP="00014B7B">
      <w:pPr>
        <w:pStyle w:val="Nadpis2"/>
        <w:keepNext w:val="0"/>
        <w:rPr>
          <w:rFonts w:asciiTheme="minorHAnsi" w:hAnsiTheme="minorHAnsi" w:cstheme="minorHAnsi"/>
        </w:rPr>
      </w:pPr>
      <w:r w:rsidRPr="000640F0">
        <w:rPr>
          <w:rFonts w:asciiTheme="minorHAnsi" w:hAnsiTheme="minorHAnsi" w:cstheme="minorHAnsi"/>
          <w:szCs w:val="22"/>
          <w:lang w:val="cs-CZ"/>
        </w:rPr>
        <w:t xml:space="preserve">Jednotlivé </w:t>
      </w:r>
      <w:r w:rsidR="00534CEB" w:rsidRPr="000640F0">
        <w:rPr>
          <w:rFonts w:asciiTheme="minorHAnsi" w:hAnsiTheme="minorHAnsi" w:cstheme="minorHAnsi"/>
          <w:szCs w:val="22"/>
          <w:lang w:val="cs-CZ"/>
        </w:rPr>
        <w:t>P</w:t>
      </w:r>
      <w:r w:rsidRPr="000640F0">
        <w:rPr>
          <w:rFonts w:asciiTheme="minorHAnsi" w:hAnsiTheme="minorHAnsi" w:cstheme="minorHAnsi"/>
          <w:szCs w:val="22"/>
          <w:lang w:val="cs-CZ"/>
        </w:rPr>
        <w:t xml:space="preserve">rováděcí smlouvy </w:t>
      </w:r>
      <w:r w:rsidR="00534CEB" w:rsidRPr="000640F0">
        <w:rPr>
          <w:rFonts w:asciiTheme="minorHAnsi" w:hAnsiTheme="minorHAnsi" w:cstheme="minorHAnsi"/>
          <w:szCs w:val="22"/>
          <w:lang w:val="cs-CZ"/>
        </w:rPr>
        <w:t xml:space="preserve">nabývají </w:t>
      </w:r>
      <w:r w:rsidRPr="000640F0">
        <w:rPr>
          <w:rFonts w:asciiTheme="minorHAnsi" w:hAnsiTheme="minorHAnsi" w:cstheme="minorHAnsi"/>
          <w:szCs w:val="22"/>
        </w:rPr>
        <w:t xml:space="preserve">účinnosti dnem </w:t>
      </w:r>
      <w:r w:rsidRPr="000640F0">
        <w:rPr>
          <w:rFonts w:asciiTheme="minorHAnsi" w:hAnsiTheme="minorHAnsi" w:cstheme="minorHAnsi"/>
          <w:szCs w:val="22"/>
          <w:lang w:val="cs-CZ"/>
        </w:rPr>
        <w:t xml:space="preserve">jejich </w:t>
      </w:r>
      <w:r w:rsidRPr="000640F0">
        <w:rPr>
          <w:rFonts w:asciiTheme="minorHAnsi" w:hAnsiTheme="minorHAnsi" w:cstheme="minorHAnsi"/>
          <w:szCs w:val="22"/>
        </w:rPr>
        <w:t>uveřejnění v</w:t>
      </w:r>
      <w:r w:rsidR="00DA796C" w:rsidRPr="000640F0">
        <w:rPr>
          <w:rFonts w:asciiTheme="minorHAnsi" w:hAnsiTheme="minorHAnsi" w:cstheme="minorHAnsi"/>
          <w:szCs w:val="22"/>
        </w:rPr>
        <w:t> </w:t>
      </w:r>
      <w:r w:rsidR="00DA796C" w:rsidRPr="000640F0">
        <w:rPr>
          <w:rFonts w:asciiTheme="minorHAnsi" w:hAnsiTheme="minorHAnsi" w:cstheme="minorHAnsi"/>
          <w:szCs w:val="22"/>
          <w:lang w:val="cs-CZ"/>
        </w:rPr>
        <w:t xml:space="preserve">Registru </w:t>
      </w:r>
      <w:r w:rsidRPr="000640F0">
        <w:rPr>
          <w:rFonts w:asciiTheme="minorHAnsi" w:hAnsiTheme="minorHAnsi" w:cstheme="minorHAnsi"/>
          <w:szCs w:val="22"/>
        </w:rPr>
        <w:t>smluv</w:t>
      </w:r>
      <w:r w:rsidR="00534CEB" w:rsidRPr="000640F0">
        <w:rPr>
          <w:rFonts w:asciiTheme="minorHAnsi" w:hAnsiTheme="minorHAnsi" w:cstheme="minorHAnsi"/>
          <w:szCs w:val="22"/>
          <w:lang w:val="cs-CZ"/>
        </w:rPr>
        <w:t xml:space="preserve"> dle zákona č. 340/2015 Sb., o zvláštních podmínkách účinnosti některých smluv, uveřejňování těchto smluv a o registru smluv, ve znění pozdějších předpisů, </w:t>
      </w:r>
      <w:r w:rsidR="00534CEB" w:rsidRPr="000640F0">
        <w:rPr>
          <w:rFonts w:asciiTheme="minorHAnsi" w:hAnsiTheme="minorHAnsi" w:cstheme="minorHAnsi"/>
        </w:rPr>
        <w:t xml:space="preserve">(dále jen </w:t>
      </w:r>
      <w:r w:rsidR="00534CEB" w:rsidRPr="000640F0">
        <w:rPr>
          <w:rFonts w:asciiTheme="minorHAnsi" w:hAnsiTheme="minorHAnsi" w:cstheme="minorHAnsi"/>
          <w:b/>
        </w:rPr>
        <w:t>„</w:t>
      </w:r>
      <w:r w:rsidR="00534CEB" w:rsidRPr="000640F0">
        <w:rPr>
          <w:rFonts w:asciiTheme="minorHAnsi" w:hAnsiTheme="minorHAnsi" w:cstheme="minorHAnsi"/>
          <w:b/>
          <w:lang w:val="cs-CZ"/>
        </w:rPr>
        <w:t>zákon o registru smluv</w:t>
      </w:r>
      <w:r w:rsidR="00534CEB" w:rsidRPr="000640F0">
        <w:rPr>
          <w:rFonts w:asciiTheme="minorHAnsi" w:hAnsiTheme="minorHAnsi" w:cstheme="minorHAnsi"/>
          <w:b/>
        </w:rPr>
        <w:t>“</w:t>
      </w:r>
      <w:r w:rsidR="00534CEB" w:rsidRPr="000640F0">
        <w:rPr>
          <w:rFonts w:asciiTheme="minorHAnsi" w:hAnsiTheme="minorHAnsi" w:cstheme="minorHAnsi"/>
        </w:rPr>
        <w:t>).</w:t>
      </w:r>
    </w:p>
    <w:p w14:paraId="717AB842" w14:textId="77777777" w:rsidR="007E7AFF" w:rsidRPr="000640F0" w:rsidRDefault="007E7AFF" w:rsidP="00014B7B">
      <w:pPr>
        <w:pStyle w:val="Nadpis1"/>
        <w:spacing w:before="120"/>
        <w:rPr>
          <w:rFonts w:asciiTheme="minorHAnsi" w:hAnsiTheme="minorHAnsi" w:cstheme="minorHAnsi"/>
        </w:rPr>
      </w:pPr>
      <w:bookmarkStart w:id="8" w:name="_Toc335593075"/>
      <w:bookmarkStart w:id="9" w:name="_Toc466545290"/>
      <w:bookmarkStart w:id="10" w:name="_Toc63321352"/>
      <w:bookmarkStart w:id="11" w:name="_Toc158889334"/>
      <w:bookmarkStart w:id="12" w:name="_Ref162932853"/>
      <w:r w:rsidRPr="000640F0">
        <w:rPr>
          <w:rFonts w:asciiTheme="minorHAnsi" w:hAnsiTheme="minorHAnsi" w:cstheme="minorHAnsi"/>
        </w:rPr>
        <w:lastRenderedPageBreak/>
        <w:t>doba a místo plnění</w:t>
      </w:r>
      <w:bookmarkEnd w:id="8"/>
      <w:bookmarkEnd w:id="9"/>
      <w:bookmarkEnd w:id="10"/>
    </w:p>
    <w:p w14:paraId="0BFBC134" w14:textId="0CE84602"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Do</w:t>
      </w:r>
      <w:r w:rsidR="00C37D2D" w:rsidRPr="000640F0">
        <w:rPr>
          <w:rFonts w:asciiTheme="minorHAnsi" w:hAnsiTheme="minorHAnsi" w:cstheme="minorHAnsi"/>
          <w:szCs w:val="22"/>
          <w:lang w:val="cs-CZ"/>
        </w:rPr>
        <w:t xml:space="preserve">ba trvání </w:t>
      </w:r>
      <w:r w:rsidR="00AD3DB0" w:rsidRPr="000640F0">
        <w:rPr>
          <w:rFonts w:asciiTheme="minorHAnsi" w:hAnsiTheme="minorHAnsi" w:cstheme="minorHAnsi"/>
          <w:szCs w:val="22"/>
          <w:lang w:val="cs-CZ"/>
        </w:rPr>
        <w:t xml:space="preserve">vztahu z </w:t>
      </w:r>
      <w:r w:rsidR="00C37D2D" w:rsidRPr="000640F0">
        <w:rPr>
          <w:rFonts w:asciiTheme="minorHAnsi" w:hAnsiTheme="minorHAnsi" w:cstheme="minorHAnsi"/>
          <w:szCs w:val="22"/>
          <w:lang w:val="cs-CZ"/>
        </w:rPr>
        <w:t xml:space="preserve">této rámcové </w:t>
      </w:r>
      <w:r w:rsidR="00AD3DB0" w:rsidRPr="000640F0">
        <w:rPr>
          <w:rFonts w:asciiTheme="minorHAnsi" w:hAnsiTheme="minorHAnsi" w:cstheme="minorHAnsi"/>
          <w:szCs w:val="22"/>
          <w:lang w:val="cs-CZ"/>
        </w:rPr>
        <w:t>dohody</w:t>
      </w:r>
      <w:r w:rsidR="00C37D2D" w:rsidRPr="000640F0">
        <w:rPr>
          <w:rFonts w:asciiTheme="minorHAnsi" w:hAnsiTheme="minorHAnsi" w:cstheme="minorHAnsi"/>
          <w:szCs w:val="22"/>
          <w:lang w:val="cs-CZ"/>
        </w:rPr>
        <w:t xml:space="preserve"> je v souladu s § </w:t>
      </w:r>
      <w:r w:rsidR="00AD3DB0" w:rsidRPr="000640F0">
        <w:rPr>
          <w:rFonts w:asciiTheme="minorHAnsi" w:hAnsiTheme="minorHAnsi" w:cstheme="minorHAnsi"/>
          <w:szCs w:val="22"/>
          <w:lang w:val="cs-CZ"/>
        </w:rPr>
        <w:t>131</w:t>
      </w:r>
      <w:r w:rsidR="00C37D2D" w:rsidRPr="000640F0">
        <w:rPr>
          <w:rFonts w:asciiTheme="minorHAnsi" w:hAnsiTheme="minorHAnsi" w:cstheme="minorHAnsi"/>
          <w:szCs w:val="22"/>
          <w:lang w:val="cs-CZ"/>
        </w:rPr>
        <w:t xml:space="preserve"> odst. </w:t>
      </w:r>
      <w:r w:rsidR="00AD3DB0" w:rsidRPr="000640F0">
        <w:rPr>
          <w:rFonts w:asciiTheme="minorHAnsi" w:hAnsiTheme="minorHAnsi" w:cstheme="minorHAnsi"/>
          <w:szCs w:val="22"/>
          <w:lang w:val="cs-CZ"/>
        </w:rPr>
        <w:t>3</w:t>
      </w:r>
      <w:r w:rsidR="00C37D2D" w:rsidRPr="000640F0">
        <w:rPr>
          <w:rFonts w:asciiTheme="minorHAnsi" w:hAnsiTheme="minorHAnsi" w:cstheme="minorHAnsi"/>
          <w:szCs w:val="22"/>
          <w:lang w:val="cs-CZ"/>
        </w:rPr>
        <w:t xml:space="preserve"> </w:t>
      </w:r>
      <w:r w:rsidR="00AD3DB0" w:rsidRPr="000640F0">
        <w:rPr>
          <w:rFonts w:asciiTheme="minorHAnsi" w:hAnsiTheme="minorHAnsi" w:cstheme="minorHAnsi"/>
          <w:szCs w:val="22"/>
          <w:lang w:val="cs-CZ"/>
        </w:rPr>
        <w:t>ZZVZ</w:t>
      </w:r>
      <w:r w:rsidR="00C37D2D" w:rsidRPr="000640F0">
        <w:rPr>
          <w:rFonts w:asciiTheme="minorHAnsi" w:hAnsiTheme="minorHAnsi" w:cstheme="minorHAnsi"/>
          <w:szCs w:val="22"/>
          <w:lang w:val="cs-CZ"/>
        </w:rPr>
        <w:t xml:space="preserve"> sjednána na 4 roky od data její účinnosti. </w:t>
      </w:r>
    </w:p>
    <w:p w14:paraId="542F99DE" w14:textId="711D4157"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Místem </w:t>
      </w:r>
      <w:r w:rsidR="00C37D2D" w:rsidRPr="000640F0">
        <w:rPr>
          <w:rFonts w:asciiTheme="minorHAnsi" w:hAnsiTheme="minorHAnsi" w:cstheme="minorHAnsi"/>
          <w:szCs w:val="22"/>
          <w:lang w:val="cs-CZ"/>
        </w:rPr>
        <w:t>poskytování Služeb je území Městské části.</w:t>
      </w:r>
      <w:r w:rsidR="00192997" w:rsidRPr="000640F0">
        <w:rPr>
          <w:rFonts w:asciiTheme="minorHAnsi" w:hAnsiTheme="minorHAnsi" w:cstheme="minorHAnsi"/>
          <w:szCs w:val="22"/>
          <w:lang w:val="cs-CZ"/>
        </w:rPr>
        <w:t xml:space="preserve"> Podrobnější informace o místu plnění (sezna</w:t>
      </w:r>
      <w:r w:rsidR="00A23899" w:rsidRPr="000640F0">
        <w:rPr>
          <w:rFonts w:asciiTheme="minorHAnsi" w:hAnsiTheme="minorHAnsi" w:cstheme="minorHAnsi"/>
          <w:szCs w:val="22"/>
          <w:lang w:val="cs-CZ"/>
        </w:rPr>
        <w:t>m</w:t>
      </w:r>
      <w:r w:rsidR="00192997" w:rsidRPr="000640F0">
        <w:rPr>
          <w:rFonts w:asciiTheme="minorHAnsi" w:hAnsiTheme="minorHAnsi" w:cstheme="minorHAnsi"/>
          <w:szCs w:val="22"/>
          <w:lang w:val="cs-CZ"/>
        </w:rPr>
        <w:t xml:space="preserve"> jednotlivých lokalit, kde budou plnění poskytována) jsou obsaženy v příloze č. 5 této rámcové dohody. </w:t>
      </w:r>
    </w:p>
    <w:p w14:paraId="412EB968" w14:textId="77777777" w:rsidR="007E7AFF" w:rsidRPr="000640F0" w:rsidRDefault="007E7AFF" w:rsidP="00014B7B">
      <w:pPr>
        <w:pStyle w:val="Nadpis1"/>
        <w:spacing w:before="120"/>
        <w:rPr>
          <w:rFonts w:asciiTheme="minorHAnsi" w:hAnsiTheme="minorHAnsi" w:cstheme="minorHAnsi"/>
        </w:rPr>
      </w:pPr>
      <w:bookmarkStart w:id="13" w:name="_Toc335593076"/>
      <w:bookmarkStart w:id="14" w:name="_Toc466545291"/>
      <w:bookmarkStart w:id="15" w:name="_Toc63321353"/>
      <w:r w:rsidRPr="000640F0">
        <w:rPr>
          <w:rFonts w:asciiTheme="minorHAnsi" w:hAnsiTheme="minorHAnsi" w:cstheme="minorHAnsi"/>
        </w:rPr>
        <w:t>cena</w:t>
      </w:r>
      <w:bookmarkEnd w:id="13"/>
      <w:r w:rsidRPr="000640F0">
        <w:rPr>
          <w:rFonts w:asciiTheme="minorHAnsi" w:hAnsiTheme="minorHAnsi" w:cstheme="minorHAnsi"/>
        </w:rPr>
        <w:t xml:space="preserve"> </w:t>
      </w:r>
      <w:r w:rsidR="00C37D2D" w:rsidRPr="000640F0">
        <w:rPr>
          <w:rFonts w:asciiTheme="minorHAnsi" w:hAnsiTheme="minorHAnsi" w:cstheme="minorHAnsi"/>
        </w:rPr>
        <w:t>a platební podmínky</w:t>
      </w:r>
      <w:bookmarkEnd w:id="14"/>
      <w:bookmarkEnd w:id="15"/>
    </w:p>
    <w:p w14:paraId="388BA9DE" w14:textId="091DEAA5" w:rsidR="002C75D0" w:rsidRPr="000640F0" w:rsidRDefault="002C75D0"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Cena za služby poskytované </w:t>
      </w:r>
      <w:r w:rsidR="00037C2E" w:rsidRPr="000640F0">
        <w:rPr>
          <w:rFonts w:asciiTheme="minorHAnsi" w:hAnsiTheme="minorHAnsi" w:cstheme="minorHAnsi"/>
          <w:szCs w:val="22"/>
          <w:lang w:val="cs-CZ"/>
        </w:rPr>
        <w:t>podle</w:t>
      </w:r>
      <w:r w:rsidRPr="000640F0">
        <w:rPr>
          <w:rFonts w:asciiTheme="minorHAnsi" w:hAnsiTheme="minorHAnsi" w:cstheme="minorHAnsi"/>
          <w:szCs w:val="22"/>
          <w:lang w:val="cs-CZ"/>
        </w:rPr>
        <w:t xml:space="preserve"> jednotlivých Prováděcích </w:t>
      </w:r>
      <w:r w:rsidR="00F54495" w:rsidRPr="000640F0">
        <w:rPr>
          <w:rFonts w:asciiTheme="minorHAnsi" w:hAnsiTheme="minorHAnsi" w:cstheme="minorHAnsi"/>
          <w:szCs w:val="22"/>
          <w:lang w:val="cs-CZ"/>
        </w:rPr>
        <w:t xml:space="preserve">smluv </w:t>
      </w:r>
      <w:r w:rsidRPr="000640F0">
        <w:rPr>
          <w:rFonts w:asciiTheme="minorHAnsi" w:hAnsiTheme="minorHAnsi" w:cstheme="minorHAnsi"/>
          <w:szCs w:val="22"/>
          <w:lang w:val="cs-CZ"/>
        </w:rPr>
        <w:t xml:space="preserve">uzavřených na základě této rámcové </w:t>
      </w:r>
      <w:r w:rsidR="00CA14E3" w:rsidRPr="000640F0">
        <w:rPr>
          <w:rFonts w:asciiTheme="minorHAnsi" w:hAnsiTheme="minorHAnsi" w:cstheme="minorHAnsi"/>
          <w:szCs w:val="22"/>
          <w:lang w:val="cs-CZ"/>
        </w:rPr>
        <w:t>dohody</w:t>
      </w:r>
      <w:r w:rsidRPr="000640F0">
        <w:rPr>
          <w:rFonts w:asciiTheme="minorHAnsi" w:hAnsiTheme="minorHAnsi" w:cstheme="minorHAnsi"/>
          <w:szCs w:val="22"/>
          <w:lang w:val="cs-CZ"/>
        </w:rPr>
        <w:t xml:space="preserve"> bude vždy stanovena na základě jednotko</w:t>
      </w:r>
      <w:r w:rsidR="00CA14E3" w:rsidRPr="000640F0">
        <w:rPr>
          <w:rFonts w:asciiTheme="minorHAnsi" w:hAnsiTheme="minorHAnsi" w:cstheme="minorHAnsi"/>
          <w:szCs w:val="22"/>
          <w:lang w:val="cs-CZ"/>
        </w:rPr>
        <w:t>vých cen uvedených v příloze č. </w:t>
      </w:r>
      <w:r w:rsidR="00F8112A" w:rsidRPr="000640F0">
        <w:rPr>
          <w:rFonts w:asciiTheme="minorHAnsi" w:hAnsiTheme="minorHAnsi" w:cstheme="minorHAnsi"/>
          <w:szCs w:val="22"/>
          <w:lang w:val="cs-CZ"/>
        </w:rPr>
        <w:t>2</w:t>
      </w:r>
      <w:r w:rsidRPr="000640F0">
        <w:rPr>
          <w:rFonts w:asciiTheme="minorHAnsi" w:hAnsiTheme="minorHAnsi" w:cstheme="minorHAnsi"/>
          <w:szCs w:val="22"/>
          <w:lang w:val="cs-CZ"/>
        </w:rPr>
        <w:t xml:space="preserve"> této rámcové </w:t>
      </w:r>
      <w:r w:rsidR="00CA14E3" w:rsidRPr="000640F0">
        <w:rPr>
          <w:rFonts w:asciiTheme="minorHAnsi" w:hAnsiTheme="minorHAnsi" w:cstheme="minorHAnsi"/>
          <w:szCs w:val="22"/>
          <w:lang w:val="cs-CZ"/>
        </w:rPr>
        <w:t>dohody</w:t>
      </w:r>
      <w:r w:rsidRPr="000640F0">
        <w:rPr>
          <w:rFonts w:asciiTheme="minorHAnsi" w:hAnsiTheme="minorHAnsi" w:cstheme="minorHAnsi"/>
          <w:szCs w:val="22"/>
          <w:lang w:val="cs-CZ"/>
        </w:rPr>
        <w:t xml:space="preserve"> v závislosti na rozsahu skutečně poskytnutých Služeb. </w:t>
      </w:r>
    </w:p>
    <w:p w14:paraId="61007061" w14:textId="349328DC" w:rsidR="00626680" w:rsidRPr="000640F0" w:rsidRDefault="00626680"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Jednotkové ceny stanovené v příloze č. </w:t>
      </w:r>
      <w:r w:rsidR="008E057D" w:rsidRPr="000640F0">
        <w:rPr>
          <w:rFonts w:asciiTheme="minorHAnsi" w:hAnsiTheme="minorHAnsi" w:cstheme="minorHAnsi"/>
          <w:szCs w:val="22"/>
          <w:lang w:val="cs-CZ"/>
        </w:rPr>
        <w:t>2</w:t>
      </w:r>
      <w:r w:rsidRPr="000640F0">
        <w:rPr>
          <w:rFonts w:asciiTheme="minorHAnsi" w:hAnsiTheme="minorHAnsi" w:cstheme="minorHAnsi"/>
          <w:szCs w:val="22"/>
          <w:lang w:val="cs-CZ"/>
        </w:rPr>
        <w:t xml:space="preserve"> této rámcové </w:t>
      </w:r>
      <w:r w:rsidR="00CA14E3" w:rsidRPr="000640F0">
        <w:rPr>
          <w:rFonts w:asciiTheme="minorHAnsi" w:hAnsiTheme="minorHAnsi" w:cstheme="minorHAnsi"/>
          <w:szCs w:val="22"/>
          <w:lang w:val="cs-CZ"/>
        </w:rPr>
        <w:t>dohody</w:t>
      </w:r>
      <w:r w:rsidRPr="000640F0">
        <w:rPr>
          <w:rFonts w:asciiTheme="minorHAnsi" w:hAnsiTheme="minorHAnsi" w:cstheme="minorHAnsi"/>
          <w:szCs w:val="22"/>
          <w:lang w:val="cs-CZ"/>
        </w:rPr>
        <w:t xml:space="preserve"> jsou pevné a neměnné po celou dobu trvání této rámcové </w:t>
      </w:r>
      <w:r w:rsidR="00CA14E3" w:rsidRPr="000640F0">
        <w:rPr>
          <w:rFonts w:asciiTheme="minorHAnsi" w:hAnsiTheme="minorHAnsi" w:cstheme="minorHAnsi"/>
          <w:szCs w:val="22"/>
          <w:lang w:val="cs-CZ"/>
        </w:rPr>
        <w:t xml:space="preserve">dohody </w:t>
      </w:r>
      <w:r w:rsidRPr="000640F0">
        <w:rPr>
          <w:rFonts w:asciiTheme="minorHAnsi" w:hAnsiTheme="minorHAnsi" w:cstheme="minorHAnsi"/>
          <w:szCs w:val="22"/>
          <w:lang w:val="cs-CZ"/>
        </w:rPr>
        <w:t xml:space="preserve">a jednotlivých Prováděcích smluv uzavřených na jejím základě a nestanoví-li tato </w:t>
      </w:r>
      <w:r w:rsidR="00CA14E3" w:rsidRPr="000640F0">
        <w:rPr>
          <w:rFonts w:asciiTheme="minorHAnsi" w:hAnsiTheme="minorHAnsi" w:cstheme="minorHAnsi"/>
          <w:szCs w:val="22"/>
          <w:lang w:val="cs-CZ"/>
        </w:rPr>
        <w:t>rámcová dohoda</w:t>
      </w:r>
      <w:r w:rsidRPr="000640F0">
        <w:rPr>
          <w:rFonts w:asciiTheme="minorHAnsi" w:hAnsiTheme="minorHAnsi" w:cstheme="minorHAnsi"/>
          <w:szCs w:val="22"/>
          <w:lang w:val="cs-CZ"/>
        </w:rPr>
        <w:t xml:space="preserve"> výslovně jinak, obsahují veškeré personální, materiálové a jakékoli jiné náklady nezbytné k poskytování Služeb a/nebo s poskytováním Služeb související. </w:t>
      </w:r>
      <w:r w:rsidR="00192997" w:rsidRPr="000640F0">
        <w:rPr>
          <w:rFonts w:asciiTheme="minorHAnsi" w:hAnsiTheme="minorHAnsi" w:cstheme="minorHAnsi"/>
          <w:szCs w:val="22"/>
          <w:lang w:val="cs-CZ"/>
        </w:rPr>
        <w:t>Pouze t</w:t>
      </w:r>
      <w:r w:rsidR="00037C2E" w:rsidRPr="000640F0">
        <w:rPr>
          <w:rFonts w:asciiTheme="minorHAnsi" w:hAnsiTheme="minorHAnsi" w:cstheme="minorHAnsi"/>
          <w:szCs w:val="22"/>
          <w:lang w:val="cs-CZ"/>
        </w:rPr>
        <w:t xml:space="preserve">am, kde cena Služeb </w:t>
      </w:r>
      <w:r w:rsidR="00192997" w:rsidRPr="000640F0">
        <w:rPr>
          <w:rFonts w:asciiTheme="minorHAnsi" w:hAnsiTheme="minorHAnsi" w:cstheme="minorHAnsi"/>
          <w:szCs w:val="22"/>
          <w:lang w:val="cs-CZ"/>
        </w:rPr>
        <w:t>podle</w:t>
      </w:r>
      <w:r w:rsidR="00037C2E" w:rsidRPr="000640F0">
        <w:rPr>
          <w:rFonts w:asciiTheme="minorHAnsi" w:hAnsiTheme="minorHAnsi" w:cstheme="minorHAnsi"/>
          <w:szCs w:val="22"/>
          <w:lang w:val="cs-CZ"/>
        </w:rPr>
        <w:t> </w:t>
      </w:r>
      <w:r w:rsidR="00192997" w:rsidRPr="000640F0">
        <w:rPr>
          <w:rFonts w:asciiTheme="minorHAnsi" w:hAnsiTheme="minorHAnsi" w:cstheme="minorHAnsi"/>
          <w:szCs w:val="22"/>
          <w:lang w:val="cs-CZ"/>
        </w:rPr>
        <w:t xml:space="preserve">přílohy </w:t>
      </w:r>
      <w:r w:rsidR="00037C2E" w:rsidRPr="000640F0">
        <w:rPr>
          <w:rFonts w:asciiTheme="minorHAnsi" w:hAnsiTheme="minorHAnsi" w:cstheme="minorHAnsi"/>
          <w:szCs w:val="22"/>
          <w:lang w:val="cs-CZ"/>
        </w:rPr>
        <w:t xml:space="preserve">č. 2 </w:t>
      </w:r>
      <w:r w:rsidR="00192997" w:rsidRPr="000640F0">
        <w:rPr>
          <w:rFonts w:asciiTheme="minorHAnsi" w:hAnsiTheme="minorHAnsi" w:cstheme="minorHAnsi"/>
          <w:szCs w:val="22"/>
          <w:lang w:val="cs-CZ"/>
        </w:rPr>
        <w:t xml:space="preserve">nezahrnuje </w:t>
      </w:r>
      <w:r w:rsidR="00037C2E" w:rsidRPr="000640F0">
        <w:rPr>
          <w:rFonts w:asciiTheme="minorHAnsi" w:hAnsiTheme="minorHAnsi" w:cstheme="minorHAnsi"/>
          <w:szCs w:val="22"/>
          <w:lang w:val="cs-CZ"/>
        </w:rPr>
        <w:t xml:space="preserve">materiálové náklady nezbytné k poskytování Služeb, budou Poskytovateli spolu s cenou za Služby hrazeny náklady na materiál nutně a účelně spotřebovaný v souvislosti s poskytováním příslušných Služeb v jednotkových cenách uvedených v příloze č. 2, přičemž objem spotřebovaného materiálu musí být Poskytovatelem vždy doložen písemnými doklady. </w:t>
      </w:r>
      <w:r w:rsidR="00A71D7C" w:rsidRPr="000640F0">
        <w:rPr>
          <w:rFonts w:asciiTheme="minorHAnsi" w:hAnsiTheme="minorHAnsi" w:cstheme="minorHAnsi"/>
          <w:szCs w:val="22"/>
          <w:lang w:val="cs-CZ"/>
        </w:rPr>
        <w:t xml:space="preserve"> Poskytovateli bude rovněž hrazena cena za likvidaci odpadu</w:t>
      </w:r>
      <w:r w:rsidR="00037C2E" w:rsidRPr="000640F0">
        <w:rPr>
          <w:rFonts w:asciiTheme="minorHAnsi" w:hAnsiTheme="minorHAnsi" w:cstheme="minorHAnsi"/>
          <w:szCs w:val="22"/>
          <w:lang w:val="cs-CZ"/>
        </w:rPr>
        <w:t xml:space="preserve"> </w:t>
      </w:r>
      <w:r w:rsidR="00A71D7C" w:rsidRPr="000640F0">
        <w:rPr>
          <w:rFonts w:asciiTheme="minorHAnsi" w:hAnsiTheme="minorHAnsi" w:cstheme="minorHAnsi"/>
          <w:szCs w:val="22"/>
          <w:lang w:val="cs-CZ"/>
        </w:rPr>
        <w:t xml:space="preserve">(s výjimkou případů, kdy je v příloze č. 2 výslovně uvedeno, že likvidace odpadu je zahrnuta v jednotkové ceně dané Služby). Cena za likvidaci příslušného </w:t>
      </w:r>
      <w:r w:rsidR="00DB3413" w:rsidRPr="000640F0">
        <w:rPr>
          <w:rFonts w:asciiTheme="minorHAnsi" w:hAnsiTheme="minorHAnsi" w:cstheme="minorHAnsi"/>
          <w:szCs w:val="22"/>
          <w:lang w:val="cs-CZ"/>
        </w:rPr>
        <w:t xml:space="preserve">odpadu bude hrazena na základě jednotkových cen uvedených pro danou kategorii odpadu v příloze č. 2 za předpokladu, že bude doložena jeho likvidace v souladu s touto rámcovou dohodou (viz článek 7.2.2). Cena za likvidaci odpadu uvedená v příloze č. 2 zahrnuje veškeré náklady a poplatky (včetně zákonných poplatků) související s likvidací odpadu. </w:t>
      </w:r>
    </w:p>
    <w:p w14:paraId="6FCA9FDE" w14:textId="37E7DFF2" w:rsidR="00CA4488" w:rsidRPr="000640F0" w:rsidRDefault="001F63ED" w:rsidP="00014B7B">
      <w:pPr>
        <w:pStyle w:val="Nadpis2"/>
        <w:keepNext w:val="0"/>
        <w:rPr>
          <w:rFonts w:asciiTheme="minorHAnsi" w:hAnsiTheme="minorHAnsi" w:cstheme="minorHAnsi"/>
          <w:szCs w:val="22"/>
          <w:highlight w:val="cyan"/>
          <w:lang w:val="cs-CZ"/>
        </w:rPr>
      </w:pPr>
      <w:r w:rsidRPr="000640F0">
        <w:rPr>
          <w:rFonts w:asciiTheme="minorHAnsi" w:hAnsiTheme="minorHAnsi" w:cstheme="minorHAnsi"/>
          <w:szCs w:val="22"/>
          <w:highlight w:val="cyan"/>
          <w:lang w:val="cs-CZ"/>
        </w:rPr>
        <w:t>Poplatek za skládkovné – uložení odpadu je Poskytovatel oprávněn účtovat ve výši podle právních předpisů účinných v době uložení odpadu</w:t>
      </w:r>
      <w:r w:rsidR="00CA4488" w:rsidRPr="000640F0">
        <w:rPr>
          <w:rFonts w:asciiTheme="minorHAnsi" w:hAnsiTheme="minorHAnsi" w:cstheme="minorHAnsi"/>
          <w:szCs w:val="22"/>
          <w:highlight w:val="cyan"/>
          <w:lang w:val="cs-CZ"/>
        </w:rPr>
        <w:t>.</w:t>
      </w:r>
    </w:p>
    <w:p w14:paraId="68E4250F" w14:textId="39EDB878" w:rsidR="00626680" w:rsidRPr="000640F0" w:rsidRDefault="00626680"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V případě, kdy během poskytování Služeb dojde ke změně výše sazby </w:t>
      </w:r>
      <w:r w:rsidRPr="000640F0">
        <w:rPr>
          <w:rFonts w:asciiTheme="minorHAnsi" w:hAnsiTheme="minorHAnsi" w:cstheme="minorHAnsi"/>
          <w:lang w:val="cs-CZ"/>
        </w:rPr>
        <w:t>DPH</w:t>
      </w:r>
      <w:r w:rsidRPr="000640F0">
        <w:rPr>
          <w:rFonts w:asciiTheme="minorHAnsi" w:hAnsiTheme="minorHAnsi" w:cstheme="minorHAnsi"/>
          <w:szCs w:val="22"/>
          <w:lang w:val="cs-CZ"/>
        </w:rPr>
        <w:t xml:space="preserve">, která se uplatňuje na Služby či jejich část ke dni vzniku zdanitelného plnění, je </w:t>
      </w:r>
      <w:r w:rsidR="00363B84" w:rsidRPr="000640F0">
        <w:rPr>
          <w:rFonts w:asciiTheme="minorHAnsi" w:hAnsiTheme="minorHAnsi" w:cstheme="minorHAnsi"/>
          <w:szCs w:val="22"/>
          <w:lang w:val="cs-CZ"/>
        </w:rPr>
        <w:t>Poskytovatel</w:t>
      </w:r>
      <w:r w:rsidRPr="000640F0">
        <w:rPr>
          <w:rFonts w:asciiTheme="minorHAnsi" w:hAnsiTheme="minorHAnsi" w:cstheme="minorHAnsi"/>
          <w:szCs w:val="22"/>
          <w:lang w:val="cs-CZ"/>
        </w:rPr>
        <w:t xml:space="preserve"> oprávněn účtovat sazbu DPH ve výši podle právních předpisů účinných v době vzniku zdanitelného plnění. Jiná změna </w:t>
      </w:r>
      <w:r w:rsidR="00933677" w:rsidRPr="000640F0">
        <w:rPr>
          <w:rFonts w:asciiTheme="minorHAnsi" w:hAnsiTheme="minorHAnsi" w:cstheme="minorHAnsi"/>
          <w:szCs w:val="22"/>
          <w:lang w:val="cs-CZ"/>
        </w:rPr>
        <w:t xml:space="preserve">ceny </w:t>
      </w:r>
      <w:r w:rsidRPr="000640F0">
        <w:rPr>
          <w:rFonts w:asciiTheme="minorHAnsi" w:hAnsiTheme="minorHAnsi" w:cstheme="minorHAnsi"/>
          <w:szCs w:val="22"/>
          <w:lang w:val="cs-CZ"/>
        </w:rPr>
        <w:t xml:space="preserve">není přípustná.  </w:t>
      </w:r>
    </w:p>
    <w:p w14:paraId="136E98E7" w14:textId="5A86C904" w:rsidR="000C1741" w:rsidRPr="000640F0" w:rsidRDefault="002C75D0">
      <w:pPr>
        <w:pStyle w:val="Nadpis2"/>
        <w:rPr>
          <w:rFonts w:asciiTheme="minorHAnsi" w:hAnsiTheme="minorHAnsi" w:cstheme="minorHAnsi"/>
          <w:szCs w:val="22"/>
          <w:lang w:val="cs-CZ"/>
        </w:rPr>
      </w:pPr>
      <w:bookmarkStart w:id="16" w:name="_Ref337718718"/>
      <w:r w:rsidRPr="000640F0">
        <w:rPr>
          <w:rFonts w:asciiTheme="minorHAnsi" w:hAnsiTheme="minorHAnsi" w:cstheme="minorHAnsi"/>
          <w:lang w:val="cs-CZ"/>
        </w:rPr>
        <w:t>Poskytovatel bude oprávněn cenu vyúčtovat měsíčně</w:t>
      </w:r>
      <w:r w:rsidR="008E057D" w:rsidRPr="000640F0">
        <w:rPr>
          <w:rFonts w:asciiTheme="minorHAnsi" w:hAnsiTheme="minorHAnsi" w:cstheme="minorHAnsi"/>
          <w:lang w:val="cs-CZ"/>
        </w:rPr>
        <w:t xml:space="preserve">, s tím, že Služby vztahující se k dětským hřištím budou fakturovány odděleně od ostatních </w:t>
      </w:r>
      <w:r w:rsidR="00173C7C" w:rsidRPr="000640F0">
        <w:rPr>
          <w:rFonts w:asciiTheme="minorHAnsi" w:hAnsiTheme="minorHAnsi" w:cstheme="minorHAnsi"/>
          <w:lang w:val="cs-CZ"/>
        </w:rPr>
        <w:t>Služeb</w:t>
      </w:r>
      <w:r w:rsidRPr="000640F0">
        <w:rPr>
          <w:rFonts w:asciiTheme="minorHAnsi" w:hAnsiTheme="minorHAnsi" w:cstheme="minorHAnsi"/>
          <w:lang w:val="cs-CZ"/>
        </w:rPr>
        <w:t xml:space="preserve">. </w:t>
      </w:r>
      <w:r w:rsidR="000C1741" w:rsidRPr="000640F0">
        <w:rPr>
          <w:rFonts w:asciiTheme="minorHAnsi" w:hAnsiTheme="minorHAnsi" w:cstheme="minorHAnsi"/>
          <w:szCs w:val="22"/>
          <w:lang w:val="cs-CZ"/>
        </w:rPr>
        <w:t>Zadavatel si zároveň vyhrazuje právo požadovat vystavení faktury za Služby za zkrácené období (například pouze za část měsíce prosince), s tím, že zbývající část ceny Služeb za tento měsíc, tj. od doby Soupisu Služeb, až do konce měsíce, bude fakturována spolu s cenou za následující měsíc.</w:t>
      </w:r>
      <w:bookmarkEnd w:id="16"/>
    </w:p>
    <w:p w14:paraId="14EC9157" w14:textId="77777777" w:rsidR="00A375E3" w:rsidRPr="000640F0" w:rsidRDefault="00A375E3"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Ke každé faktuře </w:t>
      </w:r>
      <w:r w:rsidR="008E057D" w:rsidRPr="000640F0">
        <w:rPr>
          <w:rFonts w:asciiTheme="minorHAnsi" w:hAnsiTheme="minorHAnsi" w:cstheme="minorHAnsi"/>
          <w:szCs w:val="22"/>
          <w:lang w:val="cs-CZ"/>
        </w:rPr>
        <w:t xml:space="preserve">či fakturám </w:t>
      </w:r>
      <w:r w:rsidRPr="000640F0">
        <w:rPr>
          <w:rFonts w:asciiTheme="minorHAnsi" w:hAnsiTheme="minorHAnsi" w:cstheme="minorHAnsi"/>
          <w:szCs w:val="22"/>
          <w:lang w:val="cs-CZ"/>
        </w:rPr>
        <w:t>za příslušný kalendářní měsíc je Poskytovatel povinen doložit následující doklady:</w:t>
      </w:r>
    </w:p>
    <w:p w14:paraId="52906BA7" w14:textId="32EDEC74" w:rsidR="00A375E3" w:rsidRPr="000640F0" w:rsidRDefault="008E057D">
      <w:pPr>
        <w:pStyle w:val="Nadpis3"/>
        <w:rPr>
          <w:rFonts w:asciiTheme="minorHAnsi" w:hAnsiTheme="minorHAnsi" w:cstheme="minorHAnsi"/>
          <w:lang w:val="cs-CZ"/>
        </w:rPr>
      </w:pPr>
      <w:r w:rsidRPr="000640F0">
        <w:rPr>
          <w:rFonts w:asciiTheme="minorHAnsi" w:hAnsiTheme="minorHAnsi" w:cstheme="minorHAnsi"/>
          <w:lang w:val="cs-CZ"/>
        </w:rPr>
        <w:t xml:space="preserve">Soupisy </w:t>
      </w:r>
      <w:r w:rsidR="00364E98" w:rsidRPr="000640F0">
        <w:rPr>
          <w:rFonts w:asciiTheme="minorHAnsi" w:hAnsiTheme="minorHAnsi" w:cstheme="minorHAnsi"/>
          <w:lang w:val="cs-CZ"/>
        </w:rPr>
        <w:t xml:space="preserve">Služeb </w:t>
      </w:r>
      <w:r w:rsidR="00173C7C" w:rsidRPr="000640F0">
        <w:rPr>
          <w:rFonts w:asciiTheme="minorHAnsi" w:hAnsiTheme="minorHAnsi" w:cstheme="minorHAnsi"/>
          <w:lang w:val="cs-CZ"/>
        </w:rPr>
        <w:t xml:space="preserve">a případného materiálu, je-li v souladu s touto rámcovou dohodou účtován zvlášť, </w:t>
      </w:r>
      <w:r w:rsidRPr="000640F0">
        <w:rPr>
          <w:rFonts w:asciiTheme="minorHAnsi" w:hAnsiTheme="minorHAnsi" w:cstheme="minorHAnsi"/>
          <w:lang w:val="cs-CZ"/>
        </w:rPr>
        <w:t>za celý příslušný měsíc</w:t>
      </w:r>
      <w:r w:rsidR="000C1741" w:rsidRPr="000640F0">
        <w:rPr>
          <w:rFonts w:asciiTheme="minorHAnsi" w:hAnsiTheme="minorHAnsi" w:cstheme="minorHAnsi"/>
          <w:lang w:val="cs-CZ"/>
        </w:rPr>
        <w:t xml:space="preserve"> (s výhradou možnosti zkrácení fakturačního období dle </w:t>
      </w:r>
      <w:r w:rsidR="000C1741" w:rsidRPr="000640F0">
        <w:rPr>
          <w:rFonts w:asciiTheme="minorHAnsi" w:hAnsiTheme="minorHAnsi" w:cstheme="minorHAnsi"/>
          <w:lang w:val="cs-CZ"/>
        </w:rPr>
        <w:t xml:space="preserve">čl. </w:t>
      </w:r>
      <w:r w:rsidR="000C1741" w:rsidRPr="000640F0">
        <w:rPr>
          <w:rFonts w:asciiTheme="minorHAnsi" w:hAnsiTheme="minorHAnsi" w:cstheme="minorHAnsi"/>
          <w:lang w:val="cs-CZ"/>
        </w:rPr>
        <w:fldChar w:fldCharType="begin"/>
      </w:r>
      <w:r w:rsidR="000C1741" w:rsidRPr="000640F0">
        <w:rPr>
          <w:rFonts w:asciiTheme="minorHAnsi" w:hAnsiTheme="minorHAnsi" w:cstheme="minorHAnsi"/>
          <w:lang w:val="cs-CZ"/>
        </w:rPr>
        <w:instrText xml:space="preserve"> REF _Ref337718718 \r \h </w:instrText>
      </w:r>
      <w:r w:rsidR="00397E4C" w:rsidRPr="000640F0">
        <w:rPr>
          <w:rFonts w:asciiTheme="minorHAnsi" w:hAnsiTheme="minorHAnsi" w:cstheme="minorHAnsi"/>
          <w:lang w:val="cs-CZ"/>
        </w:rPr>
        <w:instrText xml:space="preserve"> \* MERGEFORMAT </w:instrText>
      </w:r>
      <w:r w:rsidR="000C1741" w:rsidRPr="000640F0">
        <w:rPr>
          <w:rFonts w:asciiTheme="minorHAnsi" w:hAnsiTheme="minorHAnsi" w:cstheme="minorHAnsi"/>
          <w:lang w:val="cs-CZ"/>
        </w:rPr>
      </w:r>
      <w:r w:rsidR="000C1741" w:rsidRPr="000640F0">
        <w:rPr>
          <w:rFonts w:asciiTheme="minorHAnsi" w:hAnsiTheme="minorHAnsi" w:cstheme="minorHAnsi"/>
          <w:lang w:val="cs-CZ"/>
        </w:rPr>
        <w:fldChar w:fldCharType="separate"/>
      </w:r>
      <w:r w:rsidR="0055769D" w:rsidRPr="000640F0">
        <w:rPr>
          <w:rFonts w:asciiTheme="minorHAnsi" w:hAnsiTheme="minorHAnsi" w:cstheme="minorHAnsi"/>
          <w:lang w:val="cs-CZ"/>
        </w:rPr>
        <w:t>4.5</w:t>
      </w:r>
      <w:r w:rsidR="000C1741" w:rsidRPr="000640F0">
        <w:rPr>
          <w:rFonts w:asciiTheme="minorHAnsi" w:hAnsiTheme="minorHAnsi" w:cstheme="minorHAnsi"/>
          <w:lang w:val="cs-CZ"/>
        </w:rPr>
        <w:fldChar w:fldCharType="end"/>
      </w:r>
      <w:r w:rsidR="000C1741" w:rsidRPr="000640F0">
        <w:rPr>
          <w:rFonts w:asciiTheme="minorHAnsi" w:hAnsiTheme="minorHAnsi" w:cstheme="minorHAnsi"/>
          <w:lang w:val="cs-CZ"/>
        </w:rPr>
        <w:t>)</w:t>
      </w:r>
      <w:r w:rsidR="009D747C" w:rsidRPr="000640F0">
        <w:rPr>
          <w:rFonts w:asciiTheme="minorHAnsi" w:hAnsiTheme="minorHAnsi" w:cstheme="minorHAnsi"/>
          <w:lang w:val="cs-CZ"/>
        </w:rPr>
        <w:t xml:space="preserve"> </w:t>
      </w:r>
      <w:r w:rsidRPr="000640F0">
        <w:rPr>
          <w:rFonts w:asciiTheme="minorHAnsi" w:hAnsiTheme="minorHAnsi" w:cstheme="minorHAnsi"/>
          <w:lang w:val="cs-CZ"/>
        </w:rPr>
        <w:t xml:space="preserve">s Akceptací </w:t>
      </w:r>
      <w:r w:rsidRPr="000640F0">
        <w:rPr>
          <w:rFonts w:asciiTheme="minorHAnsi" w:hAnsiTheme="minorHAnsi" w:cstheme="minorHAnsi"/>
          <w:lang w:val="cs-CZ"/>
        </w:rPr>
        <w:t>Zástupce</w:t>
      </w:r>
      <w:r w:rsidR="00080810" w:rsidRPr="000640F0">
        <w:rPr>
          <w:rFonts w:asciiTheme="minorHAnsi" w:hAnsiTheme="minorHAnsi" w:cstheme="minorHAnsi"/>
          <w:lang w:val="cs-CZ"/>
        </w:rPr>
        <w:t xml:space="preserve"> Zadavatele</w:t>
      </w:r>
      <w:r w:rsidRPr="000640F0">
        <w:rPr>
          <w:rFonts w:asciiTheme="minorHAnsi" w:hAnsiTheme="minorHAnsi" w:cstheme="minorHAnsi"/>
          <w:lang w:val="cs-CZ"/>
        </w:rPr>
        <w:t>;</w:t>
      </w:r>
      <w:r w:rsidR="00080810" w:rsidRPr="000640F0">
        <w:rPr>
          <w:rFonts w:asciiTheme="minorHAnsi" w:hAnsiTheme="minorHAnsi" w:cstheme="minorHAnsi"/>
          <w:lang w:val="cs-CZ"/>
        </w:rPr>
        <w:t xml:space="preserve"> Akceptace je podmínkou pro vyúčtování ceny za příslušný kalendářní měsíc;</w:t>
      </w:r>
    </w:p>
    <w:p w14:paraId="097ED697" w14:textId="77777777" w:rsidR="00A375E3" w:rsidRPr="000640F0" w:rsidRDefault="00A375E3">
      <w:pPr>
        <w:pStyle w:val="Nadpis3"/>
        <w:rPr>
          <w:rFonts w:asciiTheme="minorHAnsi" w:hAnsiTheme="minorHAnsi" w:cstheme="minorHAnsi"/>
          <w:lang w:val="cs-CZ"/>
        </w:rPr>
      </w:pPr>
      <w:r w:rsidRPr="000640F0">
        <w:rPr>
          <w:rFonts w:asciiTheme="minorHAnsi" w:hAnsiTheme="minorHAnsi" w:cstheme="minorHAnsi"/>
          <w:lang w:val="cs-CZ"/>
        </w:rPr>
        <w:t xml:space="preserve">kopie části </w:t>
      </w:r>
      <w:r w:rsidR="00080810" w:rsidRPr="000640F0">
        <w:rPr>
          <w:rFonts w:asciiTheme="minorHAnsi" w:hAnsiTheme="minorHAnsi" w:cstheme="minorHAnsi"/>
          <w:lang w:val="cs-CZ"/>
        </w:rPr>
        <w:t>P</w:t>
      </w:r>
      <w:r w:rsidRPr="000640F0">
        <w:rPr>
          <w:rFonts w:asciiTheme="minorHAnsi" w:hAnsiTheme="minorHAnsi" w:cstheme="minorHAnsi"/>
          <w:lang w:val="cs-CZ"/>
        </w:rPr>
        <w:t xml:space="preserve">racovního deníku vztahující se k příslušnému </w:t>
      </w:r>
      <w:r w:rsidR="00364E98" w:rsidRPr="000640F0">
        <w:rPr>
          <w:rFonts w:asciiTheme="minorHAnsi" w:hAnsiTheme="minorHAnsi" w:cstheme="minorHAnsi"/>
          <w:lang w:val="cs-CZ"/>
        </w:rPr>
        <w:t>období, za které je cena fakturována</w:t>
      </w:r>
      <w:r w:rsidRPr="000640F0">
        <w:rPr>
          <w:rFonts w:asciiTheme="minorHAnsi" w:hAnsiTheme="minorHAnsi" w:cstheme="minorHAnsi"/>
          <w:lang w:val="cs-CZ"/>
        </w:rPr>
        <w:t>,</w:t>
      </w:r>
      <w:r w:rsidR="005A0820" w:rsidRPr="000640F0">
        <w:rPr>
          <w:rFonts w:asciiTheme="minorHAnsi" w:hAnsiTheme="minorHAnsi" w:cstheme="minorHAnsi"/>
          <w:lang w:val="cs-CZ"/>
        </w:rPr>
        <w:t xml:space="preserve"> a</w:t>
      </w:r>
    </w:p>
    <w:p w14:paraId="61FB0810" w14:textId="2BA9ED45" w:rsidR="00A375E3" w:rsidRPr="000640F0" w:rsidRDefault="00A375E3">
      <w:pPr>
        <w:pStyle w:val="Nadpis3"/>
        <w:rPr>
          <w:rFonts w:asciiTheme="minorHAnsi" w:hAnsiTheme="minorHAnsi" w:cstheme="minorHAnsi"/>
          <w:lang w:val="cs-CZ"/>
        </w:rPr>
      </w:pPr>
      <w:r w:rsidRPr="000640F0">
        <w:rPr>
          <w:rFonts w:asciiTheme="minorHAnsi" w:hAnsiTheme="minorHAnsi" w:cstheme="minorHAnsi"/>
          <w:lang w:val="cs-CZ"/>
        </w:rPr>
        <w:t>dokl</w:t>
      </w:r>
      <w:r w:rsidR="005A0820" w:rsidRPr="000640F0">
        <w:rPr>
          <w:rFonts w:asciiTheme="minorHAnsi" w:hAnsiTheme="minorHAnsi" w:cstheme="minorHAnsi"/>
          <w:lang w:val="cs-CZ"/>
        </w:rPr>
        <w:t>ad o provedené likvidaci odpadů</w:t>
      </w:r>
      <w:r w:rsidR="00173C7C" w:rsidRPr="000640F0">
        <w:rPr>
          <w:rFonts w:asciiTheme="minorHAnsi" w:hAnsiTheme="minorHAnsi" w:cstheme="minorHAnsi"/>
          <w:lang w:val="cs-CZ"/>
        </w:rPr>
        <w:t xml:space="preserve"> (viz článek 7.2.2 této rámcové dohody)</w:t>
      </w:r>
      <w:r w:rsidR="005A0820" w:rsidRPr="000640F0">
        <w:rPr>
          <w:rFonts w:asciiTheme="minorHAnsi" w:hAnsiTheme="minorHAnsi" w:cstheme="minorHAnsi"/>
          <w:lang w:val="cs-CZ"/>
        </w:rPr>
        <w:t xml:space="preserve">. </w:t>
      </w:r>
    </w:p>
    <w:p w14:paraId="76714A44" w14:textId="77777777" w:rsidR="00A375E3" w:rsidRPr="000640F0" w:rsidRDefault="00A375E3" w:rsidP="00014B7B">
      <w:pPr>
        <w:pStyle w:val="Nadpis2"/>
        <w:keepNext w:val="0"/>
        <w:rPr>
          <w:rFonts w:asciiTheme="minorHAnsi" w:hAnsiTheme="minorHAnsi" w:cstheme="minorHAnsi"/>
          <w:szCs w:val="22"/>
          <w:lang w:val="cs-CZ"/>
        </w:rPr>
      </w:pPr>
      <w:proofErr w:type="gramStart"/>
      <w:r w:rsidRPr="000640F0">
        <w:rPr>
          <w:rFonts w:asciiTheme="minorHAnsi" w:hAnsiTheme="minorHAnsi" w:cstheme="minorHAnsi"/>
          <w:szCs w:val="22"/>
          <w:lang w:val="cs-CZ"/>
        </w:rPr>
        <w:t>Faktura - daňový</w:t>
      </w:r>
      <w:proofErr w:type="gramEnd"/>
      <w:r w:rsidRPr="000640F0">
        <w:rPr>
          <w:rFonts w:asciiTheme="minorHAnsi" w:hAnsiTheme="minorHAnsi" w:cstheme="minorHAnsi"/>
          <w:szCs w:val="22"/>
          <w:lang w:val="cs-CZ"/>
        </w:rPr>
        <w:t xml:space="preserve"> doklad musí obsahovat náležitosti v souladu s platnými právními předpisy (např. náležitosti daňového dokladu podle zákona. 235/2004 Sb., o dani z přidané hodnoty, ve znění pozdějších předpisů). Dnem uskutečnění zdanitelného plnění je poslední den měsíce, za </w:t>
      </w:r>
      <w:r w:rsidRPr="000640F0">
        <w:rPr>
          <w:rFonts w:asciiTheme="minorHAnsi" w:hAnsiTheme="minorHAnsi" w:cstheme="minorHAnsi"/>
          <w:szCs w:val="22"/>
          <w:lang w:val="cs-CZ"/>
        </w:rPr>
        <w:lastRenderedPageBreak/>
        <w:t xml:space="preserve">nějž je faktura vystavována. V případě, že účetní doklady nebudou mít odpovídající náležitosti, je </w:t>
      </w:r>
      <w:r w:rsidR="00626680" w:rsidRPr="000640F0">
        <w:rPr>
          <w:rFonts w:asciiTheme="minorHAnsi" w:hAnsiTheme="minorHAnsi" w:cstheme="minorHAnsi"/>
          <w:szCs w:val="22"/>
          <w:lang w:val="cs-CZ"/>
        </w:rPr>
        <w:t>Zadavatel</w:t>
      </w:r>
      <w:r w:rsidRPr="000640F0">
        <w:rPr>
          <w:rFonts w:asciiTheme="minorHAnsi" w:hAnsiTheme="minorHAnsi" w:cstheme="minorHAnsi"/>
          <w:szCs w:val="22"/>
          <w:lang w:val="cs-CZ"/>
        </w:rPr>
        <w:t xml:space="preserve"> oprávněn zaslat je ve lhůtě splatnosti zpět </w:t>
      </w:r>
      <w:r w:rsidR="00F54495" w:rsidRPr="000640F0">
        <w:rPr>
          <w:rFonts w:asciiTheme="minorHAnsi" w:hAnsiTheme="minorHAnsi" w:cstheme="minorHAnsi"/>
          <w:szCs w:val="22"/>
          <w:lang w:val="cs-CZ"/>
        </w:rPr>
        <w:t>P</w:t>
      </w:r>
      <w:r w:rsidRPr="000640F0">
        <w:rPr>
          <w:rFonts w:asciiTheme="minorHAnsi" w:hAnsiTheme="minorHAnsi" w:cstheme="minorHAnsi"/>
          <w:szCs w:val="22"/>
          <w:lang w:val="cs-CZ"/>
        </w:rPr>
        <w:t>oskytovateli k doplnění, aniž se tak dostane do prodlení se splatností. Lhůta splatnosti počíná běžet znovu od opětovného zaslání náležitě doplněných či opravených dokladů.</w:t>
      </w:r>
    </w:p>
    <w:p w14:paraId="733B0797" w14:textId="205ABF0B" w:rsidR="00626680" w:rsidRPr="000640F0" w:rsidRDefault="00A375E3"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Splatnost faktur je </w:t>
      </w:r>
      <w:r w:rsidR="00724699" w:rsidRPr="000640F0">
        <w:rPr>
          <w:rFonts w:asciiTheme="minorHAnsi" w:hAnsiTheme="minorHAnsi" w:cstheme="minorHAnsi"/>
          <w:szCs w:val="22"/>
          <w:lang w:val="cs-CZ"/>
        </w:rPr>
        <w:t>3</w:t>
      </w:r>
      <w:r w:rsidR="00854F1C" w:rsidRPr="000640F0">
        <w:rPr>
          <w:rFonts w:asciiTheme="minorHAnsi" w:hAnsiTheme="minorHAnsi" w:cstheme="minorHAnsi"/>
          <w:szCs w:val="22"/>
          <w:lang w:val="cs-CZ"/>
        </w:rPr>
        <w:t xml:space="preserve">0 </w:t>
      </w:r>
      <w:r w:rsidRPr="000640F0">
        <w:rPr>
          <w:rFonts w:asciiTheme="minorHAnsi" w:hAnsiTheme="minorHAnsi" w:cstheme="minorHAnsi"/>
          <w:szCs w:val="22"/>
          <w:lang w:val="cs-CZ"/>
        </w:rPr>
        <w:t>dnů ode dne jejich převzetí Zadavatelem, pokud Zadavatel nevznese proti vyúčtování námitky. Námitky lze uplatnit do 1</w:t>
      </w:r>
      <w:r w:rsidR="00724699" w:rsidRPr="000640F0">
        <w:rPr>
          <w:rFonts w:asciiTheme="minorHAnsi" w:hAnsiTheme="minorHAnsi" w:cstheme="minorHAnsi"/>
          <w:szCs w:val="22"/>
          <w:lang w:val="cs-CZ"/>
        </w:rPr>
        <w:t>5</w:t>
      </w:r>
      <w:r w:rsidRPr="000640F0">
        <w:rPr>
          <w:rFonts w:asciiTheme="minorHAnsi" w:hAnsiTheme="minorHAnsi" w:cstheme="minorHAnsi"/>
          <w:szCs w:val="22"/>
          <w:lang w:val="cs-CZ"/>
        </w:rPr>
        <w:t xml:space="preserve"> pracovních dnů ode dne převzetí faktury Zadavatelem. V takovém případě </w:t>
      </w:r>
      <w:r w:rsidR="00626680" w:rsidRPr="000640F0">
        <w:rPr>
          <w:rFonts w:asciiTheme="minorHAnsi" w:hAnsiTheme="minorHAnsi" w:cstheme="minorHAnsi"/>
          <w:szCs w:val="22"/>
          <w:lang w:val="cs-CZ"/>
        </w:rPr>
        <w:t>se lhůta splatnosti staví</w:t>
      </w:r>
      <w:r w:rsidRPr="000640F0">
        <w:rPr>
          <w:rFonts w:asciiTheme="minorHAnsi" w:hAnsiTheme="minorHAnsi" w:cstheme="minorHAnsi"/>
          <w:szCs w:val="22"/>
          <w:lang w:val="cs-CZ"/>
        </w:rPr>
        <w:t xml:space="preserve"> a nová lhůta splatnosti bude stanovena dnem doručení nově vystavené faktury Zadavateli. </w:t>
      </w:r>
    </w:p>
    <w:p w14:paraId="3A9F137B" w14:textId="77777777" w:rsidR="00A375E3" w:rsidRPr="000640F0" w:rsidRDefault="00626680"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Zadavatel</w:t>
      </w:r>
      <w:r w:rsidR="00A375E3" w:rsidRPr="000640F0">
        <w:rPr>
          <w:rFonts w:asciiTheme="minorHAnsi" w:hAnsiTheme="minorHAnsi" w:cstheme="minorHAnsi"/>
          <w:szCs w:val="22"/>
          <w:lang w:val="cs-CZ"/>
        </w:rPr>
        <w:t xml:space="preserve"> </w:t>
      </w:r>
      <w:r w:rsidRPr="000640F0">
        <w:rPr>
          <w:rFonts w:asciiTheme="minorHAnsi" w:hAnsiTheme="minorHAnsi" w:cstheme="minorHAnsi"/>
          <w:szCs w:val="22"/>
          <w:lang w:val="cs-CZ"/>
        </w:rPr>
        <w:t xml:space="preserve">nebude v souvislosti s poskytováním </w:t>
      </w:r>
      <w:r w:rsidR="00F54495" w:rsidRPr="000640F0">
        <w:rPr>
          <w:rFonts w:asciiTheme="minorHAnsi" w:hAnsiTheme="minorHAnsi" w:cstheme="minorHAnsi"/>
          <w:szCs w:val="22"/>
          <w:lang w:val="cs-CZ"/>
        </w:rPr>
        <w:t>S</w:t>
      </w:r>
      <w:r w:rsidRPr="000640F0">
        <w:rPr>
          <w:rFonts w:asciiTheme="minorHAnsi" w:hAnsiTheme="minorHAnsi" w:cstheme="minorHAnsi"/>
          <w:szCs w:val="22"/>
          <w:lang w:val="cs-CZ"/>
        </w:rPr>
        <w:t>lužeb poskytovat jakékoli zálohy</w:t>
      </w:r>
      <w:r w:rsidR="00A375E3" w:rsidRPr="000640F0">
        <w:rPr>
          <w:rFonts w:asciiTheme="minorHAnsi" w:hAnsiTheme="minorHAnsi" w:cstheme="minorHAnsi"/>
          <w:szCs w:val="22"/>
          <w:lang w:val="cs-CZ"/>
        </w:rPr>
        <w:t>.</w:t>
      </w:r>
    </w:p>
    <w:p w14:paraId="40516B62" w14:textId="2C9D7A03" w:rsidR="00A375E3" w:rsidRPr="000640F0" w:rsidRDefault="00A375E3"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V případě prodlení s úhradou ceny je </w:t>
      </w:r>
      <w:r w:rsidR="00626680" w:rsidRPr="000640F0">
        <w:rPr>
          <w:rFonts w:asciiTheme="minorHAnsi" w:hAnsiTheme="minorHAnsi" w:cstheme="minorHAnsi"/>
          <w:szCs w:val="22"/>
          <w:lang w:val="cs-CZ"/>
        </w:rPr>
        <w:t xml:space="preserve">Zadavatel povinen zaplatit Poskytovateli úrok z prodlení </w:t>
      </w:r>
      <w:r w:rsidRPr="000640F0">
        <w:rPr>
          <w:rFonts w:asciiTheme="minorHAnsi" w:hAnsiTheme="minorHAnsi" w:cstheme="minorHAnsi"/>
          <w:szCs w:val="22"/>
          <w:lang w:val="cs-CZ"/>
        </w:rPr>
        <w:t xml:space="preserve">ve výši 0,05 % z dlužné částky. </w:t>
      </w:r>
    </w:p>
    <w:p w14:paraId="0E917748" w14:textId="77777777" w:rsidR="007E7AFF" w:rsidRPr="000640F0" w:rsidRDefault="00626680" w:rsidP="00014B7B">
      <w:pPr>
        <w:pStyle w:val="Nadpis1"/>
        <w:keepNext w:val="0"/>
        <w:spacing w:before="120"/>
        <w:rPr>
          <w:rFonts w:asciiTheme="minorHAnsi" w:hAnsiTheme="minorHAnsi" w:cstheme="minorHAnsi"/>
        </w:rPr>
      </w:pPr>
      <w:bookmarkStart w:id="17" w:name="_Toc466545292"/>
      <w:bookmarkStart w:id="18" w:name="_Toc63321354"/>
      <w:r w:rsidRPr="000640F0">
        <w:rPr>
          <w:rFonts w:asciiTheme="minorHAnsi" w:hAnsiTheme="minorHAnsi" w:cstheme="minorHAnsi"/>
        </w:rPr>
        <w:t>pracovní deník</w:t>
      </w:r>
      <w:r w:rsidR="000C1741" w:rsidRPr="000640F0">
        <w:rPr>
          <w:rFonts w:asciiTheme="minorHAnsi" w:hAnsiTheme="minorHAnsi" w:cstheme="minorHAnsi"/>
        </w:rPr>
        <w:t>,</w:t>
      </w:r>
      <w:r w:rsidRPr="000640F0">
        <w:rPr>
          <w:rFonts w:asciiTheme="minorHAnsi" w:hAnsiTheme="minorHAnsi" w:cstheme="minorHAnsi"/>
        </w:rPr>
        <w:t xml:space="preserve"> </w:t>
      </w:r>
      <w:r w:rsidR="000C1741" w:rsidRPr="000640F0">
        <w:rPr>
          <w:rFonts w:asciiTheme="minorHAnsi" w:hAnsiTheme="minorHAnsi" w:cstheme="minorHAnsi"/>
        </w:rPr>
        <w:t>kontrola</w:t>
      </w:r>
      <w:r w:rsidR="008E057D" w:rsidRPr="000640F0">
        <w:rPr>
          <w:rFonts w:asciiTheme="minorHAnsi" w:hAnsiTheme="minorHAnsi" w:cstheme="minorHAnsi"/>
        </w:rPr>
        <w:t xml:space="preserve"> a akceptace služeb</w:t>
      </w:r>
      <w:bookmarkEnd w:id="17"/>
      <w:bookmarkEnd w:id="18"/>
    </w:p>
    <w:p w14:paraId="7D99AF1D" w14:textId="77777777" w:rsidR="005A0820" w:rsidRPr="000640F0" w:rsidRDefault="005A0820" w:rsidP="00014B7B">
      <w:pPr>
        <w:pStyle w:val="Nadpis2"/>
        <w:keepNext w:val="0"/>
        <w:rPr>
          <w:rFonts w:asciiTheme="minorHAnsi" w:hAnsiTheme="minorHAnsi" w:cstheme="minorHAnsi"/>
          <w:szCs w:val="22"/>
          <w:lang w:val="cs-CZ"/>
        </w:rPr>
      </w:pPr>
      <w:bookmarkStart w:id="19" w:name="_Ref336248417"/>
      <w:r w:rsidRPr="000640F0">
        <w:rPr>
          <w:rFonts w:asciiTheme="minorHAnsi" w:hAnsiTheme="minorHAnsi" w:cstheme="minorHAnsi"/>
          <w:szCs w:val="22"/>
          <w:lang w:val="cs-CZ"/>
        </w:rPr>
        <w:t>Pracovní deník</w:t>
      </w:r>
    </w:p>
    <w:p w14:paraId="0BDFE0F4" w14:textId="6036B5A8" w:rsidR="005A0820" w:rsidRPr="000640F0" w:rsidRDefault="00626680" w:rsidP="00014B7B">
      <w:pPr>
        <w:pStyle w:val="Nadpis2"/>
        <w:keepNext w:val="0"/>
        <w:numPr>
          <w:ilvl w:val="0"/>
          <w:numId w:val="0"/>
        </w:numPr>
        <w:ind w:left="851"/>
        <w:rPr>
          <w:rFonts w:asciiTheme="minorHAnsi" w:hAnsiTheme="minorHAnsi" w:cstheme="minorHAnsi"/>
          <w:szCs w:val="22"/>
          <w:lang w:val="cs-CZ"/>
        </w:rPr>
      </w:pPr>
      <w:r w:rsidRPr="000640F0">
        <w:rPr>
          <w:rFonts w:asciiTheme="minorHAnsi" w:hAnsiTheme="minorHAnsi" w:cstheme="minorHAnsi"/>
          <w:szCs w:val="22"/>
          <w:lang w:val="cs-CZ"/>
        </w:rPr>
        <w:t>Poskytovatel je povinen vést deník</w:t>
      </w:r>
      <w:r w:rsidR="00724699" w:rsidRPr="000640F0">
        <w:rPr>
          <w:rFonts w:asciiTheme="minorHAnsi" w:hAnsiTheme="minorHAnsi" w:cstheme="minorHAnsi"/>
        </w:rPr>
        <w:t xml:space="preserve"> </w:t>
      </w:r>
      <w:r w:rsidR="00724699" w:rsidRPr="000640F0">
        <w:rPr>
          <w:rFonts w:asciiTheme="minorHAnsi" w:hAnsiTheme="minorHAnsi" w:cstheme="minorHAnsi"/>
          <w:szCs w:val="22"/>
          <w:lang w:val="cs-CZ"/>
        </w:rPr>
        <w:t>v písemné nebo elektronické podobě</w:t>
      </w:r>
      <w:r w:rsidR="00080810" w:rsidRPr="000640F0">
        <w:rPr>
          <w:rFonts w:asciiTheme="minorHAnsi" w:hAnsiTheme="minorHAnsi" w:cstheme="minorHAnsi"/>
          <w:szCs w:val="22"/>
          <w:lang w:val="cs-CZ"/>
        </w:rPr>
        <w:t xml:space="preserve">, do kterého je </w:t>
      </w:r>
      <w:r w:rsidR="005A0820" w:rsidRPr="000640F0">
        <w:rPr>
          <w:rFonts w:asciiTheme="minorHAnsi" w:hAnsiTheme="minorHAnsi" w:cstheme="minorHAnsi"/>
          <w:szCs w:val="22"/>
          <w:lang w:val="cs-CZ"/>
        </w:rPr>
        <w:t>povinen zaznamenávat alespoň tyto informace:</w:t>
      </w:r>
    </w:p>
    <w:p w14:paraId="26C59608" w14:textId="0F470C72" w:rsidR="005A0820" w:rsidRPr="000640F0" w:rsidRDefault="005A0820">
      <w:pPr>
        <w:pStyle w:val="Nadpis3"/>
        <w:rPr>
          <w:rFonts w:asciiTheme="minorHAnsi" w:hAnsiTheme="minorHAnsi" w:cstheme="minorHAnsi"/>
          <w:lang w:val="cs-CZ"/>
        </w:rPr>
      </w:pPr>
      <w:r w:rsidRPr="000640F0">
        <w:rPr>
          <w:rFonts w:asciiTheme="minorHAnsi" w:hAnsiTheme="minorHAnsi" w:cstheme="minorHAnsi"/>
          <w:lang w:val="cs-CZ"/>
        </w:rPr>
        <w:t xml:space="preserve">specifikace všech provedených činností </w:t>
      </w:r>
      <w:r w:rsidR="00173C7C" w:rsidRPr="000640F0">
        <w:rPr>
          <w:rFonts w:asciiTheme="minorHAnsi" w:hAnsiTheme="minorHAnsi" w:cstheme="minorHAnsi"/>
          <w:lang w:val="cs-CZ"/>
        </w:rPr>
        <w:t xml:space="preserve">(a spotřebovaného materiálu, je-li v souladu s touto rámcovou dohodou účtován zvlášť) </w:t>
      </w:r>
      <w:r w:rsidRPr="000640F0">
        <w:rPr>
          <w:rFonts w:asciiTheme="minorHAnsi" w:hAnsiTheme="minorHAnsi" w:cstheme="minorHAnsi"/>
          <w:lang w:val="cs-CZ"/>
        </w:rPr>
        <w:t>v rámci Služeb a jejich rozsah</w:t>
      </w:r>
      <w:r w:rsidR="00752D36" w:rsidRPr="000640F0">
        <w:rPr>
          <w:rFonts w:asciiTheme="minorHAnsi" w:hAnsiTheme="minorHAnsi" w:cstheme="minorHAnsi"/>
          <w:lang w:val="cs-CZ"/>
        </w:rPr>
        <w:t xml:space="preserve"> (v jednotkách dle přílohy č</w:t>
      </w:r>
      <w:r w:rsidR="00CA14E3" w:rsidRPr="000640F0">
        <w:rPr>
          <w:rFonts w:asciiTheme="minorHAnsi" w:hAnsiTheme="minorHAnsi" w:cstheme="minorHAnsi"/>
          <w:lang w:val="cs-CZ"/>
        </w:rPr>
        <w:t xml:space="preserve">. </w:t>
      </w:r>
      <w:r w:rsidR="00080810" w:rsidRPr="000640F0">
        <w:rPr>
          <w:rFonts w:asciiTheme="minorHAnsi" w:hAnsiTheme="minorHAnsi" w:cstheme="minorHAnsi"/>
          <w:lang w:val="cs-CZ"/>
        </w:rPr>
        <w:t>2</w:t>
      </w:r>
      <w:r w:rsidR="00752D36" w:rsidRPr="000640F0">
        <w:rPr>
          <w:rFonts w:asciiTheme="minorHAnsi" w:hAnsiTheme="minorHAnsi" w:cstheme="minorHAnsi"/>
          <w:lang w:val="cs-CZ"/>
        </w:rPr>
        <w:t xml:space="preserve"> této rámcové </w:t>
      </w:r>
      <w:r w:rsidR="00CA14E3" w:rsidRPr="000640F0">
        <w:rPr>
          <w:rFonts w:asciiTheme="minorHAnsi" w:hAnsiTheme="minorHAnsi" w:cstheme="minorHAnsi"/>
          <w:lang w:val="cs-CZ"/>
        </w:rPr>
        <w:t>dohody</w:t>
      </w:r>
      <w:r w:rsidR="00752D36" w:rsidRPr="000640F0">
        <w:rPr>
          <w:rFonts w:asciiTheme="minorHAnsi" w:hAnsiTheme="minorHAnsi" w:cstheme="minorHAnsi"/>
          <w:lang w:val="cs-CZ"/>
        </w:rPr>
        <w:t>)</w:t>
      </w:r>
      <w:r w:rsidRPr="000640F0">
        <w:rPr>
          <w:rFonts w:asciiTheme="minorHAnsi" w:hAnsiTheme="minorHAnsi" w:cstheme="minorHAnsi"/>
          <w:lang w:val="cs-CZ"/>
        </w:rPr>
        <w:t>;</w:t>
      </w:r>
    </w:p>
    <w:p w14:paraId="05197CE3" w14:textId="77777777" w:rsidR="00752D36" w:rsidRPr="000640F0" w:rsidRDefault="00626680">
      <w:pPr>
        <w:pStyle w:val="Nadpis3"/>
        <w:rPr>
          <w:rFonts w:asciiTheme="minorHAnsi" w:hAnsiTheme="minorHAnsi" w:cstheme="minorHAnsi"/>
          <w:lang w:val="cs-CZ"/>
        </w:rPr>
      </w:pPr>
      <w:r w:rsidRPr="000640F0">
        <w:rPr>
          <w:rFonts w:asciiTheme="minorHAnsi" w:hAnsiTheme="minorHAnsi" w:cstheme="minorHAnsi"/>
          <w:lang w:val="cs-CZ"/>
        </w:rPr>
        <w:t>datum jejich pro</w:t>
      </w:r>
      <w:r w:rsidR="00752D36" w:rsidRPr="000640F0">
        <w:rPr>
          <w:rFonts w:asciiTheme="minorHAnsi" w:hAnsiTheme="minorHAnsi" w:cstheme="minorHAnsi"/>
          <w:lang w:val="cs-CZ"/>
        </w:rPr>
        <w:t>vedení</w:t>
      </w:r>
      <w:r w:rsidR="005A0820" w:rsidRPr="000640F0">
        <w:rPr>
          <w:rFonts w:asciiTheme="minorHAnsi" w:hAnsiTheme="minorHAnsi" w:cstheme="minorHAnsi"/>
          <w:lang w:val="cs-CZ"/>
        </w:rPr>
        <w:t>;</w:t>
      </w:r>
    </w:p>
    <w:p w14:paraId="3DD8CAFC" w14:textId="77777777" w:rsidR="005A0820" w:rsidRPr="000640F0" w:rsidRDefault="00752D36">
      <w:pPr>
        <w:pStyle w:val="Nadpis3"/>
        <w:rPr>
          <w:rFonts w:asciiTheme="minorHAnsi" w:hAnsiTheme="minorHAnsi" w:cstheme="minorHAnsi"/>
          <w:lang w:val="cs-CZ"/>
        </w:rPr>
      </w:pPr>
      <w:r w:rsidRPr="000640F0">
        <w:rPr>
          <w:rFonts w:asciiTheme="minorHAnsi" w:hAnsiTheme="minorHAnsi" w:cstheme="minorHAnsi"/>
          <w:lang w:val="cs-CZ"/>
        </w:rPr>
        <w:t>lokalitu jejich provedení;</w:t>
      </w:r>
      <w:r w:rsidR="00626680" w:rsidRPr="000640F0">
        <w:rPr>
          <w:rFonts w:asciiTheme="minorHAnsi" w:hAnsiTheme="minorHAnsi" w:cstheme="minorHAnsi"/>
          <w:lang w:val="cs-CZ"/>
        </w:rPr>
        <w:t xml:space="preserve"> </w:t>
      </w:r>
    </w:p>
    <w:p w14:paraId="40EFFA11" w14:textId="77777777" w:rsidR="00752D36" w:rsidRPr="000640F0" w:rsidRDefault="00752D36">
      <w:pPr>
        <w:pStyle w:val="Nadpis3"/>
        <w:rPr>
          <w:rFonts w:asciiTheme="minorHAnsi" w:hAnsiTheme="minorHAnsi" w:cstheme="minorHAnsi"/>
          <w:lang w:val="cs-CZ"/>
        </w:rPr>
      </w:pPr>
      <w:r w:rsidRPr="000640F0">
        <w:rPr>
          <w:rFonts w:asciiTheme="minorHAnsi" w:hAnsiTheme="minorHAnsi" w:cstheme="minorHAnsi"/>
          <w:lang w:val="cs-CZ"/>
        </w:rPr>
        <w:t xml:space="preserve">případné uvedení podmínek, které mohly ovlivnit kvalitu či termín </w:t>
      </w:r>
      <w:r w:rsidR="00080810" w:rsidRPr="000640F0">
        <w:rPr>
          <w:rFonts w:asciiTheme="minorHAnsi" w:hAnsiTheme="minorHAnsi" w:cstheme="minorHAnsi"/>
          <w:lang w:val="cs-CZ"/>
        </w:rPr>
        <w:t>poskytovaných Služeb</w:t>
      </w:r>
      <w:r w:rsidRPr="000640F0">
        <w:rPr>
          <w:rFonts w:asciiTheme="minorHAnsi" w:hAnsiTheme="minorHAnsi" w:cstheme="minorHAnsi"/>
          <w:lang w:val="cs-CZ"/>
        </w:rPr>
        <w:t xml:space="preserve"> (např. klimatické podmínky apod.); a</w:t>
      </w:r>
    </w:p>
    <w:p w14:paraId="515933D1" w14:textId="23588380" w:rsidR="005A0820" w:rsidRPr="000640F0" w:rsidRDefault="005A0820">
      <w:pPr>
        <w:pStyle w:val="Nadpis3"/>
        <w:rPr>
          <w:rFonts w:asciiTheme="minorHAnsi" w:hAnsiTheme="minorHAnsi" w:cstheme="minorHAnsi"/>
          <w:lang w:val="cs-CZ"/>
        </w:rPr>
      </w:pPr>
      <w:r w:rsidRPr="000640F0">
        <w:rPr>
          <w:rFonts w:asciiTheme="minorHAnsi" w:hAnsiTheme="minorHAnsi" w:cstheme="minorHAnsi"/>
          <w:lang w:val="cs-CZ"/>
        </w:rPr>
        <w:t>u</w:t>
      </w:r>
      <w:r w:rsidR="00626680" w:rsidRPr="000640F0">
        <w:rPr>
          <w:rFonts w:asciiTheme="minorHAnsi" w:hAnsiTheme="minorHAnsi" w:cstheme="minorHAnsi"/>
          <w:lang w:val="cs-CZ"/>
        </w:rPr>
        <w:t xml:space="preserve"> každého zápisu musí být </w:t>
      </w:r>
      <w:r w:rsidR="00724699" w:rsidRPr="000640F0">
        <w:rPr>
          <w:rFonts w:asciiTheme="minorHAnsi" w:hAnsiTheme="minorHAnsi" w:cstheme="minorHAnsi"/>
          <w:lang w:val="cs-CZ"/>
        </w:rPr>
        <w:t xml:space="preserve">čitelně uvedeno jméno a příjmení osoby, </w:t>
      </w:r>
      <w:r w:rsidR="00626680" w:rsidRPr="000640F0">
        <w:rPr>
          <w:rFonts w:asciiTheme="minorHAnsi" w:hAnsiTheme="minorHAnsi" w:cstheme="minorHAnsi"/>
          <w:lang w:val="cs-CZ"/>
        </w:rPr>
        <w:t>která jej provedla a její podpis</w:t>
      </w:r>
    </w:p>
    <w:p w14:paraId="6625CA5D" w14:textId="77777777" w:rsidR="00080810" w:rsidRPr="000640F0" w:rsidRDefault="00080810">
      <w:pPr>
        <w:rPr>
          <w:rFonts w:asciiTheme="minorHAnsi" w:hAnsiTheme="minorHAnsi" w:cstheme="minorHAnsi"/>
        </w:rPr>
      </w:pPr>
      <w:r w:rsidRPr="000640F0">
        <w:rPr>
          <w:rFonts w:asciiTheme="minorHAnsi" w:hAnsiTheme="minorHAnsi" w:cstheme="minorHAnsi"/>
        </w:rPr>
        <w:t xml:space="preserve">(dále jen </w:t>
      </w:r>
      <w:r w:rsidRPr="000640F0">
        <w:rPr>
          <w:rFonts w:asciiTheme="minorHAnsi" w:hAnsiTheme="minorHAnsi" w:cstheme="minorHAnsi"/>
          <w:b/>
        </w:rPr>
        <w:t>„Pracovní deník“</w:t>
      </w:r>
      <w:r w:rsidRPr="000640F0">
        <w:rPr>
          <w:rFonts w:asciiTheme="minorHAnsi" w:hAnsiTheme="minorHAnsi" w:cstheme="minorHAnsi"/>
        </w:rPr>
        <w:t>).</w:t>
      </w:r>
    </w:p>
    <w:p w14:paraId="52D15223" w14:textId="77777777" w:rsidR="00752D36" w:rsidRPr="000640F0" w:rsidRDefault="00752D36" w:rsidP="00014B7B">
      <w:pPr>
        <w:pStyle w:val="Nadpis2"/>
        <w:numPr>
          <w:ilvl w:val="0"/>
          <w:numId w:val="0"/>
        </w:numPr>
        <w:ind w:left="851"/>
        <w:rPr>
          <w:rFonts w:asciiTheme="minorHAnsi" w:hAnsiTheme="minorHAnsi" w:cstheme="minorHAnsi"/>
          <w:lang w:val="cs-CZ"/>
        </w:rPr>
      </w:pPr>
      <w:r w:rsidRPr="000640F0">
        <w:rPr>
          <w:rFonts w:asciiTheme="minorHAnsi" w:hAnsiTheme="minorHAnsi" w:cstheme="minorHAnsi"/>
          <w:lang w:val="cs-CZ"/>
        </w:rPr>
        <w:t xml:space="preserve">Veškeré listy </w:t>
      </w:r>
      <w:r w:rsidR="00080810" w:rsidRPr="000640F0">
        <w:rPr>
          <w:rFonts w:asciiTheme="minorHAnsi" w:hAnsiTheme="minorHAnsi" w:cstheme="minorHAnsi"/>
          <w:lang w:val="cs-CZ"/>
        </w:rPr>
        <w:t xml:space="preserve">Pracovního </w:t>
      </w:r>
      <w:r w:rsidRPr="000640F0">
        <w:rPr>
          <w:rFonts w:asciiTheme="minorHAnsi" w:hAnsiTheme="minorHAnsi" w:cstheme="minorHAnsi"/>
          <w:lang w:val="cs-CZ"/>
        </w:rPr>
        <w:t xml:space="preserve">deníku musí být vzestupně očíslovány. Mezi jednotlivými zápisy nesmí být vynechána volná místa, prázdné řádky musí být proškrtnuty. </w:t>
      </w:r>
    </w:p>
    <w:p w14:paraId="4348E853" w14:textId="08FE8ABA" w:rsidR="00752D36" w:rsidRPr="000640F0" w:rsidRDefault="00626680" w:rsidP="00014B7B">
      <w:pPr>
        <w:pStyle w:val="Nadpis2"/>
        <w:keepNext w:val="0"/>
        <w:numPr>
          <w:ilvl w:val="0"/>
          <w:numId w:val="0"/>
        </w:numPr>
        <w:ind w:left="851"/>
        <w:rPr>
          <w:rFonts w:asciiTheme="minorHAnsi" w:hAnsiTheme="minorHAnsi" w:cstheme="minorHAnsi"/>
          <w:szCs w:val="22"/>
          <w:lang w:val="cs-CZ"/>
        </w:rPr>
      </w:pPr>
      <w:r w:rsidRPr="000640F0">
        <w:rPr>
          <w:rFonts w:asciiTheme="minorHAnsi" w:hAnsiTheme="minorHAnsi" w:cstheme="minorHAnsi"/>
          <w:szCs w:val="22"/>
          <w:lang w:val="cs-CZ"/>
        </w:rPr>
        <w:t xml:space="preserve">Poskytovatel je povinen předložit </w:t>
      </w:r>
      <w:r w:rsidR="002635E3" w:rsidRPr="000640F0">
        <w:rPr>
          <w:rFonts w:asciiTheme="minorHAnsi" w:hAnsiTheme="minorHAnsi" w:cstheme="minorHAnsi"/>
          <w:szCs w:val="22"/>
          <w:lang w:val="cs-CZ"/>
        </w:rPr>
        <w:t>P</w:t>
      </w:r>
      <w:r w:rsidRPr="000640F0">
        <w:rPr>
          <w:rFonts w:asciiTheme="minorHAnsi" w:hAnsiTheme="minorHAnsi" w:cstheme="minorHAnsi"/>
          <w:szCs w:val="22"/>
          <w:lang w:val="cs-CZ"/>
        </w:rPr>
        <w:t xml:space="preserve">racovní deník </w:t>
      </w:r>
      <w:r w:rsidR="005A0820" w:rsidRPr="000640F0">
        <w:rPr>
          <w:rFonts w:asciiTheme="minorHAnsi" w:hAnsiTheme="minorHAnsi" w:cstheme="minorHAnsi"/>
          <w:szCs w:val="22"/>
          <w:lang w:val="cs-CZ"/>
        </w:rPr>
        <w:t>Zadavateli</w:t>
      </w:r>
      <w:r w:rsidRPr="000640F0">
        <w:rPr>
          <w:rFonts w:asciiTheme="minorHAnsi" w:hAnsiTheme="minorHAnsi" w:cstheme="minorHAnsi"/>
          <w:szCs w:val="22"/>
          <w:lang w:val="cs-CZ"/>
        </w:rPr>
        <w:t xml:space="preserve"> vždy na základě požádání ke kontrole</w:t>
      </w:r>
      <w:r w:rsidR="002635E3" w:rsidRPr="000640F0">
        <w:rPr>
          <w:rFonts w:asciiTheme="minorHAnsi" w:hAnsiTheme="minorHAnsi" w:cstheme="minorHAnsi"/>
          <w:szCs w:val="22"/>
          <w:lang w:val="cs-CZ"/>
        </w:rPr>
        <w:t xml:space="preserve">. Pracovní deník je Poskytovatel rovněž povinen předložit </w:t>
      </w:r>
      <w:r w:rsidR="005A0820" w:rsidRPr="000640F0">
        <w:rPr>
          <w:rFonts w:asciiTheme="minorHAnsi" w:hAnsiTheme="minorHAnsi" w:cstheme="minorHAnsi"/>
          <w:szCs w:val="22"/>
          <w:lang w:val="cs-CZ"/>
        </w:rPr>
        <w:t>Zástupci</w:t>
      </w:r>
      <w:r w:rsidRPr="000640F0">
        <w:rPr>
          <w:rFonts w:asciiTheme="minorHAnsi" w:hAnsiTheme="minorHAnsi" w:cstheme="minorHAnsi"/>
          <w:szCs w:val="22"/>
          <w:lang w:val="cs-CZ"/>
        </w:rPr>
        <w:t xml:space="preserve"> </w:t>
      </w:r>
      <w:r w:rsidR="005A0820" w:rsidRPr="000640F0">
        <w:rPr>
          <w:rFonts w:asciiTheme="minorHAnsi" w:hAnsiTheme="minorHAnsi" w:cstheme="minorHAnsi"/>
          <w:szCs w:val="22"/>
          <w:lang w:val="cs-CZ"/>
        </w:rPr>
        <w:t>Zadavatele</w:t>
      </w:r>
      <w:r w:rsidR="002635E3" w:rsidRPr="000640F0">
        <w:rPr>
          <w:rFonts w:asciiTheme="minorHAnsi" w:hAnsiTheme="minorHAnsi" w:cstheme="minorHAnsi"/>
          <w:szCs w:val="22"/>
          <w:lang w:val="cs-CZ"/>
        </w:rPr>
        <w:t xml:space="preserve"> vždy ke každému Kontrolnímu dni</w:t>
      </w:r>
      <w:r w:rsidR="005A0820" w:rsidRPr="000640F0">
        <w:rPr>
          <w:rFonts w:asciiTheme="minorHAnsi" w:hAnsiTheme="minorHAnsi" w:cstheme="minorHAnsi"/>
          <w:szCs w:val="22"/>
          <w:lang w:val="cs-CZ"/>
        </w:rPr>
        <w:t>. Poskytovatel je povinen u</w:t>
      </w:r>
      <w:r w:rsidRPr="000640F0">
        <w:rPr>
          <w:rFonts w:asciiTheme="minorHAnsi" w:hAnsiTheme="minorHAnsi" w:cstheme="minorHAnsi"/>
          <w:szCs w:val="22"/>
          <w:lang w:val="cs-CZ"/>
        </w:rPr>
        <w:t xml:space="preserve">chovávat kopii </w:t>
      </w:r>
      <w:r w:rsidR="00364E98" w:rsidRPr="000640F0">
        <w:rPr>
          <w:rFonts w:asciiTheme="minorHAnsi" w:hAnsiTheme="minorHAnsi" w:cstheme="minorHAnsi"/>
          <w:szCs w:val="22"/>
          <w:lang w:val="cs-CZ"/>
        </w:rPr>
        <w:t xml:space="preserve">Pracovního </w:t>
      </w:r>
      <w:r w:rsidRPr="000640F0">
        <w:rPr>
          <w:rFonts w:asciiTheme="minorHAnsi" w:hAnsiTheme="minorHAnsi" w:cstheme="minorHAnsi"/>
          <w:szCs w:val="22"/>
          <w:lang w:val="cs-CZ"/>
        </w:rPr>
        <w:t xml:space="preserve">deníku po celou dobu </w:t>
      </w:r>
      <w:r w:rsidR="00980E07" w:rsidRPr="000640F0">
        <w:rPr>
          <w:rFonts w:asciiTheme="minorHAnsi" w:hAnsiTheme="minorHAnsi" w:cstheme="minorHAnsi"/>
          <w:szCs w:val="22"/>
          <w:lang w:val="cs-CZ"/>
        </w:rPr>
        <w:t>trvání této rámcové dohody</w:t>
      </w:r>
      <w:r w:rsidR="009A06FC" w:rsidRPr="000640F0">
        <w:rPr>
          <w:rFonts w:asciiTheme="minorHAnsi" w:hAnsiTheme="minorHAnsi" w:cstheme="minorHAnsi"/>
          <w:szCs w:val="22"/>
          <w:lang w:val="cs-CZ"/>
        </w:rPr>
        <w:t xml:space="preserve"> a následně alespoň jeden rok po jejím skončení</w:t>
      </w:r>
      <w:r w:rsidR="00980E07" w:rsidRPr="000640F0">
        <w:rPr>
          <w:rFonts w:asciiTheme="minorHAnsi" w:hAnsiTheme="minorHAnsi" w:cstheme="minorHAnsi"/>
          <w:szCs w:val="22"/>
          <w:lang w:val="cs-CZ"/>
        </w:rPr>
        <w:t>.</w:t>
      </w:r>
    </w:p>
    <w:p w14:paraId="5F05894C" w14:textId="77777777" w:rsidR="00B649EC" w:rsidRPr="000640F0" w:rsidRDefault="00B649EC"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Kontrola služeb a vady plnění </w:t>
      </w:r>
    </w:p>
    <w:p w14:paraId="72711DF2" w14:textId="7302A715" w:rsidR="00B649EC" w:rsidRPr="000640F0" w:rsidRDefault="00B649EC">
      <w:pPr>
        <w:ind w:left="851" w:firstLine="0"/>
        <w:rPr>
          <w:rFonts w:asciiTheme="minorHAnsi" w:hAnsiTheme="minorHAnsi" w:cstheme="minorHAnsi"/>
          <w:szCs w:val="22"/>
        </w:rPr>
      </w:pPr>
      <w:r w:rsidRPr="000640F0">
        <w:rPr>
          <w:rFonts w:asciiTheme="minorHAnsi" w:hAnsiTheme="minorHAnsi" w:cstheme="minorHAnsi"/>
          <w:szCs w:val="22"/>
        </w:rPr>
        <w:t xml:space="preserve">Jakékoli plnění neodpovídající této </w:t>
      </w:r>
      <w:r w:rsidR="00364E98" w:rsidRPr="000640F0">
        <w:rPr>
          <w:rFonts w:asciiTheme="minorHAnsi" w:hAnsiTheme="minorHAnsi" w:cstheme="minorHAnsi"/>
          <w:szCs w:val="22"/>
        </w:rPr>
        <w:t xml:space="preserve">rámcové </w:t>
      </w:r>
      <w:r w:rsidR="00CA14E3" w:rsidRPr="000640F0">
        <w:rPr>
          <w:rFonts w:asciiTheme="minorHAnsi" w:hAnsiTheme="minorHAnsi" w:cstheme="minorHAnsi"/>
          <w:szCs w:val="22"/>
        </w:rPr>
        <w:t>dohodě</w:t>
      </w:r>
      <w:r w:rsidRPr="000640F0">
        <w:rPr>
          <w:rFonts w:asciiTheme="minorHAnsi" w:hAnsiTheme="minorHAnsi" w:cstheme="minorHAnsi"/>
          <w:szCs w:val="22"/>
        </w:rPr>
        <w:t xml:space="preserve"> (včetně nesouladu s předpisy a standardy předpokládanými touto rámcovou </w:t>
      </w:r>
      <w:r w:rsidR="00CA14E3" w:rsidRPr="000640F0">
        <w:rPr>
          <w:rFonts w:asciiTheme="minorHAnsi" w:hAnsiTheme="minorHAnsi" w:cstheme="minorHAnsi"/>
          <w:szCs w:val="22"/>
        </w:rPr>
        <w:t>dohodou</w:t>
      </w:r>
      <w:r w:rsidRPr="000640F0">
        <w:rPr>
          <w:rFonts w:asciiTheme="minorHAnsi" w:hAnsiTheme="minorHAnsi" w:cstheme="minorHAnsi"/>
          <w:szCs w:val="22"/>
        </w:rPr>
        <w:t xml:space="preserve">) bude považováno za vadné. Poskytovatel odpovídá za to, že dílo bude prováděno bez vad. </w:t>
      </w:r>
    </w:p>
    <w:p w14:paraId="7896B7FC" w14:textId="77777777" w:rsidR="00B649EC" w:rsidRPr="000640F0" w:rsidRDefault="00B649EC">
      <w:pPr>
        <w:ind w:left="851" w:firstLine="0"/>
        <w:rPr>
          <w:rFonts w:asciiTheme="minorHAnsi" w:hAnsiTheme="minorHAnsi" w:cstheme="minorHAnsi"/>
          <w:szCs w:val="22"/>
        </w:rPr>
      </w:pPr>
      <w:r w:rsidRPr="000640F0">
        <w:rPr>
          <w:rFonts w:asciiTheme="minorHAnsi" w:hAnsiTheme="minorHAnsi" w:cstheme="minorHAnsi"/>
          <w:szCs w:val="22"/>
        </w:rPr>
        <w:t>Zadavatel je oprávněn:</w:t>
      </w:r>
    </w:p>
    <w:p w14:paraId="491D2E1D" w14:textId="39E006EC" w:rsidR="00B649EC" w:rsidRPr="000640F0" w:rsidRDefault="00B649EC">
      <w:pPr>
        <w:pStyle w:val="Nadpis3"/>
        <w:rPr>
          <w:rFonts w:asciiTheme="minorHAnsi" w:hAnsiTheme="minorHAnsi" w:cstheme="minorHAnsi"/>
        </w:rPr>
      </w:pPr>
      <w:r w:rsidRPr="000640F0">
        <w:rPr>
          <w:rFonts w:asciiTheme="minorHAnsi" w:hAnsiTheme="minorHAnsi" w:cstheme="minorHAnsi"/>
        </w:rPr>
        <w:t>provádět průběžné kontroly kvality poskytovaných Služeb</w:t>
      </w:r>
      <w:r w:rsidR="00724699" w:rsidRPr="000640F0">
        <w:rPr>
          <w:rFonts w:asciiTheme="minorHAnsi" w:hAnsiTheme="minorHAnsi" w:cstheme="minorHAnsi"/>
        </w:rPr>
        <w:t xml:space="preserve"> </w:t>
      </w:r>
      <w:r w:rsidR="00724699" w:rsidRPr="000640F0">
        <w:rPr>
          <w:rFonts w:asciiTheme="minorHAnsi" w:hAnsiTheme="minorHAnsi" w:cstheme="minorHAnsi"/>
          <w:lang w:val="cs-CZ"/>
        </w:rPr>
        <w:t>bez předchozího ohlášení, a to kdykoli při místní kontrole</w:t>
      </w:r>
      <w:r w:rsidRPr="000640F0">
        <w:rPr>
          <w:rFonts w:asciiTheme="minorHAnsi" w:hAnsiTheme="minorHAnsi" w:cstheme="minorHAnsi"/>
        </w:rPr>
        <w:t xml:space="preserve">; </w:t>
      </w:r>
    </w:p>
    <w:p w14:paraId="608497B8" w14:textId="34D5D541" w:rsidR="003E084F" w:rsidRPr="000640F0" w:rsidRDefault="00B649EC">
      <w:pPr>
        <w:pStyle w:val="Nadpis3"/>
        <w:rPr>
          <w:rFonts w:asciiTheme="minorHAnsi" w:hAnsiTheme="minorHAnsi" w:cstheme="minorHAnsi"/>
          <w:lang w:val="cs-CZ"/>
        </w:rPr>
      </w:pPr>
      <w:r w:rsidRPr="000640F0">
        <w:rPr>
          <w:rFonts w:asciiTheme="minorHAnsi" w:hAnsiTheme="minorHAnsi" w:cstheme="minorHAnsi"/>
          <w:lang w:val="cs-CZ"/>
        </w:rPr>
        <w:t xml:space="preserve">kontrolovat poskytování Služeb též na určitém stupni jeho provádění a ve vztahu ke konkrétním dílčím činnostem (hnojení, instalace herních prvků apod.); pokud </w:t>
      </w:r>
      <w:r w:rsidR="009A06FC" w:rsidRPr="000640F0">
        <w:rPr>
          <w:rFonts w:asciiTheme="minorHAnsi" w:hAnsiTheme="minorHAnsi" w:cstheme="minorHAnsi"/>
          <w:lang w:val="cs-CZ"/>
        </w:rPr>
        <w:t xml:space="preserve">Zadavatel </w:t>
      </w:r>
      <w:r w:rsidRPr="000640F0">
        <w:rPr>
          <w:rFonts w:asciiTheme="minorHAnsi" w:hAnsiTheme="minorHAnsi" w:cstheme="minorHAnsi"/>
          <w:lang w:val="cs-CZ"/>
        </w:rPr>
        <w:t xml:space="preserve">uplatní </w:t>
      </w:r>
      <w:r w:rsidR="009A06FC" w:rsidRPr="000640F0">
        <w:rPr>
          <w:rFonts w:asciiTheme="minorHAnsi" w:hAnsiTheme="minorHAnsi" w:cstheme="minorHAnsi"/>
          <w:lang w:val="cs-CZ"/>
        </w:rPr>
        <w:t xml:space="preserve">předem </w:t>
      </w:r>
      <w:r w:rsidRPr="000640F0">
        <w:rPr>
          <w:rFonts w:asciiTheme="minorHAnsi" w:hAnsiTheme="minorHAnsi" w:cstheme="minorHAnsi"/>
          <w:lang w:val="cs-CZ"/>
        </w:rPr>
        <w:t xml:space="preserve">požadavek na kontrolu dílčí činnosti (telefonicky nebo písemně, včetně </w:t>
      </w:r>
      <w:r w:rsidR="009A06FC" w:rsidRPr="000640F0">
        <w:rPr>
          <w:rFonts w:asciiTheme="minorHAnsi" w:hAnsiTheme="minorHAnsi" w:cstheme="minorHAnsi"/>
          <w:lang w:val="cs-CZ"/>
        </w:rPr>
        <w:t xml:space="preserve">e-mailové zprávy nebo </w:t>
      </w:r>
      <w:r w:rsidRPr="000640F0">
        <w:rPr>
          <w:rFonts w:asciiTheme="minorHAnsi" w:hAnsiTheme="minorHAnsi" w:cstheme="minorHAnsi"/>
          <w:lang w:val="cs-CZ"/>
        </w:rPr>
        <w:t xml:space="preserve">záznamu v Pracovním deníku), je Poskytovatel </w:t>
      </w:r>
      <w:r w:rsidRPr="000640F0">
        <w:rPr>
          <w:rFonts w:asciiTheme="minorHAnsi" w:hAnsiTheme="minorHAnsi" w:cstheme="minorHAnsi"/>
          <w:lang w:val="cs-CZ"/>
        </w:rPr>
        <w:lastRenderedPageBreak/>
        <w:t xml:space="preserve">povinen přizvat Zadavatele k provedení kontroly dané činnosti (telefonicky nebo písemně) nejméně </w:t>
      </w:r>
      <w:r w:rsidR="00541199" w:rsidRPr="000640F0">
        <w:rPr>
          <w:rFonts w:asciiTheme="minorHAnsi" w:hAnsiTheme="minorHAnsi" w:cstheme="minorHAnsi"/>
          <w:lang w:val="cs-CZ"/>
        </w:rPr>
        <w:t xml:space="preserve">pracovních </w:t>
      </w:r>
      <w:r w:rsidRPr="000640F0">
        <w:rPr>
          <w:rFonts w:asciiTheme="minorHAnsi" w:hAnsiTheme="minorHAnsi" w:cstheme="minorHAnsi"/>
          <w:lang w:val="cs-CZ"/>
        </w:rPr>
        <w:t>5 dní před jejím provedením;</w:t>
      </w:r>
    </w:p>
    <w:p w14:paraId="45519DC4" w14:textId="7FBE33ED" w:rsidR="00B649EC" w:rsidRPr="000640F0" w:rsidRDefault="00B649EC" w:rsidP="00014B7B">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pokud zjistí, že Poskytovat</w:t>
      </w:r>
      <w:r w:rsidR="00CA14E3" w:rsidRPr="000640F0">
        <w:rPr>
          <w:rFonts w:asciiTheme="minorHAnsi" w:hAnsiTheme="minorHAnsi" w:cstheme="minorHAnsi"/>
          <w:lang w:val="cs-CZ"/>
        </w:rPr>
        <w:t>el poskytuje Služby v rozporu s rámcovou dohodou nebo Prováděcí smlouvu</w:t>
      </w:r>
      <w:r w:rsidRPr="000640F0">
        <w:rPr>
          <w:rFonts w:asciiTheme="minorHAnsi" w:hAnsiTheme="minorHAnsi" w:cstheme="minorHAnsi"/>
          <w:lang w:val="cs-CZ"/>
        </w:rPr>
        <w:t xml:space="preserve">, v nedostatečném rozsahu či jinak porušuje své smluvní povinnosti, zjištěné vady Poskytovateli písemně vytknout, s tím, že za písemné vytknutí vady se považuje též záznam v Pracovním deníku; </w:t>
      </w:r>
    </w:p>
    <w:p w14:paraId="671E5239" w14:textId="7CA88A3D" w:rsidR="00B649EC" w:rsidRPr="000640F0" w:rsidRDefault="00B649EC" w:rsidP="00014B7B">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dát Poskytovateli pokyn k přerušení</w:t>
      </w:r>
      <w:r w:rsidR="003E084F" w:rsidRPr="000640F0">
        <w:rPr>
          <w:rFonts w:asciiTheme="minorHAnsi" w:hAnsiTheme="minorHAnsi" w:cstheme="minorHAnsi"/>
          <w:lang w:val="cs-CZ"/>
        </w:rPr>
        <w:t>, či k nápravě</w:t>
      </w:r>
      <w:r w:rsidRPr="000640F0">
        <w:rPr>
          <w:rFonts w:asciiTheme="minorHAnsi" w:hAnsiTheme="minorHAnsi" w:cstheme="minorHAnsi"/>
          <w:lang w:val="cs-CZ"/>
        </w:rPr>
        <w:t xml:space="preserve"> poskytování Služeb</w:t>
      </w:r>
      <w:r w:rsidR="003E084F" w:rsidRPr="000640F0">
        <w:rPr>
          <w:rFonts w:asciiTheme="minorHAnsi" w:hAnsiTheme="minorHAnsi" w:cstheme="minorHAnsi"/>
          <w:lang w:val="cs-CZ"/>
        </w:rPr>
        <w:t>,</w:t>
      </w:r>
      <w:r w:rsidRPr="000640F0">
        <w:rPr>
          <w:rFonts w:asciiTheme="minorHAnsi" w:hAnsiTheme="minorHAnsi" w:cstheme="minorHAnsi"/>
          <w:lang w:val="cs-CZ"/>
        </w:rPr>
        <w:t xml:space="preserve"> které nejsou prováděny řádně; pokyn může být vydán i ústně (telefonicky či v průběhu Kontrolního dne), bude-li </w:t>
      </w:r>
      <w:r w:rsidR="000C1741" w:rsidRPr="000640F0">
        <w:rPr>
          <w:rFonts w:asciiTheme="minorHAnsi" w:hAnsiTheme="minorHAnsi" w:cstheme="minorHAnsi"/>
          <w:lang w:val="cs-CZ"/>
        </w:rPr>
        <w:t xml:space="preserve">následně </w:t>
      </w:r>
      <w:r w:rsidRPr="000640F0">
        <w:rPr>
          <w:rFonts w:asciiTheme="minorHAnsi" w:hAnsiTheme="minorHAnsi" w:cstheme="minorHAnsi"/>
          <w:lang w:val="cs-CZ"/>
        </w:rPr>
        <w:t>neprodleně potvrzen písemnou formou; pokud Zadavatel vydá takovýto pokyn, nezprošťuje to Poskytovatele odpovědnosti za neposkytnutí či nezajištění dotčených Služeb</w:t>
      </w:r>
      <w:r w:rsidR="00B46205" w:rsidRPr="000640F0">
        <w:rPr>
          <w:rFonts w:asciiTheme="minorHAnsi" w:hAnsiTheme="minorHAnsi" w:cstheme="minorHAnsi"/>
          <w:lang w:val="cs-CZ"/>
        </w:rPr>
        <w:t>;</w:t>
      </w:r>
      <w:r w:rsidR="00364E98" w:rsidRPr="000640F0">
        <w:rPr>
          <w:rFonts w:asciiTheme="minorHAnsi" w:hAnsiTheme="minorHAnsi" w:cstheme="minorHAnsi"/>
          <w:lang w:val="cs-CZ"/>
        </w:rPr>
        <w:t xml:space="preserve"> a</w:t>
      </w:r>
    </w:p>
    <w:p w14:paraId="114555BD" w14:textId="44A7DE3E" w:rsidR="00B46205" w:rsidRPr="000640F0" w:rsidRDefault="00B46205" w:rsidP="00014B7B">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v případě opakovaných vad poskytovaných Služeb (ať již se bude jednat o nekvalitu, nedostatečný rozsah či včasnost poskytování Služeb) stejného či obdobného charakteru, jež budou dokumentovány písemnými zápisy v Pracovním deníku</w:t>
      </w:r>
      <w:r w:rsidR="00F13559" w:rsidRPr="000640F0">
        <w:rPr>
          <w:rFonts w:asciiTheme="minorHAnsi" w:hAnsiTheme="minorHAnsi" w:cstheme="minorHAnsi"/>
          <w:lang w:val="cs-CZ"/>
        </w:rPr>
        <w:t xml:space="preserve"> nebo jinak písemně vytknuty</w:t>
      </w:r>
      <w:r w:rsidRPr="000640F0">
        <w:rPr>
          <w:rFonts w:asciiTheme="minorHAnsi" w:hAnsiTheme="minorHAnsi" w:cstheme="minorHAnsi"/>
          <w:lang w:val="cs-CZ"/>
        </w:rPr>
        <w:t>, může Zadavatel omezit rozsah Služeb poskytovaných Poskytovatelem, a to formou vydání nové Objednávky, která stanoví změněný rozsah poskytovaných Služeb.</w:t>
      </w:r>
    </w:p>
    <w:p w14:paraId="2BF6DEE5" w14:textId="77777777" w:rsidR="00B649EC" w:rsidRPr="000640F0" w:rsidRDefault="00B649EC">
      <w:pPr>
        <w:ind w:left="851" w:firstLine="0"/>
        <w:rPr>
          <w:rFonts w:asciiTheme="minorHAnsi" w:hAnsiTheme="minorHAnsi" w:cstheme="minorHAnsi"/>
          <w:szCs w:val="22"/>
        </w:rPr>
      </w:pPr>
      <w:r w:rsidRPr="000640F0">
        <w:rPr>
          <w:rFonts w:asciiTheme="minorHAnsi" w:hAnsiTheme="minorHAnsi" w:cstheme="minorHAnsi"/>
          <w:szCs w:val="22"/>
        </w:rPr>
        <w:t>Poskytovatel je povinen odstranit vady bezplatně do 24 hodin od okamžiku, kdy mu byly vady vytknuty, pokud nebude v odůvodněných případech dohodnuto jinak. O odstranění vady bude proveden písemný zápis v Pracovním deníku, jež musí být potvrzen Zástupcem Zadavatele. Nezahájí-li Poskytovatel činnost k odstranění vady do 24 hodin od okamžiku, kdy mu byla vada vytknuta, je Zadavatel dle svého uvážení oprávněn pověřit odstraněním této vady jiný subjekt či případně zajistit její odstranění sám a Poskytovatel bude povinen uhradit Zadavateli veškeré náklady spojené s odstraněním vady plnění.</w:t>
      </w:r>
    </w:p>
    <w:p w14:paraId="38D1C99D" w14:textId="1F9EB88D" w:rsidR="00B649EC" w:rsidRPr="000640F0" w:rsidRDefault="00B649EC">
      <w:pPr>
        <w:ind w:left="851" w:firstLine="0"/>
        <w:rPr>
          <w:rFonts w:asciiTheme="minorHAnsi" w:hAnsiTheme="minorHAnsi" w:cstheme="minorHAnsi"/>
          <w:szCs w:val="22"/>
        </w:rPr>
      </w:pPr>
      <w:r w:rsidRPr="000640F0">
        <w:rPr>
          <w:rFonts w:asciiTheme="minorHAnsi" w:hAnsiTheme="minorHAnsi" w:cstheme="minorHAnsi"/>
          <w:szCs w:val="22"/>
        </w:rPr>
        <w:t xml:space="preserve">Odstraněním vady nezaniká právo Zadavatele na odstoupení od </w:t>
      </w:r>
      <w:r w:rsidR="00A7604C" w:rsidRPr="000640F0">
        <w:rPr>
          <w:rFonts w:asciiTheme="minorHAnsi" w:hAnsiTheme="minorHAnsi" w:cstheme="minorHAnsi"/>
          <w:szCs w:val="22"/>
        </w:rPr>
        <w:t>rámcové dohody, resp. Prováděcí smlouvy</w:t>
      </w:r>
      <w:r w:rsidRPr="000640F0">
        <w:rPr>
          <w:rFonts w:asciiTheme="minorHAnsi" w:hAnsiTheme="minorHAnsi" w:cstheme="minorHAnsi"/>
          <w:szCs w:val="22"/>
        </w:rPr>
        <w:t>, zaplacení smluvní pokuty nebo náhradu vzniklé škody.</w:t>
      </w:r>
    </w:p>
    <w:p w14:paraId="77A9FC53" w14:textId="4D76EE33" w:rsidR="003E084F" w:rsidRPr="000640F0" w:rsidRDefault="003E084F">
      <w:pPr>
        <w:ind w:left="851" w:firstLine="0"/>
        <w:rPr>
          <w:rFonts w:asciiTheme="minorHAnsi" w:hAnsiTheme="minorHAnsi" w:cstheme="minorHAnsi"/>
        </w:rPr>
      </w:pPr>
      <w:r w:rsidRPr="000640F0">
        <w:rPr>
          <w:rFonts w:asciiTheme="minorHAnsi" w:hAnsiTheme="minorHAnsi" w:cstheme="minorHAnsi"/>
        </w:rPr>
        <w:t>Není-li možné vadu odstranit ani novým provedením dané Služby či její části, má Zadavatel právo na slevu z ceny takto vadně poskytnuté Služby.</w:t>
      </w:r>
    </w:p>
    <w:p w14:paraId="63305E61" w14:textId="77777777" w:rsidR="00B649EC" w:rsidRPr="000640F0" w:rsidRDefault="00B649EC"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Záruka za jakost </w:t>
      </w:r>
    </w:p>
    <w:p w14:paraId="040A0EEF" w14:textId="5DF28059" w:rsidR="003E084F" w:rsidRPr="000640F0" w:rsidRDefault="003E084F">
      <w:pPr>
        <w:ind w:left="851" w:firstLine="0"/>
        <w:rPr>
          <w:rFonts w:asciiTheme="minorHAnsi" w:hAnsiTheme="minorHAnsi" w:cstheme="minorHAnsi"/>
        </w:rPr>
      </w:pPr>
      <w:r w:rsidRPr="000640F0">
        <w:rPr>
          <w:rFonts w:asciiTheme="minorHAnsi" w:hAnsiTheme="minorHAnsi" w:cstheme="minorHAnsi"/>
        </w:rPr>
        <w:t>Poskytovatel poskytuje na poskytnuté Služby, respektive na jakýkoli hmotně zachycený výsledek své činnosti, záruku po dobu 24 měsíců, na výsadbu keřů 36 měsíců a výsadbu st</w:t>
      </w:r>
      <w:r w:rsidR="0040565A" w:rsidRPr="000640F0">
        <w:rPr>
          <w:rFonts w:asciiTheme="minorHAnsi" w:hAnsiTheme="minorHAnsi" w:cstheme="minorHAnsi"/>
        </w:rPr>
        <w:t>romů poskytuje záruku po dobu 36</w:t>
      </w:r>
      <w:r w:rsidRPr="000640F0">
        <w:rPr>
          <w:rFonts w:asciiTheme="minorHAnsi" w:hAnsiTheme="minorHAnsi" w:cstheme="minorHAnsi"/>
        </w:rPr>
        <w:t xml:space="preserve"> měsíců</w:t>
      </w:r>
      <w:r w:rsidR="007760D0" w:rsidRPr="000640F0">
        <w:rPr>
          <w:rFonts w:asciiTheme="minorHAnsi" w:hAnsiTheme="minorHAnsi" w:cstheme="minorHAnsi"/>
        </w:rPr>
        <w:t xml:space="preserve"> na výsadbový materiál a 60 měsíců na následnou péči o stromy</w:t>
      </w:r>
      <w:r w:rsidRPr="000640F0">
        <w:rPr>
          <w:rFonts w:asciiTheme="minorHAnsi" w:hAnsiTheme="minorHAnsi" w:cstheme="minorHAnsi"/>
        </w:rPr>
        <w:t xml:space="preserve"> ode dne provedené výsadby, která bude zaznamenána v pracovním deníku</w:t>
      </w:r>
      <w:r w:rsidR="007760D0" w:rsidRPr="000640F0">
        <w:rPr>
          <w:rFonts w:asciiTheme="minorHAnsi" w:hAnsiTheme="minorHAnsi" w:cstheme="minorHAnsi"/>
        </w:rPr>
        <w:t>.</w:t>
      </w:r>
      <w:r w:rsidRPr="000640F0">
        <w:rPr>
          <w:rFonts w:asciiTheme="minorHAnsi" w:hAnsiTheme="minorHAnsi" w:cstheme="minorHAnsi"/>
        </w:rPr>
        <w:t xml:space="preserve"> </w:t>
      </w:r>
    </w:p>
    <w:bookmarkEnd w:id="19"/>
    <w:p w14:paraId="7958AEBC" w14:textId="5280565F" w:rsidR="003E084F" w:rsidRPr="000640F0" w:rsidRDefault="009A06FC"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Kontrolní dny a A</w:t>
      </w:r>
      <w:r w:rsidR="005A0820" w:rsidRPr="000640F0">
        <w:rPr>
          <w:rFonts w:asciiTheme="minorHAnsi" w:hAnsiTheme="minorHAnsi" w:cstheme="minorHAnsi"/>
          <w:szCs w:val="22"/>
          <w:lang w:val="cs-CZ"/>
        </w:rPr>
        <w:t xml:space="preserve">kceptace poskytnutých služeb </w:t>
      </w:r>
    </w:p>
    <w:p w14:paraId="4386E4B3" w14:textId="29A62E57" w:rsidR="00706CF5" w:rsidRPr="000640F0" w:rsidRDefault="004C43AA">
      <w:pPr>
        <w:ind w:left="851" w:firstLine="0"/>
        <w:rPr>
          <w:rFonts w:asciiTheme="minorHAnsi" w:hAnsiTheme="minorHAnsi" w:cstheme="minorHAnsi"/>
          <w:szCs w:val="22"/>
        </w:rPr>
      </w:pPr>
      <w:r w:rsidRPr="000640F0">
        <w:rPr>
          <w:rFonts w:asciiTheme="minorHAnsi" w:hAnsiTheme="minorHAnsi" w:cstheme="minorHAnsi"/>
          <w:szCs w:val="22"/>
        </w:rPr>
        <w:t>D</w:t>
      </w:r>
      <w:r w:rsidR="002635E3" w:rsidRPr="000640F0">
        <w:rPr>
          <w:rFonts w:asciiTheme="minorHAnsi" w:hAnsiTheme="minorHAnsi" w:cstheme="minorHAnsi"/>
          <w:szCs w:val="22"/>
        </w:rPr>
        <w:t xml:space="preserve">vakrát </w:t>
      </w:r>
      <w:r w:rsidR="003E084F" w:rsidRPr="000640F0">
        <w:rPr>
          <w:rFonts w:asciiTheme="minorHAnsi" w:hAnsiTheme="minorHAnsi" w:cstheme="minorHAnsi"/>
          <w:szCs w:val="22"/>
        </w:rPr>
        <w:t xml:space="preserve">týdně </w:t>
      </w:r>
      <w:r w:rsidR="002635E3" w:rsidRPr="000640F0">
        <w:rPr>
          <w:rFonts w:asciiTheme="minorHAnsi" w:hAnsiTheme="minorHAnsi" w:cstheme="minorHAnsi"/>
          <w:szCs w:val="22"/>
        </w:rPr>
        <w:t xml:space="preserve">proběhne </w:t>
      </w:r>
      <w:r w:rsidRPr="000640F0">
        <w:rPr>
          <w:rFonts w:asciiTheme="minorHAnsi" w:hAnsiTheme="minorHAnsi" w:cstheme="minorHAnsi"/>
          <w:szCs w:val="22"/>
        </w:rPr>
        <w:t xml:space="preserve">v místě určeném Zadavatelem </w:t>
      </w:r>
      <w:r w:rsidR="000C1741" w:rsidRPr="000640F0">
        <w:rPr>
          <w:rFonts w:asciiTheme="minorHAnsi" w:hAnsiTheme="minorHAnsi" w:cstheme="minorHAnsi"/>
          <w:szCs w:val="22"/>
        </w:rPr>
        <w:t>k</w:t>
      </w:r>
      <w:r w:rsidR="002635E3" w:rsidRPr="000640F0">
        <w:rPr>
          <w:rFonts w:asciiTheme="minorHAnsi" w:hAnsiTheme="minorHAnsi" w:cstheme="minorHAnsi"/>
          <w:szCs w:val="22"/>
        </w:rPr>
        <w:t xml:space="preserve">ontrolní den za účasti Zástupce Zadavatele a </w:t>
      </w:r>
      <w:r w:rsidR="008E33C3" w:rsidRPr="000640F0">
        <w:rPr>
          <w:rFonts w:asciiTheme="minorHAnsi" w:hAnsiTheme="minorHAnsi" w:cstheme="minorHAnsi"/>
          <w:szCs w:val="22"/>
        </w:rPr>
        <w:t xml:space="preserve">zástupce Poskytovatele </w:t>
      </w:r>
      <w:r w:rsidR="000C1741" w:rsidRPr="000640F0">
        <w:rPr>
          <w:rFonts w:asciiTheme="minorHAnsi" w:hAnsiTheme="minorHAnsi" w:cstheme="minorHAnsi"/>
          <w:szCs w:val="22"/>
        </w:rPr>
        <w:t xml:space="preserve">(dále jen </w:t>
      </w:r>
      <w:r w:rsidR="000C1741" w:rsidRPr="000640F0">
        <w:rPr>
          <w:rFonts w:asciiTheme="minorHAnsi" w:hAnsiTheme="minorHAnsi" w:cstheme="minorHAnsi"/>
          <w:b/>
          <w:szCs w:val="22"/>
        </w:rPr>
        <w:t>„</w:t>
      </w:r>
      <w:r w:rsidR="00706CF5" w:rsidRPr="000640F0">
        <w:rPr>
          <w:rFonts w:asciiTheme="minorHAnsi" w:hAnsiTheme="minorHAnsi" w:cstheme="minorHAnsi"/>
          <w:b/>
          <w:szCs w:val="22"/>
        </w:rPr>
        <w:t>Kontrolní den</w:t>
      </w:r>
      <w:r w:rsidR="000C1741" w:rsidRPr="000640F0">
        <w:rPr>
          <w:rFonts w:asciiTheme="minorHAnsi" w:hAnsiTheme="minorHAnsi" w:cstheme="minorHAnsi"/>
          <w:b/>
          <w:szCs w:val="22"/>
        </w:rPr>
        <w:t>“</w:t>
      </w:r>
      <w:r w:rsidR="000C1741" w:rsidRPr="000640F0">
        <w:rPr>
          <w:rFonts w:asciiTheme="minorHAnsi" w:hAnsiTheme="minorHAnsi" w:cstheme="minorHAnsi"/>
          <w:szCs w:val="22"/>
        </w:rPr>
        <w:t>)</w:t>
      </w:r>
      <w:r w:rsidR="00706CF5" w:rsidRPr="000640F0">
        <w:rPr>
          <w:rFonts w:asciiTheme="minorHAnsi" w:hAnsiTheme="minorHAnsi" w:cstheme="minorHAnsi"/>
          <w:szCs w:val="22"/>
        </w:rPr>
        <w:t xml:space="preserve">. </w:t>
      </w:r>
      <w:r w:rsidR="000C1741" w:rsidRPr="000640F0">
        <w:rPr>
          <w:rFonts w:asciiTheme="minorHAnsi" w:hAnsiTheme="minorHAnsi" w:cstheme="minorHAnsi"/>
          <w:szCs w:val="22"/>
        </w:rPr>
        <w:t xml:space="preserve">V případě zkrácení fakturačního období podle čl. </w:t>
      </w:r>
      <w:r w:rsidR="000C1741" w:rsidRPr="000640F0">
        <w:rPr>
          <w:rFonts w:asciiTheme="minorHAnsi" w:hAnsiTheme="minorHAnsi" w:cstheme="minorHAnsi"/>
          <w:szCs w:val="22"/>
        </w:rPr>
        <w:fldChar w:fldCharType="begin"/>
      </w:r>
      <w:r w:rsidR="000C1741" w:rsidRPr="000640F0">
        <w:rPr>
          <w:rFonts w:asciiTheme="minorHAnsi" w:hAnsiTheme="minorHAnsi" w:cstheme="minorHAnsi"/>
          <w:szCs w:val="22"/>
        </w:rPr>
        <w:instrText xml:space="preserve"> REF _Ref337718718 \r \h </w:instrText>
      </w:r>
      <w:r w:rsidR="00397E4C" w:rsidRPr="000640F0">
        <w:rPr>
          <w:rFonts w:asciiTheme="minorHAnsi" w:hAnsiTheme="minorHAnsi" w:cstheme="minorHAnsi"/>
          <w:szCs w:val="22"/>
        </w:rPr>
        <w:instrText xml:space="preserve"> \* MERGEFORMAT </w:instrText>
      </w:r>
      <w:r w:rsidR="000C1741" w:rsidRPr="000640F0">
        <w:rPr>
          <w:rFonts w:asciiTheme="minorHAnsi" w:hAnsiTheme="minorHAnsi" w:cstheme="minorHAnsi"/>
          <w:szCs w:val="22"/>
        </w:rPr>
      </w:r>
      <w:r w:rsidR="000C1741" w:rsidRPr="000640F0">
        <w:rPr>
          <w:rFonts w:asciiTheme="minorHAnsi" w:hAnsiTheme="minorHAnsi" w:cstheme="minorHAnsi"/>
          <w:szCs w:val="22"/>
        </w:rPr>
        <w:fldChar w:fldCharType="separate"/>
      </w:r>
      <w:r w:rsidR="0055769D" w:rsidRPr="000640F0">
        <w:rPr>
          <w:rFonts w:asciiTheme="minorHAnsi" w:hAnsiTheme="minorHAnsi" w:cstheme="minorHAnsi"/>
          <w:szCs w:val="22"/>
        </w:rPr>
        <w:t>4.5</w:t>
      </w:r>
      <w:r w:rsidR="000C1741" w:rsidRPr="000640F0">
        <w:rPr>
          <w:rFonts w:asciiTheme="minorHAnsi" w:hAnsiTheme="minorHAnsi" w:cstheme="minorHAnsi"/>
          <w:szCs w:val="22"/>
        </w:rPr>
        <w:fldChar w:fldCharType="end"/>
      </w:r>
      <w:r w:rsidR="000C1741" w:rsidRPr="000640F0">
        <w:rPr>
          <w:rFonts w:asciiTheme="minorHAnsi" w:hAnsiTheme="minorHAnsi" w:cstheme="minorHAnsi"/>
          <w:szCs w:val="22"/>
        </w:rPr>
        <w:t xml:space="preserve"> proběhne Kontrolní den </w:t>
      </w:r>
      <w:r w:rsidR="00C602CD" w:rsidRPr="000640F0">
        <w:rPr>
          <w:rFonts w:asciiTheme="minorHAnsi" w:hAnsiTheme="minorHAnsi" w:cstheme="minorHAnsi"/>
          <w:szCs w:val="22"/>
        </w:rPr>
        <w:t xml:space="preserve">v </w:t>
      </w:r>
      <w:r w:rsidR="000C1741" w:rsidRPr="000640F0">
        <w:rPr>
          <w:rFonts w:asciiTheme="minorHAnsi" w:hAnsiTheme="minorHAnsi" w:cstheme="minorHAnsi"/>
          <w:szCs w:val="22"/>
        </w:rPr>
        <w:t>poslední den zkráceného fakturačního období určeného Zadavatelem</w:t>
      </w:r>
      <w:r w:rsidR="00C602CD" w:rsidRPr="000640F0">
        <w:rPr>
          <w:rFonts w:asciiTheme="minorHAnsi" w:hAnsiTheme="minorHAnsi" w:cstheme="minorHAnsi"/>
          <w:szCs w:val="22"/>
        </w:rPr>
        <w:t>. Zadavatel je v Objednávce oprávněn určit i jiný pravidelný interval Kontrolních dní (</w:t>
      </w:r>
      <w:r w:rsidR="00F35306" w:rsidRPr="000640F0">
        <w:rPr>
          <w:rFonts w:asciiTheme="minorHAnsi" w:hAnsiTheme="minorHAnsi" w:cstheme="minorHAnsi"/>
          <w:szCs w:val="22"/>
        </w:rPr>
        <w:t xml:space="preserve">minimálně </w:t>
      </w:r>
      <w:r w:rsidR="00C602CD" w:rsidRPr="000640F0">
        <w:rPr>
          <w:rFonts w:asciiTheme="minorHAnsi" w:hAnsiTheme="minorHAnsi" w:cstheme="minorHAnsi"/>
          <w:szCs w:val="22"/>
        </w:rPr>
        <w:t xml:space="preserve">však </w:t>
      </w:r>
      <w:r w:rsidR="003E084F" w:rsidRPr="000640F0">
        <w:rPr>
          <w:rFonts w:asciiTheme="minorHAnsi" w:hAnsiTheme="minorHAnsi" w:cstheme="minorHAnsi"/>
          <w:szCs w:val="22"/>
        </w:rPr>
        <w:t>1x týdně</w:t>
      </w:r>
      <w:r w:rsidR="00C602CD" w:rsidRPr="000640F0">
        <w:rPr>
          <w:rFonts w:asciiTheme="minorHAnsi" w:hAnsiTheme="minorHAnsi" w:cstheme="minorHAnsi"/>
          <w:szCs w:val="22"/>
        </w:rPr>
        <w:t xml:space="preserve">). </w:t>
      </w:r>
      <w:r w:rsidR="003E084F" w:rsidRPr="000640F0">
        <w:rPr>
          <w:rFonts w:asciiTheme="minorHAnsi" w:hAnsiTheme="minorHAnsi" w:cstheme="minorHAnsi"/>
          <w:szCs w:val="22"/>
        </w:rPr>
        <w:t xml:space="preserve">Místa kontroly budou určena </w:t>
      </w:r>
      <w:r w:rsidR="00F35306" w:rsidRPr="000640F0">
        <w:rPr>
          <w:rFonts w:asciiTheme="minorHAnsi" w:hAnsiTheme="minorHAnsi" w:cstheme="minorHAnsi"/>
          <w:szCs w:val="22"/>
        </w:rPr>
        <w:t xml:space="preserve">Zadavatelem </w:t>
      </w:r>
      <w:r w:rsidR="003E084F" w:rsidRPr="000640F0">
        <w:rPr>
          <w:rFonts w:asciiTheme="minorHAnsi" w:hAnsiTheme="minorHAnsi" w:cstheme="minorHAnsi"/>
          <w:szCs w:val="22"/>
        </w:rPr>
        <w:t xml:space="preserve">v den kontroly. </w:t>
      </w:r>
      <w:r w:rsidR="00706CF5" w:rsidRPr="000640F0">
        <w:rPr>
          <w:rFonts w:asciiTheme="minorHAnsi" w:hAnsiTheme="minorHAnsi" w:cstheme="minorHAnsi"/>
          <w:szCs w:val="22"/>
        </w:rPr>
        <w:t>V průběhu Kontrolního dne</w:t>
      </w:r>
      <w:r w:rsidR="009A06FC" w:rsidRPr="000640F0">
        <w:rPr>
          <w:rFonts w:asciiTheme="minorHAnsi" w:hAnsiTheme="minorHAnsi" w:cstheme="minorHAnsi"/>
          <w:szCs w:val="22"/>
        </w:rPr>
        <w:t xml:space="preserve"> </w:t>
      </w:r>
      <w:r w:rsidR="009A06FC" w:rsidRPr="000640F0">
        <w:rPr>
          <w:rFonts w:asciiTheme="minorHAnsi" w:hAnsiTheme="minorHAnsi" w:cstheme="minorHAnsi"/>
        </w:rPr>
        <w:t xml:space="preserve">budou případně upřesněny podrobnosti ohledně Služeb poskytovaných v dalším období (tedy v období do dalšího Kontrolního dne). </w:t>
      </w:r>
      <w:r w:rsidR="009A06FC" w:rsidRPr="000640F0">
        <w:rPr>
          <w:rFonts w:asciiTheme="minorHAnsi" w:hAnsiTheme="minorHAnsi" w:cstheme="minorHAnsi"/>
          <w:szCs w:val="22"/>
        </w:rPr>
        <w:t xml:space="preserve">V případě neuskutečnění Kontrolního dne z důvodu náhlé pracovní zaneprázdněnosti nebo pracovní neschopnosti, bude náhradní termín </w:t>
      </w:r>
      <w:r w:rsidR="009E20BB" w:rsidRPr="000640F0">
        <w:rPr>
          <w:rFonts w:asciiTheme="minorHAnsi" w:hAnsiTheme="minorHAnsi" w:cstheme="minorHAnsi"/>
          <w:szCs w:val="22"/>
        </w:rPr>
        <w:t xml:space="preserve">určen </w:t>
      </w:r>
      <w:r w:rsidR="009A06FC" w:rsidRPr="000640F0">
        <w:rPr>
          <w:rFonts w:asciiTheme="minorHAnsi" w:hAnsiTheme="minorHAnsi" w:cstheme="minorHAnsi"/>
          <w:szCs w:val="22"/>
        </w:rPr>
        <w:t>Zadavatelem v co nejbližším možném termínu ještě tentýž týden. Kontrolní dny se budou uskutečňovat mimo úřední dny</w:t>
      </w:r>
      <w:r w:rsidR="006C70AD" w:rsidRPr="000640F0">
        <w:rPr>
          <w:rFonts w:asciiTheme="minorHAnsi" w:hAnsiTheme="minorHAnsi" w:cstheme="minorHAnsi"/>
          <w:szCs w:val="22"/>
        </w:rPr>
        <w:t>,</w:t>
      </w:r>
      <w:r w:rsidR="009A06FC" w:rsidRPr="000640F0">
        <w:rPr>
          <w:rFonts w:asciiTheme="minorHAnsi" w:hAnsiTheme="minorHAnsi" w:cstheme="minorHAnsi"/>
          <w:szCs w:val="22"/>
        </w:rPr>
        <w:t xml:space="preserve"> tj. mimo pondělí a středu.</w:t>
      </w:r>
    </w:p>
    <w:p w14:paraId="290079AD" w14:textId="6288D1AE" w:rsidR="00C66622" w:rsidRPr="000640F0" w:rsidRDefault="009A06FC">
      <w:pPr>
        <w:pStyle w:val="Nadpis3"/>
        <w:keepNext w:val="0"/>
        <w:numPr>
          <w:ilvl w:val="0"/>
          <w:numId w:val="0"/>
        </w:numPr>
        <w:ind w:left="851"/>
        <w:rPr>
          <w:rFonts w:asciiTheme="minorHAnsi" w:hAnsiTheme="minorHAnsi" w:cstheme="minorHAnsi"/>
          <w:lang w:val="cs-CZ"/>
        </w:rPr>
      </w:pPr>
      <w:r w:rsidRPr="000640F0">
        <w:rPr>
          <w:rFonts w:asciiTheme="minorHAnsi" w:hAnsiTheme="minorHAnsi" w:cstheme="minorHAnsi"/>
          <w:lang w:val="cs-CZ"/>
        </w:rPr>
        <w:t xml:space="preserve">Poskytovatel předloží Zadavateli k Akceptaci soupis Služeb </w:t>
      </w:r>
      <w:r w:rsidR="00173C7C" w:rsidRPr="000640F0">
        <w:rPr>
          <w:rFonts w:asciiTheme="minorHAnsi" w:hAnsiTheme="minorHAnsi" w:cstheme="minorHAnsi"/>
          <w:lang w:val="cs-CZ"/>
        </w:rPr>
        <w:t xml:space="preserve">a spotřebovaného materiálu, je-li v souladu s touto rámcovou dohodou účtován zvlášť, </w:t>
      </w:r>
      <w:r w:rsidRPr="000640F0">
        <w:rPr>
          <w:rFonts w:asciiTheme="minorHAnsi" w:hAnsiTheme="minorHAnsi" w:cstheme="minorHAnsi"/>
          <w:lang w:val="cs-CZ"/>
        </w:rPr>
        <w:t xml:space="preserve">vždy k 15. dni a následně </w:t>
      </w:r>
      <w:r w:rsidR="00F35306" w:rsidRPr="000640F0">
        <w:rPr>
          <w:rFonts w:asciiTheme="minorHAnsi" w:hAnsiTheme="minorHAnsi" w:cstheme="minorHAnsi"/>
          <w:lang w:val="cs-CZ"/>
        </w:rPr>
        <w:t xml:space="preserve">k </w:t>
      </w:r>
      <w:r w:rsidRPr="000640F0">
        <w:rPr>
          <w:rFonts w:asciiTheme="minorHAnsi" w:hAnsiTheme="minorHAnsi" w:cstheme="minorHAnsi"/>
          <w:lang w:val="cs-CZ"/>
        </w:rPr>
        <w:t xml:space="preserve">poslednímu dni příslušného kalendářního měsíce </w:t>
      </w:r>
      <w:r w:rsidRPr="000640F0">
        <w:rPr>
          <w:rFonts w:asciiTheme="minorHAnsi" w:hAnsiTheme="minorHAnsi" w:cstheme="minorHAnsi"/>
        </w:rPr>
        <w:t>(resp. k bezprostředně následujícímu pracovnímu dni, pokud některý z výše uvedených dnů v měsíci připadne na den pracovního klidu</w:t>
      </w:r>
      <w:r w:rsidRPr="000640F0">
        <w:rPr>
          <w:rFonts w:asciiTheme="minorHAnsi" w:hAnsiTheme="minorHAnsi" w:cstheme="minorHAnsi"/>
          <w:szCs w:val="22"/>
        </w:rPr>
        <w:t xml:space="preserve"> nebo</w:t>
      </w:r>
      <w:r w:rsidRPr="000640F0">
        <w:rPr>
          <w:rFonts w:asciiTheme="minorHAnsi" w:hAnsiTheme="minorHAnsi" w:cstheme="minorHAnsi"/>
        </w:rPr>
        <w:t xml:space="preserve"> státního svátku)</w:t>
      </w:r>
      <w:r w:rsidRPr="000640F0">
        <w:rPr>
          <w:rFonts w:asciiTheme="minorHAnsi" w:hAnsiTheme="minorHAnsi" w:cstheme="minorHAnsi"/>
          <w:lang w:val="cs-CZ"/>
        </w:rPr>
        <w:t>.</w:t>
      </w:r>
      <w:r w:rsidRPr="000640F0">
        <w:rPr>
          <w:rFonts w:asciiTheme="minorHAnsi" w:hAnsiTheme="minorHAnsi" w:cstheme="minorHAnsi"/>
        </w:rPr>
        <w:t xml:space="preserve"> </w:t>
      </w:r>
      <w:r w:rsidRPr="000640F0">
        <w:rPr>
          <w:rFonts w:asciiTheme="minorHAnsi" w:hAnsiTheme="minorHAnsi" w:cstheme="minorHAnsi"/>
          <w:lang w:val="cs-CZ"/>
        </w:rPr>
        <w:t>Soupis služeb bude obsahovat výčet veškerých činností provedených za 15 dní zpětně</w:t>
      </w:r>
      <w:r w:rsidR="00173C7C" w:rsidRPr="000640F0">
        <w:rPr>
          <w:rFonts w:asciiTheme="minorHAnsi" w:hAnsiTheme="minorHAnsi" w:cstheme="minorHAnsi"/>
          <w:lang w:val="cs-CZ"/>
        </w:rPr>
        <w:t xml:space="preserve"> (včetně </w:t>
      </w:r>
      <w:r w:rsidR="00173C7C" w:rsidRPr="000640F0">
        <w:rPr>
          <w:rFonts w:asciiTheme="minorHAnsi" w:hAnsiTheme="minorHAnsi" w:cstheme="minorHAnsi"/>
          <w:lang w:val="cs-CZ"/>
        </w:rPr>
        <w:lastRenderedPageBreak/>
        <w:t>spotřebovaného materiálu, je-li v souladu s touto rámcovou dohodou účtován zvlášť)</w:t>
      </w:r>
      <w:r w:rsidRPr="000640F0">
        <w:rPr>
          <w:rFonts w:asciiTheme="minorHAnsi" w:hAnsiTheme="minorHAnsi" w:cstheme="minorHAnsi"/>
          <w:lang w:val="cs-CZ"/>
        </w:rPr>
        <w:t xml:space="preserve"> a bude</w:t>
      </w:r>
      <w:r w:rsidR="00F35306" w:rsidRPr="000640F0">
        <w:rPr>
          <w:rFonts w:asciiTheme="minorHAnsi" w:hAnsiTheme="minorHAnsi" w:cstheme="minorHAnsi"/>
          <w:lang w:val="cs-CZ"/>
        </w:rPr>
        <w:t xml:space="preserve"> </w:t>
      </w:r>
      <w:r w:rsidRPr="000640F0">
        <w:rPr>
          <w:rFonts w:asciiTheme="minorHAnsi" w:hAnsiTheme="minorHAnsi" w:cstheme="minorHAnsi"/>
          <w:lang w:val="cs-CZ"/>
        </w:rPr>
        <w:t xml:space="preserve">zpracovaný v souladu se zápisy v Pracovním deníku (dále jen </w:t>
      </w:r>
      <w:r w:rsidRPr="000640F0">
        <w:rPr>
          <w:rFonts w:asciiTheme="minorHAnsi" w:hAnsiTheme="minorHAnsi" w:cstheme="minorHAnsi"/>
          <w:b/>
          <w:lang w:val="cs-CZ"/>
        </w:rPr>
        <w:t>„Soupis Služeb“</w:t>
      </w:r>
      <w:r w:rsidRPr="000640F0">
        <w:rPr>
          <w:rFonts w:asciiTheme="minorHAnsi" w:hAnsiTheme="minorHAnsi" w:cstheme="minorHAnsi"/>
          <w:lang w:val="cs-CZ"/>
        </w:rPr>
        <w:t>), s tím, že v případě zjištění vadného plnění či nesprávně uvedeného rozsahu provedených činností</w:t>
      </w:r>
      <w:r w:rsidR="00F35306" w:rsidRPr="000640F0">
        <w:rPr>
          <w:rFonts w:asciiTheme="minorHAnsi" w:hAnsiTheme="minorHAnsi" w:cstheme="minorHAnsi"/>
          <w:lang w:val="cs-CZ"/>
        </w:rPr>
        <w:t>:</w:t>
      </w:r>
      <w:r w:rsidR="00C66622" w:rsidRPr="000640F0">
        <w:rPr>
          <w:rFonts w:asciiTheme="minorHAnsi" w:hAnsiTheme="minorHAnsi" w:cstheme="minorHAnsi"/>
          <w:lang w:val="cs-CZ"/>
        </w:rPr>
        <w:t xml:space="preserve"> </w:t>
      </w:r>
    </w:p>
    <w:p w14:paraId="4C5D29DE" w14:textId="2D1BF63A" w:rsidR="003E084F" w:rsidRPr="000640F0" w:rsidRDefault="003E084F">
      <w:pPr>
        <w:pStyle w:val="Nadpis4"/>
        <w:keepNext w:val="0"/>
        <w:rPr>
          <w:rFonts w:asciiTheme="minorHAnsi" w:hAnsiTheme="minorHAnsi" w:cstheme="minorHAnsi"/>
        </w:rPr>
      </w:pPr>
      <w:r w:rsidRPr="000640F0">
        <w:rPr>
          <w:rFonts w:asciiTheme="minorHAnsi" w:hAnsiTheme="minorHAnsi" w:cstheme="minorHAnsi"/>
        </w:rPr>
        <w:t>Zadavatel Soupis Služeb neschválí;</w:t>
      </w:r>
    </w:p>
    <w:p w14:paraId="0797EBAE" w14:textId="77777777" w:rsidR="00C66622" w:rsidRPr="000640F0" w:rsidRDefault="00C66622">
      <w:pPr>
        <w:pStyle w:val="Nadpis4"/>
        <w:keepNext w:val="0"/>
        <w:rPr>
          <w:rFonts w:asciiTheme="minorHAnsi" w:hAnsiTheme="minorHAnsi" w:cstheme="minorHAnsi"/>
        </w:rPr>
      </w:pPr>
      <w:r w:rsidRPr="000640F0">
        <w:rPr>
          <w:rFonts w:asciiTheme="minorHAnsi" w:hAnsiTheme="minorHAnsi" w:cstheme="minorHAnsi"/>
        </w:rPr>
        <w:t>v případě vad plnění bude proveden zápis o zjištěných vadách spolu s uvedením termínu</w:t>
      </w:r>
      <w:r w:rsidR="007037B7" w:rsidRPr="000640F0">
        <w:rPr>
          <w:rFonts w:asciiTheme="minorHAnsi" w:hAnsiTheme="minorHAnsi" w:cstheme="minorHAnsi"/>
        </w:rPr>
        <w:t>,</w:t>
      </w:r>
      <w:r w:rsidRPr="000640F0">
        <w:rPr>
          <w:rFonts w:asciiTheme="minorHAnsi" w:hAnsiTheme="minorHAnsi" w:cstheme="minorHAnsi"/>
        </w:rPr>
        <w:t xml:space="preserve"> ve kterém budou tyto vady odstraněny; </w:t>
      </w:r>
    </w:p>
    <w:p w14:paraId="6A391C78" w14:textId="07CE2EB8" w:rsidR="00706CF5" w:rsidRPr="000640F0" w:rsidRDefault="00C602CD">
      <w:pPr>
        <w:pStyle w:val="Nadpis4"/>
        <w:keepNext w:val="0"/>
        <w:tabs>
          <w:tab w:val="clear" w:pos="2268"/>
          <w:tab w:val="num" w:pos="2269"/>
        </w:tabs>
        <w:rPr>
          <w:rFonts w:asciiTheme="minorHAnsi" w:hAnsiTheme="minorHAnsi" w:cstheme="minorHAnsi"/>
        </w:rPr>
      </w:pPr>
      <w:r w:rsidRPr="000640F0">
        <w:rPr>
          <w:rFonts w:asciiTheme="minorHAnsi" w:hAnsiTheme="minorHAnsi" w:cstheme="minorHAnsi"/>
        </w:rPr>
        <w:t>S</w:t>
      </w:r>
      <w:r w:rsidR="00C66622" w:rsidRPr="000640F0">
        <w:rPr>
          <w:rFonts w:asciiTheme="minorHAnsi" w:hAnsiTheme="minorHAnsi" w:cstheme="minorHAnsi"/>
        </w:rPr>
        <w:t xml:space="preserve">oupis Služeb bude </w:t>
      </w:r>
      <w:r w:rsidR="007037B7" w:rsidRPr="000640F0">
        <w:rPr>
          <w:rFonts w:asciiTheme="minorHAnsi" w:hAnsiTheme="minorHAnsi" w:cstheme="minorHAnsi"/>
        </w:rPr>
        <w:t>Zadavatelem akceptován</w:t>
      </w:r>
      <w:r w:rsidR="00C66622" w:rsidRPr="000640F0">
        <w:rPr>
          <w:rFonts w:asciiTheme="minorHAnsi" w:hAnsiTheme="minorHAnsi" w:cstheme="minorHAnsi"/>
        </w:rPr>
        <w:t xml:space="preserve"> až po bezplatném</w:t>
      </w:r>
      <w:r w:rsidR="00706CF5" w:rsidRPr="000640F0">
        <w:rPr>
          <w:rFonts w:asciiTheme="minorHAnsi" w:hAnsiTheme="minorHAnsi" w:cstheme="minorHAnsi"/>
        </w:rPr>
        <w:t xml:space="preserve"> odstranění vad Poskytovatelem nebo případně odstranění nesprávných údajů v</w:t>
      </w:r>
      <w:r w:rsidR="00C66622" w:rsidRPr="000640F0">
        <w:rPr>
          <w:rFonts w:asciiTheme="minorHAnsi" w:hAnsiTheme="minorHAnsi" w:cstheme="minorHAnsi"/>
        </w:rPr>
        <w:t> </w:t>
      </w:r>
      <w:r w:rsidR="00706CF5" w:rsidRPr="000640F0">
        <w:rPr>
          <w:rFonts w:asciiTheme="minorHAnsi" w:hAnsiTheme="minorHAnsi" w:cstheme="minorHAnsi"/>
        </w:rPr>
        <w:t>soupisu</w:t>
      </w:r>
      <w:r w:rsidR="00C66622" w:rsidRPr="000640F0">
        <w:rPr>
          <w:rFonts w:asciiTheme="minorHAnsi" w:hAnsiTheme="minorHAnsi" w:cstheme="minorHAnsi"/>
        </w:rPr>
        <w:t xml:space="preserve"> původně předloženém Poskytovatelem</w:t>
      </w:r>
      <w:r w:rsidR="009E20BB" w:rsidRPr="000640F0">
        <w:rPr>
          <w:rFonts w:asciiTheme="minorHAnsi" w:hAnsiTheme="minorHAnsi" w:cstheme="minorHAnsi"/>
        </w:rPr>
        <w:t>.</w:t>
      </w:r>
    </w:p>
    <w:p w14:paraId="7357C357" w14:textId="77777777" w:rsidR="009E20BB" w:rsidRPr="000640F0" w:rsidRDefault="009E20BB">
      <w:pPr>
        <w:rPr>
          <w:rFonts w:asciiTheme="minorHAnsi" w:hAnsiTheme="minorHAnsi" w:cstheme="minorHAnsi"/>
        </w:rPr>
      </w:pPr>
    </w:p>
    <w:p w14:paraId="4921EF19" w14:textId="77777777" w:rsidR="007E7AFF" w:rsidRPr="000640F0" w:rsidRDefault="007E7AFF" w:rsidP="00014B7B">
      <w:pPr>
        <w:pStyle w:val="Nadpis1"/>
        <w:spacing w:before="120"/>
        <w:rPr>
          <w:rFonts w:asciiTheme="minorHAnsi" w:hAnsiTheme="minorHAnsi" w:cstheme="minorHAnsi"/>
        </w:rPr>
      </w:pPr>
      <w:bookmarkStart w:id="20" w:name="_Toc335593079"/>
      <w:bookmarkStart w:id="21" w:name="_Toc466545293"/>
      <w:bookmarkStart w:id="22" w:name="_Toc63321355"/>
      <w:r w:rsidRPr="000640F0">
        <w:rPr>
          <w:rFonts w:asciiTheme="minorHAnsi" w:hAnsiTheme="minorHAnsi" w:cstheme="minorHAnsi"/>
        </w:rPr>
        <w:t>prohlášení a záruky</w:t>
      </w:r>
      <w:bookmarkEnd w:id="20"/>
      <w:bookmarkEnd w:id="21"/>
      <w:bookmarkEnd w:id="22"/>
      <w:r w:rsidRPr="000640F0">
        <w:rPr>
          <w:rFonts w:asciiTheme="minorHAnsi" w:hAnsiTheme="minorHAnsi" w:cstheme="minorHAnsi"/>
        </w:rPr>
        <w:t xml:space="preserve"> </w:t>
      </w:r>
    </w:p>
    <w:p w14:paraId="35DE6900" w14:textId="77777777"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Prohlášení a záruky </w:t>
      </w:r>
      <w:r w:rsidR="00363B84" w:rsidRPr="000640F0">
        <w:rPr>
          <w:rFonts w:asciiTheme="minorHAnsi" w:hAnsiTheme="minorHAnsi" w:cstheme="minorHAnsi"/>
          <w:szCs w:val="22"/>
          <w:lang w:val="cs-CZ"/>
        </w:rPr>
        <w:t>Poskytovatel</w:t>
      </w:r>
      <w:r w:rsidRPr="000640F0">
        <w:rPr>
          <w:rFonts w:asciiTheme="minorHAnsi" w:hAnsiTheme="minorHAnsi" w:cstheme="minorHAnsi"/>
          <w:szCs w:val="22"/>
          <w:lang w:val="cs-CZ"/>
        </w:rPr>
        <w:t>e</w:t>
      </w:r>
    </w:p>
    <w:p w14:paraId="306F0150" w14:textId="77777777" w:rsidR="007E7AFF" w:rsidRPr="000640F0" w:rsidRDefault="00363B84" w:rsidP="00014B7B">
      <w:pPr>
        <w:pStyle w:val="Normal2"/>
        <w:spacing w:before="120"/>
        <w:ind w:firstLine="0"/>
        <w:rPr>
          <w:rFonts w:asciiTheme="minorHAnsi" w:hAnsiTheme="minorHAnsi" w:cstheme="minorHAnsi"/>
          <w:szCs w:val="22"/>
        </w:rPr>
      </w:pPr>
      <w:r w:rsidRPr="000640F0">
        <w:rPr>
          <w:rFonts w:asciiTheme="minorHAnsi" w:hAnsiTheme="minorHAnsi" w:cstheme="minorHAnsi"/>
          <w:szCs w:val="22"/>
        </w:rPr>
        <w:t>Poskytovatel</w:t>
      </w:r>
      <w:r w:rsidR="007E7AFF" w:rsidRPr="000640F0">
        <w:rPr>
          <w:rFonts w:asciiTheme="minorHAnsi" w:hAnsiTheme="minorHAnsi" w:cstheme="minorHAnsi"/>
          <w:szCs w:val="22"/>
        </w:rPr>
        <w:t xml:space="preserve"> prohlašuje a zaručuje Zadavateli, že:</w:t>
      </w:r>
    </w:p>
    <w:p w14:paraId="2D922B83" w14:textId="520E7DD1"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 xml:space="preserve">je řádně založenou a existující společností v souladu s právními předpisy </w:t>
      </w:r>
      <w:r w:rsidR="00EC70C8" w:rsidRPr="000640F0">
        <w:rPr>
          <w:rFonts w:asciiTheme="minorHAnsi" w:hAnsiTheme="minorHAnsi" w:cstheme="minorHAnsi"/>
          <w:szCs w:val="22"/>
          <w:lang w:val="cs-CZ"/>
        </w:rPr>
        <w:t>[</w:t>
      </w:r>
      <w:r w:rsidRPr="000640F0">
        <w:rPr>
          <w:rFonts w:asciiTheme="minorHAnsi" w:hAnsiTheme="minorHAnsi" w:cstheme="minorHAnsi"/>
          <w:szCs w:val="22"/>
          <w:lang w:val="cs-CZ"/>
        </w:rPr>
        <w:t>České republiky</w:t>
      </w:r>
      <w:r w:rsidR="00EC70C8" w:rsidRPr="000640F0">
        <w:rPr>
          <w:rFonts w:asciiTheme="minorHAnsi" w:hAnsiTheme="minorHAnsi" w:cstheme="minorHAnsi"/>
          <w:szCs w:val="22"/>
          <w:lang w:val="cs-CZ"/>
        </w:rPr>
        <w:t>]</w:t>
      </w:r>
      <w:r w:rsidR="00EC70C8" w:rsidRPr="000640F0">
        <w:rPr>
          <w:rStyle w:val="Znakapoznpodarou"/>
          <w:rFonts w:asciiTheme="minorHAnsi" w:hAnsiTheme="minorHAnsi" w:cstheme="minorHAnsi"/>
          <w:szCs w:val="22"/>
          <w:lang w:val="cs-CZ"/>
        </w:rPr>
        <w:footnoteReference w:id="2"/>
      </w:r>
      <w:r w:rsidRPr="000640F0">
        <w:rPr>
          <w:rFonts w:asciiTheme="minorHAnsi" w:hAnsiTheme="minorHAnsi" w:cstheme="minorHAnsi"/>
          <w:szCs w:val="22"/>
          <w:lang w:val="cs-CZ"/>
        </w:rPr>
        <w:t xml:space="preserve"> a získal všechny potřebné souhlasy a povolení (včetně interních), které mu umožní plnit </w:t>
      </w:r>
      <w:r w:rsidR="003511E6" w:rsidRPr="000640F0">
        <w:rPr>
          <w:rFonts w:asciiTheme="minorHAnsi" w:hAnsiTheme="minorHAnsi" w:cstheme="minorHAnsi"/>
          <w:szCs w:val="22"/>
          <w:lang w:val="cs-CZ"/>
        </w:rPr>
        <w:t>Prováděcí smlouvy</w:t>
      </w:r>
      <w:r w:rsidRPr="000640F0">
        <w:rPr>
          <w:rFonts w:asciiTheme="minorHAnsi" w:hAnsiTheme="minorHAnsi" w:cstheme="minorHAnsi"/>
          <w:szCs w:val="22"/>
          <w:lang w:val="cs-CZ"/>
        </w:rPr>
        <w:t>;</w:t>
      </w:r>
    </w:p>
    <w:p w14:paraId="5B9C0513" w14:textId="58933841"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 xml:space="preserve">závazky, které vyplývají z této </w:t>
      </w:r>
      <w:r w:rsidR="003511E6" w:rsidRPr="000640F0">
        <w:rPr>
          <w:rFonts w:asciiTheme="minorHAnsi" w:hAnsiTheme="minorHAnsi" w:cstheme="minorHAnsi"/>
          <w:szCs w:val="22"/>
          <w:lang w:val="cs-CZ"/>
        </w:rPr>
        <w:t xml:space="preserve">rámcové </w:t>
      </w:r>
      <w:r w:rsidR="00B928E9" w:rsidRPr="000640F0">
        <w:rPr>
          <w:rFonts w:asciiTheme="minorHAnsi" w:hAnsiTheme="minorHAnsi" w:cstheme="minorHAnsi"/>
          <w:szCs w:val="22"/>
          <w:lang w:val="cs-CZ"/>
        </w:rPr>
        <w:t xml:space="preserve">dohody </w:t>
      </w:r>
      <w:r w:rsidR="003511E6" w:rsidRPr="000640F0">
        <w:rPr>
          <w:rFonts w:asciiTheme="minorHAnsi" w:hAnsiTheme="minorHAnsi" w:cstheme="minorHAnsi"/>
          <w:szCs w:val="22"/>
          <w:lang w:val="cs-CZ"/>
        </w:rPr>
        <w:t>a na jejím základě uzavřených Prováděcích smluv</w:t>
      </w:r>
      <w:r w:rsidRPr="000640F0">
        <w:rPr>
          <w:rFonts w:asciiTheme="minorHAnsi" w:hAnsiTheme="minorHAnsi" w:cstheme="minorHAnsi"/>
          <w:szCs w:val="22"/>
          <w:lang w:val="cs-CZ"/>
        </w:rPr>
        <w:t xml:space="preserve">, představují platný a vynutitelný závazek </w:t>
      </w:r>
      <w:r w:rsidR="00363B84" w:rsidRPr="000640F0">
        <w:rPr>
          <w:rFonts w:asciiTheme="minorHAnsi" w:hAnsiTheme="minorHAnsi" w:cstheme="minorHAnsi"/>
          <w:szCs w:val="22"/>
          <w:lang w:val="cs-CZ"/>
        </w:rPr>
        <w:t>Poskytovatel</w:t>
      </w:r>
      <w:r w:rsidRPr="000640F0">
        <w:rPr>
          <w:rFonts w:asciiTheme="minorHAnsi" w:hAnsiTheme="minorHAnsi" w:cstheme="minorHAnsi"/>
          <w:szCs w:val="22"/>
          <w:lang w:val="cs-CZ"/>
        </w:rPr>
        <w:t>e;</w:t>
      </w:r>
      <w:r w:rsidR="003511E6" w:rsidRPr="000640F0">
        <w:rPr>
          <w:rFonts w:asciiTheme="minorHAnsi" w:hAnsiTheme="minorHAnsi" w:cstheme="minorHAnsi"/>
          <w:szCs w:val="22"/>
          <w:lang w:val="cs-CZ"/>
        </w:rPr>
        <w:t xml:space="preserve"> </w:t>
      </w:r>
    </w:p>
    <w:p w14:paraId="0B7B847F" w14:textId="50BD4609"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 xml:space="preserve">výkon práv a povinností vyplývajících </w:t>
      </w:r>
      <w:r w:rsidR="003511E6" w:rsidRPr="000640F0">
        <w:rPr>
          <w:rFonts w:asciiTheme="minorHAnsi" w:hAnsiTheme="minorHAnsi" w:cstheme="minorHAnsi"/>
          <w:szCs w:val="22"/>
          <w:lang w:val="cs-CZ"/>
        </w:rPr>
        <w:t xml:space="preserve">z této rámcové </w:t>
      </w:r>
      <w:r w:rsidR="00B928E9" w:rsidRPr="000640F0">
        <w:rPr>
          <w:rFonts w:asciiTheme="minorHAnsi" w:hAnsiTheme="minorHAnsi" w:cstheme="minorHAnsi"/>
          <w:szCs w:val="22"/>
          <w:lang w:val="cs-CZ"/>
        </w:rPr>
        <w:t>dohody</w:t>
      </w:r>
      <w:r w:rsidR="003511E6" w:rsidRPr="000640F0">
        <w:rPr>
          <w:rFonts w:asciiTheme="minorHAnsi" w:hAnsiTheme="minorHAnsi" w:cstheme="minorHAnsi"/>
          <w:szCs w:val="22"/>
          <w:lang w:val="cs-CZ"/>
        </w:rPr>
        <w:t xml:space="preserve"> a na jejím základě uzavřených Prováděcích smluv</w:t>
      </w:r>
      <w:r w:rsidR="003511E6" w:rsidRPr="000640F0" w:rsidDel="003511E6">
        <w:rPr>
          <w:rFonts w:asciiTheme="minorHAnsi" w:hAnsiTheme="minorHAnsi" w:cstheme="minorHAnsi"/>
          <w:szCs w:val="22"/>
          <w:lang w:val="cs-CZ"/>
        </w:rPr>
        <w:t xml:space="preserve"> </w:t>
      </w:r>
      <w:r w:rsidRPr="000640F0">
        <w:rPr>
          <w:rFonts w:asciiTheme="minorHAnsi" w:hAnsiTheme="minorHAnsi" w:cstheme="minorHAnsi"/>
          <w:szCs w:val="22"/>
          <w:lang w:val="cs-CZ"/>
        </w:rPr>
        <w:t>nepředstavuje porušení:</w:t>
      </w:r>
    </w:p>
    <w:p w14:paraId="1C96A068" w14:textId="77777777" w:rsidR="007E7AFF" w:rsidRPr="000640F0" w:rsidRDefault="007E7AFF" w:rsidP="00014B7B">
      <w:pPr>
        <w:pStyle w:val="Nadpis4"/>
        <w:keepNext w:val="0"/>
        <w:rPr>
          <w:rFonts w:asciiTheme="minorHAnsi" w:hAnsiTheme="minorHAnsi" w:cstheme="minorHAnsi"/>
          <w:szCs w:val="22"/>
        </w:rPr>
      </w:pPr>
      <w:r w:rsidRPr="000640F0">
        <w:rPr>
          <w:rFonts w:asciiTheme="minorHAnsi" w:hAnsiTheme="minorHAnsi" w:cstheme="minorHAnsi"/>
          <w:szCs w:val="22"/>
        </w:rPr>
        <w:t>žádných Závazných předpisů;</w:t>
      </w:r>
    </w:p>
    <w:p w14:paraId="599465F5" w14:textId="77777777" w:rsidR="007E7AFF" w:rsidRPr="000640F0" w:rsidRDefault="007E7AFF" w:rsidP="00014B7B">
      <w:pPr>
        <w:pStyle w:val="Nadpis4"/>
        <w:keepNext w:val="0"/>
        <w:rPr>
          <w:rFonts w:asciiTheme="minorHAnsi" w:hAnsiTheme="minorHAnsi" w:cstheme="minorHAnsi"/>
          <w:szCs w:val="22"/>
        </w:rPr>
      </w:pPr>
      <w:r w:rsidRPr="000640F0">
        <w:rPr>
          <w:rFonts w:asciiTheme="minorHAnsi" w:hAnsiTheme="minorHAnsi" w:cstheme="minorHAnsi"/>
          <w:szCs w:val="22"/>
        </w:rPr>
        <w:t xml:space="preserve">zakladatelských ani jiných interních dokumentů </w:t>
      </w:r>
      <w:r w:rsidR="00363B84" w:rsidRPr="000640F0">
        <w:rPr>
          <w:rFonts w:asciiTheme="minorHAnsi" w:hAnsiTheme="minorHAnsi" w:cstheme="minorHAnsi"/>
          <w:szCs w:val="22"/>
        </w:rPr>
        <w:t>Poskytovatel</w:t>
      </w:r>
      <w:r w:rsidRPr="000640F0">
        <w:rPr>
          <w:rFonts w:asciiTheme="minorHAnsi" w:hAnsiTheme="minorHAnsi" w:cstheme="minorHAnsi"/>
          <w:szCs w:val="22"/>
        </w:rPr>
        <w:t>e; ani</w:t>
      </w:r>
    </w:p>
    <w:p w14:paraId="2D186057" w14:textId="77777777" w:rsidR="007E7AFF" w:rsidRPr="000640F0" w:rsidRDefault="007E7AFF" w:rsidP="00014B7B">
      <w:pPr>
        <w:pStyle w:val="Nadpis4"/>
        <w:keepNext w:val="0"/>
        <w:rPr>
          <w:rFonts w:asciiTheme="minorHAnsi" w:hAnsiTheme="minorHAnsi" w:cstheme="minorHAnsi"/>
          <w:szCs w:val="22"/>
        </w:rPr>
      </w:pPr>
      <w:r w:rsidRPr="000640F0">
        <w:rPr>
          <w:rFonts w:asciiTheme="minorHAnsi" w:hAnsiTheme="minorHAnsi" w:cstheme="minorHAnsi"/>
          <w:szCs w:val="22"/>
        </w:rPr>
        <w:t xml:space="preserve">žádné povinnosti, která zavazuje </w:t>
      </w:r>
      <w:r w:rsidR="00363B84" w:rsidRPr="000640F0">
        <w:rPr>
          <w:rFonts w:asciiTheme="minorHAnsi" w:hAnsiTheme="minorHAnsi" w:cstheme="minorHAnsi"/>
          <w:szCs w:val="22"/>
        </w:rPr>
        <w:t>Poskytovatel</w:t>
      </w:r>
      <w:r w:rsidRPr="000640F0">
        <w:rPr>
          <w:rFonts w:asciiTheme="minorHAnsi" w:hAnsiTheme="minorHAnsi" w:cstheme="minorHAnsi"/>
          <w:szCs w:val="22"/>
        </w:rPr>
        <w:t xml:space="preserve">e nebo která se váže k jeho majetku nebo příjmům; </w:t>
      </w:r>
    </w:p>
    <w:p w14:paraId="1B34B882" w14:textId="0FBB1292"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veškeré informace, které poskytl Zadavateli v rámci Zadávacího řízení, jsou pravdivé</w:t>
      </w:r>
      <w:r w:rsidR="00F35306" w:rsidRPr="000640F0">
        <w:rPr>
          <w:rFonts w:asciiTheme="minorHAnsi" w:hAnsiTheme="minorHAnsi" w:cstheme="minorHAnsi"/>
          <w:szCs w:val="22"/>
          <w:lang w:val="cs-CZ"/>
        </w:rPr>
        <w:t>, úplné</w:t>
      </w:r>
      <w:r w:rsidRPr="000640F0">
        <w:rPr>
          <w:rFonts w:asciiTheme="minorHAnsi" w:hAnsiTheme="minorHAnsi" w:cstheme="minorHAnsi"/>
          <w:szCs w:val="22"/>
          <w:lang w:val="cs-CZ"/>
        </w:rPr>
        <w:t xml:space="preserve"> a nikoli zavádějící;</w:t>
      </w:r>
    </w:p>
    <w:p w14:paraId="6917FF3C" w14:textId="7DBD3C23" w:rsidR="0018309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 xml:space="preserve">ke dni uzavření této </w:t>
      </w:r>
      <w:r w:rsidR="003511E6" w:rsidRPr="000640F0">
        <w:rPr>
          <w:rFonts w:asciiTheme="minorHAnsi" w:hAnsiTheme="minorHAnsi" w:cstheme="minorHAnsi"/>
          <w:szCs w:val="22"/>
          <w:lang w:val="cs-CZ"/>
        </w:rPr>
        <w:t xml:space="preserve">rámcové </w:t>
      </w:r>
      <w:r w:rsidR="00B928E9" w:rsidRPr="000640F0">
        <w:rPr>
          <w:rFonts w:asciiTheme="minorHAnsi" w:hAnsiTheme="minorHAnsi" w:cstheme="minorHAnsi"/>
          <w:szCs w:val="22"/>
          <w:lang w:val="cs-CZ"/>
        </w:rPr>
        <w:t>dohody</w:t>
      </w:r>
      <w:r w:rsidRPr="000640F0">
        <w:rPr>
          <w:rFonts w:asciiTheme="minorHAnsi" w:hAnsiTheme="minorHAnsi" w:cstheme="minorHAnsi"/>
          <w:szCs w:val="22"/>
          <w:lang w:val="cs-CZ"/>
        </w:rPr>
        <w:t xml:space="preserve"> nebyl vznesen žádný nárok proti </w:t>
      </w:r>
      <w:r w:rsidR="00363B84" w:rsidRPr="000640F0">
        <w:rPr>
          <w:rFonts w:asciiTheme="minorHAnsi" w:hAnsiTheme="minorHAnsi" w:cstheme="minorHAnsi"/>
          <w:szCs w:val="22"/>
          <w:lang w:val="cs-CZ"/>
        </w:rPr>
        <w:t>Poskytovatel</w:t>
      </w:r>
      <w:r w:rsidRPr="000640F0">
        <w:rPr>
          <w:rFonts w:asciiTheme="minorHAnsi" w:hAnsiTheme="minorHAnsi" w:cstheme="minorHAnsi"/>
          <w:szCs w:val="22"/>
          <w:lang w:val="cs-CZ"/>
        </w:rPr>
        <w:t>i</w:t>
      </w:r>
      <w:r w:rsidR="0018309F" w:rsidRPr="000640F0">
        <w:rPr>
          <w:rFonts w:asciiTheme="minorHAnsi" w:hAnsiTheme="minorHAnsi" w:cstheme="minorHAnsi"/>
          <w:szCs w:val="22"/>
          <w:lang w:val="cs-CZ"/>
        </w:rPr>
        <w:t xml:space="preserve"> </w:t>
      </w:r>
      <w:r w:rsidR="0018309F" w:rsidRPr="000640F0">
        <w:rPr>
          <w:rFonts w:asciiTheme="minorHAnsi" w:hAnsiTheme="minorHAnsi" w:cstheme="minorHAnsi"/>
          <w:lang w:val="cs-CZ"/>
        </w:rPr>
        <w:t>z důvodu neplnění jeho závazků vzniklých z jeho činnosti dle smlouvy obdobného rozsahu a (nebo) zaměření</w:t>
      </w:r>
      <w:r w:rsidRPr="000640F0">
        <w:rPr>
          <w:rFonts w:asciiTheme="minorHAnsi" w:hAnsiTheme="minorHAnsi" w:cstheme="minorHAnsi"/>
          <w:szCs w:val="22"/>
          <w:lang w:val="cs-CZ"/>
        </w:rPr>
        <w:t xml:space="preserve">, neprobíhá žádné soudní, rozhodčí ani správní řízení ani spor řešený jiným způsobem, jež by se mohly nepříznivě dotknout schopnosti </w:t>
      </w:r>
      <w:r w:rsidR="00363B84" w:rsidRPr="000640F0">
        <w:rPr>
          <w:rFonts w:asciiTheme="minorHAnsi" w:hAnsiTheme="minorHAnsi" w:cstheme="minorHAnsi"/>
          <w:szCs w:val="22"/>
          <w:lang w:val="cs-CZ"/>
        </w:rPr>
        <w:t>Poskytovatel</w:t>
      </w:r>
      <w:r w:rsidRPr="000640F0">
        <w:rPr>
          <w:rFonts w:asciiTheme="minorHAnsi" w:hAnsiTheme="minorHAnsi" w:cstheme="minorHAnsi"/>
          <w:szCs w:val="22"/>
          <w:lang w:val="cs-CZ"/>
        </w:rPr>
        <w:t xml:space="preserve">e plnit jeho povinnosti vyplývající </w:t>
      </w:r>
      <w:r w:rsidR="003511E6" w:rsidRPr="000640F0">
        <w:rPr>
          <w:rFonts w:asciiTheme="minorHAnsi" w:hAnsiTheme="minorHAnsi" w:cstheme="minorHAnsi"/>
          <w:szCs w:val="22"/>
          <w:lang w:val="cs-CZ"/>
        </w:rPr>
        <w:t>z této rámcové</w:t>
      </w:r>
      <w:r w:rsidR="00B928E9" w:rsidRPr="000640F0">
        <w:rPr>
          <w:rFonts w:asciiTheme="minorHAnsi" w:hAnsiTheme="minorHAnsi" w:cstheme="minorHAnsi"/>
          <w:szCs w:val="22"/>
          <w:lang w:val="cs-CZ"/>
        </w:rPr>
        <w:t xml:space="preserve"> dohody </w:t>
      </w:r>
      <w:r w:rsidR="003511E6" w:rsidRPr="000640F0">
        <w:rPr>
          <w:rFonts w:asciiTheme="minorHAnsi" w:hAnsiTheme="minorHAnsi" w:cstheme="minorHAnsi"/>
          <w:szCs w:val="22"/>
          <w:lang w:val="cs-CZ"/>
        </w:rPr>
        <w:t>a na jejím základě uzavřených Prováděcích smluv</w:t>
      </w:r>
      <w:r w:rsidRPr="000640F0">
        <w:rPr>
          <w:rFonts w:asciiTheme="minorHAnsi" w:hAnsiTheme="minorHAnsi" w:cstheme="minorHAnsi"/>
          <w:szCs w:val="22"/>
          <w:lang w:val="cs-CZ"/>
        </w:rPr>
        <w:t>;</w:t>
      </w:r>
      <w:r w:rsidR="003511E6" w:rsidRPr="000640F0">
        <w:rPr>
          <w:rFonts w:asciiTheme="minorHAnsi" w:hAnsiTheme="minorHAnsi" w:cstheme="minorHAnsi"/>
          <w:szCs w:val="22"/>
          <w:lang w:val="cs-CZ"/>
        </w:rPr>
        <w:t xml:space="preserve"> </w:t>
      </w:r>
    </w:p>
    <w:p w14:paraId="4E72C758" w14:textId="76F7DE2B"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 xml:space="preserve">ke dni uzavření této </w:t>
      </w:r>
      <w:r w:rsidR="003511E6" w:rsidRPr="000640F0">
        <w:rPr>
          <w:rFonts w:asciiTheme="minorHAnsi" w:hAnsiTheme="minorHAnsi" w:cstheme="minorHAnsi"/>
          <w:szCs w:val="22"/>
          <w:lang w:val="cs-CZ"/>
        </w:rPr>
        <w:t xml:space="preserve">rámcové </w:t>
      </w:r>
      <w:r w:rsidR="00B928E9" w:rsidRPr="000640F0">
        <w:rPr>
          <w:rFonts w:asciiTheme="minorHAnsi" w:hAnsiTheme="minorHAnsi" w:cstheme="minorHAnsi"/>
          <w:szCs w:val="22"/>
          <w:lang w:val="cs-CZ"/>
        </w:rPr>
        <w:t>dohody</w:t>
      </w:r>
      <w:r w:rsidRPr="000640F0">
        <w:rPr>
          <w:rFonts w:asciiTheme="minorHAnsi" w:hAnsiTheme="minorHAnsi" w:cstheme="minorHAnsi"/>
          <w:szCs w:val="22"/>
          <w:lang w:val="cs-CZ"/>
        </w:rPr>
        <w:t xml:space="preserve"> nemá žádné závazky, jejichž splnění by mělo nepříznivý vliv na jeho schopnost plnit povinnosti vyplývající </w:t>
      </w:r>
      <w:r w:rsidR="003511E6" w:rsidRPr="000640F0">
        <w:rPr>
          <w:rFonts w:asciiTheme="minorHAnsi" w:hAnsiTheme="minorHAnsi" w:cstheme="minorHAnsi"/>
          <w:szCs w:val="22"/>
          <w:lang w:val="cs-CZ"/>
        </w:rPr>
        <w:t xml:space="preserve">z této rámcové </w:t>
      </w:r>
      <w:r w:rsidR="00B928E9" w:rsidRPr="000640F0">
        <w:rPr>
          <w:rFonts w:asciiTheme="minorHAnsi" w:hAnsiTheme="minorHAnsi" w:cstheme="minorHAnsi"/>
          <w:szCs w:val="22"/>
          <w:lang w:val="cs-CZ"/>
        </w:rPr>
        <w:t xml:space="preserve">dohody </w:t>
      </w:r>
      <w:r w:rsidR="003511E6" w:rsidRPr="000640F0">
        <w:rPr>
          <w:rFonts w:asciiTheme="minorHAnsi" w:hAnsiTheme="minorHAnsi" w:cstheme="minorHAnsi"/>
          <w:szCs w:val="22"/>
          <w:lang w:val="cs-CZ"/>
        </w:rPr>
        <w:t>a na jejím základě uzavřených Prováděcích smluv</w:t>
      </w:r>
      <w:r w:rsidRPr="000640F0">
        <w:rPr>
          <w:rFonts w:asciiTheme="minorHAnsi" w:hAnsiTheme="minorHAnsi" w:cstheme="minorHAnsi"/>
          <w:szCs w:val="22"/>
          <w:lang w:val="cs-CZ"/>
        </w:rPr>
        <w:t>;</w:t>
      </w:r>
      <w:r w:rsidR="003511E6" w:rsidRPr="000640F0">
        <w:rPr>
          <w:rFonts w:asciiTheme="minorHAnsi" w:hAnsiTheme="minorHAnsi" w:cstheme="minorHAnsi"/>
          <w:szCs w:val="22"/>
          <w:lang w:val="cs-CZ"/>
        </w:rPr>
        <w:t xml:space="preserve"> </w:t>
      </w:r>
    </w:p>
    <w:p w14:paraId="24565F3A" w14:textId="5B1BC721" w:rsidR="007E7AFF" w:rsidRPr="000640F0" w:rsidRDefault="007E7AFF" w:rsidP="00014B7B">
      <w:pPr>
        <w:pStyle w:val="Nadpis3"/>
        <w:keepNext w:val="0"/>
        <w:rPr>
          <w:rFonts w:asciiTheme="minorHAnsi" w:hAnsiTheme="minorHAnsi" w:cstheme="minorHAnsi"/>
          <w:lang w:val="cs-CZ"/>
        </w:rPr>
      </w:pPr>
      <w:r w:rsidRPr="000640F0">
        <w:rPr>
          <w:rFonts w:asciiTheme="minorHAnsi" w:hAnsiTheme="minorHAnsi" w:cstheme="minorHAnsi"/>
          <w:lang w:val="cs-CZ"/>
        </w:rPr>
        <w:t xml:space="preserve">předmět plnění podle této </w:t>
      </w:r>
      <w:r w:rsidR="003511E6" w:rsidRPr="000640F0">
        <w:rPr>
          <w:rFonts w:asciiTheme="minorHAnsi" w:hAnsiTheme="minorHAnsi" w:cstheme="minorHAnsi"/>
          <w:lang w:val="cs-CZ"/>
        </w:rPr>
        <w:t xml:space="preserve">rámcové </w:t>
      </w:r>
      <w:r w:rsidR="00B928E9" w:rsidRPr="000640F0">
        <w:rPr>
          <w:rFonts w:asciiTheme="minorHAnsi" w:hAnsiTheme="minorHAnsi" w:cstheme="minorHAnsi"/>
          <w:lang w:val="cs-CZ"/>
        </w:rPr>
        <w:t>dohody</w:t>
      </w:r>
      <w:r w:rsidRPr="000640F0">
        <w:rPr>
          <w:rFonts w:asciiTheme="minorHAnsi" w:hAnsiTheme="minorHAnsi" w:cstheme="minorHAnsi"/>
          <w:lang w:val="cs-CZ"/>
        </w:rPr>
        <w:t xml:space="preserve"> není plněním nemožným;  </w:t>
      </w:r>
    </w:p>
    <w:p w14:paraId="208FE8E6" w14:textId="2FCE1BB3" w:rsidR="007E7AFF" w:rsidRPr="000640F0" w:rsidRDefault="007E7AFF" w:rsidP="00014B7B">
      <w:pPr>
        <w:pStyle w:val="Nadpis3"/>
        <w:keepNext w:val="0"/>
        <w:rPr>
          <w:rFonts w:asciiTheme="minorHAnsi" w:hAnsiTheme="minorHAnsi" w:cstheme="minorHAnsi"/>
          <w:lang w:val="cs-CZ"/>
        </w:rPr>
      </w:pPr>
      <w:r w:rsidRPr="000640F0">
        <w:rPr>
          <w:rFonts w:asciiTheme="minorHAnsi" w:hAnsiTheme="minorHAnsi" w:cstheme="minorHAnsi"/>
          <w:lang w:val="cs-CZ"/>
        </w:rPr>
        <w:t xml:space="preserve">se podrobně seznámil s předmětem </w:t>
      </w:r>
      <w:r w:rsidR="00B928E9" w:rsidRPr="000640F0">
        <w:rPr>
          <w:rFonts w:asciiTheme="minorHAnsi" w:hAnsiTheme="minorHAnsi" w:cstheme="minorHAnsi"/>
          <w:lang w:val="cs-CZ"/>
        </w:rPr>
        <w:t>rámcové dohody</w:t>
      </w:r>
      <w:r w:rsidRPr="000640F0">
        <w:rPr>
          <w:rFonts w:asciiTheme="minorHAnsi" w:hAnsiTheme="minorHAnsi" w:cstheme="minorHAnsi"/>
          <w:lang w:val="cs-CZ"/>
        </w:rPr>
        <w:t>, a potvrzuje, že je po odborné stránce schopen poskytovat Služby způsobem stanovený</w:t>
      </w:r>
      <w:r w:rsidR="00363B84" w:rsidRPr="000640F0">
        <w:rPr>
          <w:rFonts w:asciiTheme="minorHAnsi" w:hAnsiTheme="minorHAnsi" w:cstheme="minorHAnsi"/>
          <w:lang w:val="cs-CZ"/>
        </w:rPr>
        <w:t>m</w:t>
      </w:r>
      <w:r w:rsidRPr="000640F0">
        <w:rPr>
          <w:rFonts w:asciiTheme="minorHAnsi" w:hAnsiTheme="minorHAnsi" w:cstheme="minorHAnsi"/>
          <w:lang w:val="cs-CZ"/>
        </w:rPr>
        <w:t xml:space="preserve"> touto </w:t>
      </w:r>
      <w:r w:rsidR="003511E6" w:rsidRPr="000640F0">
        <w:rPr>
          <w:rFonts w:asciiTheme="minorHAnsi" w:hAnsiTheme="minorHAnsi" w:cstheme="minorHAnsi"/>
          <w:lang w:val="cs-CZ"/>
        </w:rPr>
        <w:t xml:space="preserve">rámcovou </w:t>
      </w:r>
      <w:r w:rsidR="00B928E9" w:rsidRPr="000640F0">
        <w:rPr>
          <w:rFonts w:asciiTheme="minorHAnsi" w:hAnsiTheme="minorHAnsi" w:cstheme="minorHAnsi"/>
          <w:lang w:val="cs-CZ"/>
        </w:rPr>
        <w:t>dohodou</w:t>
      </w:r>
      <w:r w:rsidRPr="000640F0">
        <w:rPr>
          <w:rFonts w:asciiTheme="minorHAnsi" w:hAnsiTheme="minorHAnsi" w:cstheme="minorHAnsi"/>
          <w:lang w:val="cs-CZ"/>
        </w:rPr>
        <w:t>,</w:t>
      </w:r>
      <w:r w:rsidR="00130AED" w:rsidRPr="000640F0">
        <w:rPr>
          <w:rFonts w:asciiTheme="minorHAnsi" w:hAnsiTheme="minorHAnsi" w:cstheme="minorHAnsi"/>
          <w:lang w:val="cs-CZ"/>
        </w:rPr>
        <w:t xml:space="preserve"> </w:t>
      </w:r>
      <w:r w:rsidRPr="000640F0">
        <w:rPr>
          <w:rFonts w:asciiTheme="minorHAnsi" w:hAnsiTheme="minorHAnsi" w:cstheme="minorHAnsi"/>
          <w:lang w:val="cs-CZ"/>
        </w:rPr>
        <w:t>jsou mu známy veškeré technické, kvalitativní a jiné podmínky</w:t>
      </w:r>
      <w:r w:rsidR="00B928E9" w:rsidRPr="000640F0">
        <w:rPr>
          <w:rFonts w:asciiTheme="minorHAnsi" w:hAnsiTheme="minorHAnsi" w:cstheme="minorHAnsi"/>
          <w:lang w:val="cs-CZ"/>
        </w:rPr>
        <w:t xml:space="preserve"> nezbytné k realizaci </w:t>
      </w:r>
      <w:r w:rsidR="00B928E9" w:rsidRPr="000640F0">
        <w:rPr>
          <w:rFonts w:asciiTheme="minorHAnsi" w:hAnsiTheme="minorHAnsi" w:cstheme="minorHAnsi"/>
          <w:lang w:val="cs-CZ"/>
        </w:rPr>
        <w:lastRenderedPageBreak/>
        <w:t>předmětu rámcové dohody</w:t>
      </w:r>
      <w:r w:rsidR="00D5010D" w:rsidRPr="000640F0">
        <w:rPr>
          <w:rFonts w:asciiTheme="minorHAnsi" w:hAnsiTheme="minorHAnsi" w:cstheme="minorHAnsi"/>
          <w:lang w:val="cs-CZ"/>
        </w:rPr>
        <w:t>,</w:t>
      </w:r>
      <w:r w:rsidRPr="000640F0">
        <w:rPr>
          <w:rFonts w:asciiTheme="minorHAnsi" w:hAnsiTheme="minorHAnsi" w:cstheme="minorHAnsi"/>
          <w:lang w:val="cs-CZ"/>
        </w:rPr>
        <w:t xml:space="preserve"> a že disponuje takovými kapacitami a odbornými znalostmi, které jsou nezbytné pro poskytování Služeb za dohodnutou </w:t>
      </w:r>
      <w:r w:rsidR="00C602CD" w:rsidRPr="000640F0">
        <w:rPr>
          <w:rFonts w:asciiTheme="minorHAnsi" w:hAnsiTheme="minorHAnsi" w:cstheme="minorHAnsi"/>
          <w:lang w:val="cs-CZ"/>
        </w:rPr>
        <w:t>c</w:t>
      </w:r>
      <w:r w:rsidRPr="000640F0">
        <w:rPr>
          <w:rFonts w:asciiTheme="minorHAnsi" w:hAnsiTheme="minorHAnsi" w:cstheme="minorHAnsi"/>
          <w:lang w:val="cs-CZ"/>
        </w:rPr>
        <w:t>enu</w:t>
      </w:r>
      <w:r w:rsidR="00130AED" w:rsidRPr="000640F0">
        <w:rPr>
          <w:rFonts w:asciiTheme="minorHAnsi" w:hAnsiTheme="minorHAnsi" w:cstheme="minorHAnsi"/>
          <w:lang w:val="cs-CZ"/>
        </w:rPr>
        <w:t xml:space="preserve">. </w:t>
      </w:r>
    </w:p>
    <w:p w14:paraId="4BE67534" w14:textId="7E8BF59D" w:rsidR="007E7AFF" w:rsidRPr="000640F0" w:rsidRDefault="00363B84" w:rsidP="00014B7B">
      <w:pPr>
        <w:pStyle w:val="Nadpis1"/>
        <w:spacing w:before="120"/>
        <w:rPr>
          <w:rFonts w:asciiTheme="minorHAnsi" w:hAnsiTheme="minorHAnsi" w:cstheme="minorHAnsi"/>
        </w:rPr>
      </w:pPr>
      <w:bookmarkStart w:id="23" w:name="_Toc335593080"/>
      <w:bookmarkStart w:id="24" w:name="_Toc466545294"/>
      <w:bookmarkStart w:id="25" w:name="_Toc63321356"/>
      <w:r w:rsidRPr="000640F0">
        <w:rPr>
          <w:rFonts w:asciiTheme="minorHAnsi" w:hAnsiTheme="minorHAnsi" w:cstheme="minorHAnsi"/>
        </w:rPr>
        <w:t xml:space="preserve">Obecné </w:t>
      </w:r>
      <w:r w:rsidR="007E7AFF" w:rsidRPr="000640F0">
        <w:rPr>
          <w:rFonts w:asciiTheme="minorHAnsi" w:hAnsiTheme="minorHAnsi" w:cstheme="minorHAnsi"/>
        </w:rPr>
        <w:t xml:space="preserve">povinnosti </w:t>
      </w:r>
      <w:r w:rsidR="0013539A" w:rsidRPr="000640F0">
        <w:rPr>
          <w:rFonts w:asciiTheme="minorHAnsi" w:hAnsiTheme="minorHAnsi" w:cstheme="minorHAnsi"/>
        </w:rPr>
        <w:t xml:space="preserve">poskytovatele </w:t>
      </w:r>
      <w:r w:rsidR="007E7AFF" w:rsidRPr="000640F0">
        <w:rPr>
          <w:rFonts w:asciiTheme="minorHAnsi" w:hAnsiTheme="minorHAnsi" w:cstheme="minorHAnsi"/>
        </w:rPr>
        <w:t xml:space="preserve">při plnění </w:t>
      </w:r>
      <w:bookmarkEnd w:id="23"/>
      <w:r w:rsidR="00B928E9" w:rsidRPr="000640F0">
        <w:rPr>
          <w:rFonts w:asciiTheme="minorHAnsi" w:hAnsiTheme="minorHAnsi" w:cstheme="minorHAnsi"/>
        </w:rPr>
        <w:t>rámcové dohody</w:t>
      </w:r>
      <w:bookmarkEnd w:id="24"/>
      <w:bookmarkEnd w:id="25"/>
    </w:p>
    <w:p w14:paraId="632B27D3" w14:textId="77777777" w:rsidR="005E53A4" w:rsidRPr="000640F0" w:rsidRDefault="005E53A4" w:rsidP="00014B7B">
      <w:pPr>
        <w:pStyle w:val="Nadpis2"/>
        <w:rPr>
          <w:rFonts w:asciiTheme="minorHAnsi" w:hAnsiTheme="minorHAnsi" w:cstheme="minorHAnsi"/>
          <w:szCs w:val="22"/>
          <w:lang w:val="cs-CZ"/>
        </w:rPr>
      </w:pPr>
      <w:bookmarkStart w:id="26" w:name="_Ref162944461"/>
      <w:r w:rsidRPr="000640F0">
        <w:rPr>
          <w:rFonts w:asciiTheme="minorHAnsi" w:hAnsiTheme="minorHAnsi" w:cstheme="minorHAnsi"/>
          <w:szCs w:val="22"/>
          <w:lang w:val="cs-CZ"/>
        </w:rPr>
        <w:t xml:space="preserve">Poskytovatel </w:t>
      </w:r>
      <w:r w:rsidR="000130A3" w:rsidRPr="000640F0">
        <w:rPr>
          <w:rFonts w:asciiTheme="minorHAnsi" w:hAnsiTheme="minorHAnsi" w:cstheme="minorHAnsi"/>
          <w:szCs w:val="22"/>
          <w:lang w:val="cs-CZ"/>
        </w:rPr>
        <w:t xml:space="preserve">je </w:t>
      </w:r>
      <w:r w:rsidRPr="000640F0">
        <w:rPr>
          <w:rFonts w:asciiTheme="minorHAnsi" w:hAnsiTheme="minorHAnsi" w:cstheme="minorHAnsi"/>
          <w:szCs w:val="22"/>
          <w:lang w:val="cs-CZ"/>
        </w:rPr>
        <w:t>povinen zajistit, aby:</w:t>
      </w:r>
      <w:bookmarkEnd w:id="26"/>
    </w:p>
    <w:p w14:paraId="09A3C4FD" w14:textId="5B971B99" w:rsidR="005E53A4" w:rsidRPr="000640F0" w:rsidRDefault="005E53A4" w:rsidP="00014B7B">
      <w:pPr>
        <w:pStyle w:val="Nadpis3"/>
        <w:keepNext w:val="0"/>
        <w:rPr>
          <w:rFonts w:asciiTheme="minorHAnsi" w:hAnsiTheme="minorHAnsi" w:cstheme="minorHAnsi"/>
          <w:lang w:val="cs-CZ"/>
        </w:rPr>
      </w:pPr>
      <w:r w:rsidRPr="000640F0">
        <w:rPr>
          <w:rFonts w:asciiTheme="minorHAnsi" w:hAnsiTheme="minorHAnsi" w:cstheme="minorHAnsi"/>
          <w:lang w:val="cs-CZ"/>
        </w:rPr>
        <w:t xml:space="preserve">Služby byly poskytovány v souladu se </w:t>
      </w:r>
      <w:r w:rsidRPr="000640F0">
        <w:rPr>
          <w:rFonts w:asciiTheme="minorHAnsi" w:hAnsiTheme="minorHAnsi" w:cstheme="minorHAnsi"/>
          <w:szCs w:val="22"/>
          <w:lang w:val="cs-CZ"/>
        </w:rPr>
        <w:t>Závaznými předpisy</w:t>
      </w:r>
      <w:r w:rsidRPr="000640F0">
        <w:rPr>
          <w:rFonts w:asciiTheme="minorHAnsi" w:hAnsiTheme="minorHAnsi" w:cstheme="minorHAnsi"/>
          <w:lang w:val="cs-CZ"/>
        </w:rPr>
        <w:t>, Zavedenou odbornou praxí, jakož i v souladu se všemi normami obsahujícími technické specifikace a technická řešení, technické a technologické postupy nebo jiná určující kritéria k zajištění, že materiály, výrobky, postupy a služby vyhovují této</w:t>
      </w:r>
      <w:r w:rsidR="00130AED" w:rsidRPr="000640F0">
        <w:rPr>
          <w:rFonts w:asciiTheme="minorHAnsi" w:hAnsiTheme="minorHAnsi" w:cstheme="minorHAnsi"/>
          <w:lang w:val="cs-CZ"/>
        </w:rPr>
        <w:t xml:space="preserve"> rámcové</w:t>
      </w:r>
      <w:r w:rsidRPr="000640F0">
        <w:rPr>
          <w:rFonts w:asciiTheme="minorHAnsi" w:hAnsiTheme="minorHAnsi" w:cstheme="minorHAnsi"/>
          <w:lang w:val="cs-CZ"/>
        </w:rPr>
        <w:t xml:space="preserve"> </w:t>
      </w:r>
      <w:r w:rsidR="00B928E9" w:rsidRPr="000640F0">
        <w:rPr>
          <w:rFonts w:asciiTheme="minorHAnsi" w:hAnsiTheme="minorHAnsi" w:cstheme="minorHAnsi"/>
          <w:lang w:val="cs-CZ"/>
        </w:rPr>
        <w:t>dohod</w:t>
      </w:r>
      <w:r w:rsidRPr="000640F0">
        <w:rPr>
          <w:rFonts w:asciiTheme="minorHAnsi" w:hAnsiTheme="minorHAnsi" w:cstheme="minorHAnsi"/>
          <w:lang w:val="cs-CZ"/>
        </w:rPr>
        <w:t xml:space="preserve">ě; </w:t>
      </w:r>
    </w:p>
    <w:p w14:paraId="65D9C7C4" w14:textId="013646FB" w:rsidR="0018309F" w:rsidRPr="000640F0" w:rsidRDefault="0013539A" w:rsidP="00014B7B">
      <w:pPr>
        <w:pStyle w:val="Nadpis3"/>
        <w:keepNext w:val="0"/>
        <w:rPr>
          <w:rFonts w:asciiTheme="minorHAnsi" w:hAnsiTheme="minorHAnsi" w:cstheme="minorHAnsi"/>
          <w:lang w:val="cs-CZ"/>
        </w:rPr>
      </w:pPr>
      <w:r w:rsidRPr="000640F0">
        <w:rPr>
          <w:rFonts w:asciiTheme="minorHAnsi" w:hAnsiTheme="minorHAnsi" w:cstheme="minorHAnsi"/>
          <w:lang w:val="cs-CZ"/>
        </w:rPr>
        <w:t>při poskytování Služeb byly dodržovány předpisy o bezpečnosti a ochraně zdraví při práci, předpisy požární ochrany a ochrany životního prostředí,</w:t>
      </w:r>
      <w:r w:rsidR="0018309F" w:rsidRPr="000640F0">
        <w:rPr>
          <w:rFonts w:asciiTheme="minorHAnsi" w:hAnsiTheme="minorHAnsi" w:cstheme="minorHAnsi"/>
          <w:lang w:val="cs-CZ"/>
        </w:rPr>
        <w:t xml:space="preserve"> příslušné normy ČSN a normy EN, které se k poskytovaným Službám přímo či nepřímo vztahují;</w:t>
      </w:r>
    </w:p>
    <w:p w14:paraId="34F8D5EE" w14:textId="097AD6B1" w:rsidR="005E53A4" w:rsidRPr="000640F0" w:rsidRDefault="005E53A4" w:rsidP="00014B7B">
      <w:pPr>
        <w:pStyle w:val="Nadpis3"/>
        <w:keepNext w:val="0"/>
        <w:rPr>
          <w:rFonts w:asciiTheme="minorHAnsi" w:hAnsiTheme="minorHAnsi" w:cstheme="minorHAnsi"/>
          <w:lang w:val="cs-CZ"/>
        </w:rPr>
      </w:pPr>
      <w:r w:rsidRPr="000640F0">
        <w:rPr>
          <w:rFonts w:asciiTheme="minorHAnsi" w:hAnsiTheme="minorHAnsi" w:cstheme="minorHAnsi"/>
          <w:lang w:val="cs-CZ"/>
        </w:rPr>
        <w:t xml:space="preserve">při poskytování Služeb byly zohledňovány a chráněny oprávněné zájmy Zadavatele a bylo postupováno v souladu s pokyny Zadavatele a jeho interními předpisy souvisejícími </w:t>
      </w:r>
      <w:r w:rsidR="00C602CD" w:rsidRPr="000640F0">
        <w:rPr>
          <w:rFonts w:asciiTheme="minorHAnsi" w:hAnsiTheme="minorHAnsi" w:cstheme="minorHAnsi"/>
          <w:lang w:val="cs-CZ"/>
        </w:rPr>
        <w:t>s</w:t>
      </w:r>
      <w:r w:rsidRPr="000640F0">
        <w:rPr>
          <w:rFonts w:asciiTheme="minorHAnsi" w:hAnsiTheme="minorHAnsi" w:cstheme="minorHAnsi"/>
          <w:lang w:val="cs-CZ"/>
        </w:rPr>
        <w:t> poskytováním Služeb, které Zadavatel Poskytovateli poskytne, nebo s pokyny Zadavatelem pověřených osob</w:t>
      </w:r>
      <w:r w:rsidR="00C602CD" w:rsidRPr="000640F0">
        <w:rPr>
          <w:rFonts w:asciiTheme="minorHAnsi" w:hAnsiTheme="minorHAnsi" w:cstheme="minorHAnsi"/>
          <w:lang w:val="cs-CZ"/>
        </w:rPr>
        <w:t xml:space="preserve"> (zejména Zástupce Zadavatele)</w:t>
      </w:r>
      <w:r w:rsidRPr="000640F0">
        <w:rPr>
          <w:rFonts w:asciiTheme="minorHAnsi" w:hAnsiTheme="minorHAnsi" w:cstheme="minorHAnsi"/>
          <w:lang w:val="cs-CZ"/>
        </w:rPr>
        <w:t>;</w:t>
      </w:r>
    </w:p>
    <w:p w14:paraId="67C0287D" w14:textId="24EA6EFE" w:rsidR="0018309F" w:rsidRPr="000640F0" w:rsidRDefault="005E53A4" w:rsidP="00014B7B">
      <w:pPr>
        <w:pStyle w:val="Nadpis3"/>
        <w:keepNext w:val="0"/>
        <w:rPr>
          <w:rFonts w:asciiTheme="minorHAnsi" w:hAnsiTheme="minorHAnsi" w:cstheme="minorHAnsi"/>
          <w:lang w:val="cs-CZ"/>
        </w:rPr>
      </w:pPr>
      <w:r w:rsidRPr="000640F0">
        <w:rPr>
          <w:rFonts w:asciiTheme="minorHAnsi" w:hAnsiTheme="minorHAnsi" w:cstheme="minorHAnsi"/>
          <w:lang w:val="cs-CZ"/>
        </w:rPr>
        <w:t>Služby byly prováděny způsobem, který co nejméně naruší využívání veřejných prostranství, ploch veřejné zeleně a provoz na jakýchkoli komunikacích na území Městské části</w:t>
      </w:r>
      <w:r w:rsidR="0018309F" w:rsidRPr="000640F0">
        <w:rPr>
          <w:rFonts w:asciiTheme="minorHAnsi" w:hAnsiTheme="minorHAnsi" w:cstheme="minorHAnsi"/>
          <w:lang w:val="cs-CZ"/>
        </w:rPr>
        <w:t xml:space="preserve"> a komfort občanů</w:t>
      </w:r>
      <w:r w:rsidRPr="000640F0">
        <w:rPr>
          <w:rFonts w:asciiTheme="minorHAnsi" w:hAnsiTheme="minorHAnsi" w:cstheme="minorHAnsi"/>
          <w:lang w:val="cs-CZ"/>
        </w:rPr>
        <w:t>;</w:t>
      </w:r>
    </w:p>
    <w:p w14:paraId="674C8881" w14:textId="16D965F2" w:rsidR="005E53A4" w:rsidRPr="000640F0" w:rsidRDefault="005E53A4">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 xml:space="preserve">všichni Pracovníci, které Poskytovatel využívá v souvislosti s poskytováním Služeb, byli kvalifikovaní a zkušení v dané profesi; </w:t>
      </w:r>
      <w:bookmarkStart w:id="27" w:name="_Ref337648564"/>
      <w:r w:rsidRPr="000640F0">
        <w:rPr>
          <w:rFonts w:asciiTheme="minorHAnsi" w:hAnsiTheme="minorHAnsi" w:cstheme="minorHAnsi"/>
          <w:lang w:val="cs-CZ"/>
        </w:rPr>
        <w:t xml:space="preserve">u jakýchkoli činností, k jejichž provádění zákon vyžaduje zvláštní odbornou způsobilost, </w:t>
      </w:r>
      <w:r w:rsidR="0013539A" w:rsidRPr="000640F0">
        <w:rPr>
          <w:rFonts w:asciiTheme="minorHAnsi" w:hAnsiTheme="minorHAnsi" w:cstheme="minorHAnsi"/>
          <w:lang w:val="cs-CZ"/>
        </w:rPr>
        <w:t xml:space="preserve">je Poskytovatel povinen </w:t>
      </w:r>
      <w:r w:rsidRPr="000640F0">
        <w:rPr>
          <w:rFonts w:asciiTheme="minorHAnsi" w:hAnsiTheme="minorHAnsi" w:cstheme="minorHAnsi"/>
          <w:lang w:val="cs-CZ"/>
        </w:rPr>
        <w:t>zajistit, že tyto činnosti budou realizovány osobami, které touto odbornou způsobilostí disponují</w:t>
      </w:r>
      <w:r w:rsidR="00A32F04" w:rsidRPr="000640F0">
        <w:rPr>
          <w:rFonts w:asciiTheme="minorHAnsi" w:hAnsiTheme="minorHAnsi" w:cstheme="minorHAnsi"/>
          <w:lang w:val="cs-CZ"/>
        </w:rPr>
        <w:t xml:space="preserve"> (viz dále článek 10.1 této rámcové dohody)</w:t>
      </w:r>
      <w:r w:rsidRPr="000640F0">
        <w:rPr>
          <w:rFonts w:asciiTheme="minorHAnsi" w:hAnsiTheme="minorHAnsi" w:cstheme="minorHAnsi"/>
          <w:lang w:val="cs-CZ"/>
        </w:rPr>
        <w:t xml:space="preserve">. Poskytovatel je povinen na požádání Zadavatele prokázat splnění povinností stanovených v tomto čl. </w:t>
      </w:r>
      <w:r w:rsidRPr="000640F0">
        <w:rPr>
          <w:rFonts w:asciiTheme="minorHAnsi" w:hAnsiTheme="minorHAnsi" w:cstheme="minorHAnsi"/>
          <w:lang w:val="cs-CZ"/>
        </w:rPr>
        <w:fldChar w:fldCharType="begin"/>
      </w:r>
      <w:r w:rsidRPr="000640F0">
        <w:rPr>
          <w:rFonts w:asciiTheme="minorHAnsi" w:hAnsiTheme="minorHAnsi" w:cstheme="minorHAnsi"/>
          <w:lang w:val="cs-CZ"/>
        </w:rPr>
        <w:instrText xml:space="preserve"> REF _Ref337648564 \r \h </w:instrText>
      </w:r>
      <w:r w:rsidR="00397E4C" w:rsidRPr="000640F0">
        <w:rPr>
          <w:rFonts w:asciiTheme="minorHAnsi" w:hAnsiTheme="minorHAnsi" w:cstheme="minorHAnsi"/>
          <w:lang w:val="cs-CZ"/>
        </w:rPr>
        <w:instrText xml:space="preserve"> \* MERGEFORMAT </w:instrText>
      </w:r>
      <w:r w:rsidRPr="000640F0">
        <w:rPr>
          <w:rFonts w:asciiTheme="minorHAnsi" w:hAnsiTheme="minorHAnsi" w:cstheme="minorHAnsi"/>
          <w:lang w:val="cs-CZ"/>
        </w:rPr>
      </w:r>
      <w:r w:rsidRPr="000640F0">
        <w:rPr>
          <w:rFonts w:asciiTheme="minorHAnsi" w:hAnsiTheme="minorHAnsi" w:cstheme="minorHAnsi"/>
          <w:lang w:val="cs-CZ"/>
        </w:rPr>
        <w:fldChar w:fldCharType="separate"/>
      </w:r>
      <w:r w:rsidR="0055769D" w:rsidRPr="000640F0">
        <w:rPr>
          <w:rFonts w:asciiTheme="minorHAnsi" w:hAnsiTheme="minorHAnsi" w:cstheme="minorHAnsi"/>
          <w:lang w:val="cs-CZ"/>
        </w:rPr>
        <w:t>7.1.5</w:t>
      </w:r>
      <w:r w:rsidRPr="000640F0">
        <w:rPr>
          <w:rFonts w:asciiTheme="minorHAnsi" w:hAnsiTheme="minorHAnsi" w:cstheme="minorHAnsi"/>
          <w:lang w:val="cs-CZ"/>
        </w:rPr>
        <w:fldChar w:fldCharType="end"/>
      </w:r>
      <w:r w:rsidRPr="000640F0">
        <w:rPr>
          <w:rFonts w:asciiTheme="minorHAnsi" w:hAnsiTheme="minorHAnsi" w:cstheme="minorHAnsi"/>
          <w:lang w:val="cs-CZ"/>
        </w:rPr>
        <w:t>;</w:t>
      </w:r>
      <w:bookmarkEnd w:id="27"/>
    </w:p>
    <w:p w14:paraId="7E1DABD4" w14:textId="488B01D1" w:rsidR="005E53A4" w:rsidRPr="000640F0" w:rsidRDefault="005E53A4" w:rsidP="00014B7B">
      <w:pPr>
        <w:pStyle w:val="Nadpis3"/>
        <w:keepNext w:val="0"/>
        <w:rPr>
          <w:rFonts w:asciiTheme="minorHAnsi" w:hAnsiTheme="minorHAnsi" w:cstheme="minorHAnsi"/>
          <w:lang w:val="cs-CZ"/>
        </w:rPr>
      </w:pPr>
      <w:r w:rsidRPr="000640F0">
        <w:rPr>
          <w:rFonts w:asciiTheme="minorHAnsi" w:hAnsiTheme="minorHAnsi" w:cstheme="minorHAnsi"/>
          <w:lang w:val="cs-CZ"/>
        </w:rPr>
        <w:t xml:space="preserve">na všechny aspekty poskytování Služeb dohlížel dostatečný počet osob, které disponují přiměřenými znalostmi zaručujícími </w:t>
      </w:r>
      <w:r w:rsidR="009E20BB" w:rsidRPr="000640F0">
        <w:rPr>
          <w:rFonts w:asciiTheme="minorHAnsi" w:hAnsiTheme="minorHAnsi" w:cstheme="minorHAnsi"/>
          <w:lang w:val="cs-CZ"/>
        </w:rPr>
        <w:t xml:space="preserve">řádné </w:t>
      </w:r>
      <w:r w:rsidRPr="000640F0">
        <w:rPr>
          <w:rFonts w:asciiTheme="minorHAnsi" w:hAnsiTheme="minorHAnsi" w:cstheme="minorHAnsi"/>
          <w:lang w:val="cs-CZ"/>
        </w:rPr>
        <w:t>a be</w:t>
      </w:r>
      <w:r w:rsidR="00B928E9" w:rsidRPr="000640F0">
        <w:rPr>
          <w:rFonts w:asciiTheme="minorHAnsi" w:hAnsiTheme="minorHAnsi" w:cstheme="minorHAnsi"/>
          <w:lang w:val="cs-CZ"/>
        </w:rPr>
        <w:t>zpečné poskytování Služeb v </w:t>
      </w:r>
      <w:r w:rsidRPr="000640F0">
        <w:rPr>
          <w:rFonts w:asciiTheme="minorHAnsi" w:hAnsiTheme="minorHAnsi" w:cstheme="minorHAnsi"/>
          <w:lang w:val="cs-CZ"/>
        </w:rPr>
        <w:t xml:space="preserve">souladu s touto </w:t>
      </w:r>
      <w:r w:rsidR="00130AED" w:rsidRPr="000640F0">
        <w:rPr>
          <w:rFonts w:asciiTheme="minorHAnsi" w:hAnsiTheme="minorHAnsi" w:cstheme="minorHAnsi"/>
          <w:lang w:val="cs-CZ"/>
        </w:rPr>
        <w:t xml:space="preserve">rámcovou </w:t>
      </w:r>
      <w:r w:rsidR="00B928E9" w:rsidRPr="000640F0">
        <w:rPr>
          <w:rFonts w:asciiTheme="minorHAnsi" w:hAnsiTheme="minorHAnsi" w:cstheme="minorHAnsi"/>
          <w:lang w:val="cs-CZ"/>
        </w:rPr>
        <w:t>dohodou</w:t>
      </w:r>
      <w:r w:rsidRPr="000640F0">
        <w:rPr>
          <w:rFonts w:asciiTheme="minorHAnsi" w:hAnsiTheme="minorHAnsi" w:cstheme="minorHAnsi"/>
          <w:lang w:val="cs-CZ"/>
        </w:rPr>
        <w:t>.</w:t>
      </w:r>
    </w:p>
    <w:p w14:paraId="5355E497" w14:textId="77777777" w:rsidR="007E7AFF" w:rsidRPr="000640F0" w:rsidRDefault="00363B84" w:rsidP="00014B7B">
      <w:pPr>
        <w:pStyle w:val="Nadpis2"/>
        <w:keepNext w:val="0"/>
        <w:rPr>
          <w:rFonts w:asciiTheme="minorHAnsi" w:hAnsiTheme="minorHAnsi" w:cstheme="minorHAnsi"/>
          <w:iCs/>
          <w:lang w:val="cs-CZ"/>
        </w:rPr>
      </w:pPr>
      <w:r w:rsidRPr="000640F0">
        <w:rPr>
          <w:rFonts w:asciiTheme="minorHAnsi" w:hAnsiTheme="minorHAnsi" w:cstheme="minorHAnsi"/>
          <w:szCs w:val="22"/>
          <w:lang w:val="cs-CZ"/>
        </w:rPr>
        <w:t>Poskytovatel</w:t>
      </w:r>
      <w:r w:rsidR="007E7AFF" w:rsidRPr="000640F0">
        <w:rPr>
          <w:rFonts w:asciiTheme="minorHAnsi" w:hAnsiTheme="minorHAnsi" w:cstheme="minorHAnsi"/>
          <w:szCs w:val="22"/>
          <w:lang w:val="cs-CZ"/>
        </w:rPr>
        <w:t xml:space="preserve"> je povinen při </w:t>
      </w:r>
      <w:r w:rsidR="005E53A4" w:rsidRPr="000640F0">
        <w:rPr>
          <w:rFonts w:asciiTheme="minorHAnsi" w:hAnsiTheme="minorHAnsi" w:cstheme="minorHAnsi"/>
          <w:szCs w:val="22"/>
          <w:lang w:val="cs-CZ"/>
        </w:rPr>
        <w:t>poskytování Služeb</w:t>
      </w:r>
      <w:r w:rsidR="007E7AFF" w:rsidRPr="000640F0">
        <w:rPr>
          <w:rFonts w:asciiTheme="minorHAnsi" w:hAnsiTheme="minorHAnsi" w:cstheme="minorHAnsi"/>
          <w:szCs w:val="22"/>
          <w:lang w:val="cs-CZ"/>
        </w:rPr>
        <w:t xml:space="preserve"> a v souvislosti s ním:</w:t>
      </w:r>
    </w:p>
    <w:p w14:paraId="05ECCB4E" w14:textId="36B31B85" w:rsidR="00747902" w:rsidRPr="000640F0" w:rsidRDefault="003D1A27">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z</w:t>
      </w:r>
      <w:r w:rsidR="00130AED" w:rsidRPr="000640F0">
        <w:rPr>
          <w:rFonts w:asciiTheme="minorHAnsi" w:hAnsiTheme="minorHAnsi" w:cstheme="minorHAnsi"/>
          <w:lang w:val="cs-CZ"/>
        </w:rPr>
        <w:t xml:space="preserve">ajistit, že </w:t>
      </w:r>
      <w:r w:rsidR="007B67B8" w:rsidRPr="000640F0">
        <w:rPr>
          <w:rFonts w:asciiTheme="minorHAnsi" w:hAnsiTheme="minorHAnsi" w:cstheme="minorHAnsi"/>
          <w:lang w:val="cs-CZ"/>
        </w:rPr>
        <w:t>celoroční údržba ploch bude prováděna dle Závazných předpisů včetně obecně závazných</w:t>
      </w:r>
      <w:r w:rsidR="00003378" w:rsidRPr="000640F0">
        <w:rPr>
          <w:rFonts w:asciiTheme="minorHAnsi" w:hAnsiTheme="minorHAnsi" w:cstheme="minorHAnsi"/>
          <w:lang w:val="cs-CZ"/>
        </w:rPr>
        <w:t xml:space="preserve"> vyhlášek hlavního města Prahy (zákon</w:t>
      </w:r>
      <w:r w:rsidR="007B67B8" w:rsidRPr="000640F0">
        <w:rPr>
          <w:rFonts w:asciiTheme="minorHAnsi" w:hAnsiTheme="minorHAnsi" w:cstheme="minorHAnsi"/>
          <w:lang w:val="cs-CZ"/>
        </w:rPr>
        <w:t xml:space="preserve"> </w:t>
      </w:r>
      <w:r w:rsidR="00003378" w:rsidRPr="000640F0">
        <w:rPr>
          <w:rFonts w:asciiTheme="minorHAnsi" w:hAnsiTheme="minorHAnsi" w:cstheme="minorHAnsi"/>
          <w:lang w:val="cs-CZ"/>
        </w:rPr>
        <w:t xml:space="preserve">č. </w:t>
      </w:r>
      <w:r w:rsidR="007B67B8" w:rsidRPr="000640F0">
        <w:rPr>
          <w:rFonts w:asciiTheme="minorHAnsi" w:hAnsiTheme="minorHAnsi" w:cstheme="minorHAnsi"/>
          <w:lang w:val="cs-CZ"/>
        </w:rPr>
        <w:t>114/1992 Sb.</w:t>
      </w:r>
      <w:r w:rsidR="00003378" w:rsidRPr="000640F0">
        <w:rPr>
          <w:rFonts w:asciiTheme="minorHAnsi" w:hAnsiTheme="minorHAnsi" w:cstheme="minorHAnsi"/>
          <w:lang w:val="cs-CZ"/>
        </w:rPr>
        <w:t>,</w:t>
      </w:r>
      <w:r w:rsidR="007B67B8" w:rsidRPr="000640F0">
        <w:rPr>
          <w:rFonts w:asciiTheme="minorHAnsi" w:hAnsiTheme="minorHAnsi" w:cstheme="minorHAnsi"/>
          <w:lang w:val="cs-CZ"/>
        </w:rPr>
        <w:t xml:space="preserve"> o</w:t>
      </w:r>
      <w:r w:rsidR="0013539A" w:rsidRPr="000640F0">
        <w:rPr>
          <w:rFonts w:asciiTheme="minorHAnsi" w:hAnsiTheme="minorHAnsi" w:cstheme="minorHAnsi"/>
          <w:lang w:val="cs-CZ"/>
        </w:rPr>
        <w:t xml:space="preserve"> ochraně</w:t>
      </w:r>
      <w:r w:rsidR="007B67B8" w:rsidRPr="000640F0">
        <w:rPr>
          <w:rFonts w:asciiTheme="minorHAnsi" w:hAnsiTheme="minorHAnsi" w:cstheme="minorHAnsi"/>
          <w:lang w:val="cs-CZ"/>
        </w:rPr>
        <w:t xml:space="preserve"> přírody a krajiny, </w:t>
      </w:r>
      <w:r w:rsidR="00003378" w:rsidRPr="000640F0">
        <w:rPr>
          <w:rFonts w:asciiTheme="minorHAnsi" w:hAnsiTheme="minorHAnsi" w:cstheme="minorHAnsi"/>
          <w:lang w:val="cs-CZ"/>
        </w:rPr>
        <w:t xml:space="preserve">ve znění pozdějších předpisů, vyhláška hlavního města Prahy č. 39/1997, o schůdnosti místních komunikací a č. 8/2008, o udržování čistoty na ulicích a jiných veřejných prostranstvích, ve znění pozdějších předpisů, apod.), norem ČSN a norem EU (norem </w:t>
      </w:r>
      <w:smartTag w:uri="urn:schemas-microsoft-com:office:smarttags" w:element="metricconverter">
        <w:smartTagPr>
          <w:attr w:name="ProductID" w:val="1176 a"/>
        </w:smartTagPr>
        <w:r w:rsidR="00003378" w:rsidRPr="000640F0">
          <w:rPr>
            <w:rFonts w:asciiTheme="minorHAnsi" w:hAnsiTheme="minorHAnsi" w:cstheme="minorHAnsi"/>
            <w:lang w:val="cs-CZ"/>
          </w:rPr>
          <w:t>1176 a</w:t>
        </w:r>
      </w:smartTag>
      <w:r w:rsidR="00003378" w:rsidRPr="000640F0">
        <w:rPr>
          <w:rFonts w:asciiTheme="minorHAnsi" w:hAnsiTheme="minorHAnsi" w:cstheme="minorHAnsi"/>
          <w:lang w:val="cs-CZ"/>
        </w:rPr>
        <w:t xml:space="preserve"> 1177 o bezpečnosti na dětských hřištích) a technických norem, které souvisí s předmětem plnění; </w:t>
      </w:r>
    </w:p>
    <w:p w14:paraId="34FDFEA8" w14:textId="08E5A2FE" w:rsidR="00003378" w:rsidRPr="000640F0" w:rsidRDefault="009C3D3F">
      <w:pPr>
        <w:pStyle w:val="Nadpis3"/>
        <w:keepNext w:val="0"/>
        <w:ind w:left="1702" w:hanging="851"/>
        <w:rPr>
          <w:rFonts w:asciiTheme="minorHAnsi" w:hAnsiTheme="minorHAnsi" w:cstheme="minorHAnsi"/>
          <w:lang w:val="cs-CZ"/>
        </w:rPr>
      </w:pPr>
      <w:r w:rsidRPr="000640F0">
        <w:rPr>
          <w:rFonts w:asciiTheme="minorHAnsi" w:eastAsia="Helvetica" w:hAnsiTheme="minorHAnsi" w:cstheme="minorHAnsi"/>
          <w:szCs w:val="22"/>
          <w:lang w:val="cs-CZ" w:eastAsia="ar-SA"/>
        </w:rPr>
        <w:t xml:space="preserve">zajistit, že při likvidaci odpadu vzniklého při plnění této smlouvy a jakémkoli nakládání s ním bude postupováno v souladu se zákonem </w:t>
      </w:r>
      <w:r w:rsidRPr="000640F0">
        <w:rPr>
          <w:rFonts w:asciiTheme="minorHAnsi" w:eastAsia="Helvetica" w:hAnsiTheme="minorHAnsi" w:cstheme="minorHAnsi"/>
          <w:szCs w:val="22"/>
          <w:highlight w:val="cyan"/>
          <w:lang w:val="cs-CZ" w:eastAsia="ar-SA"/>
        </w:rPr>
        <w:t>č. 541/2020 Sb., o odpadech</w:t>
      </w:r>
      <w:r w:rsidRPr="000640F0">
        <w:rPr>
          <w:rFonts w:asciiTheme="minorHAnsi" w:eastAsia="Helvetica" w:hAnsiTheme="minorHAnsi" w:cstheme="minorHAnsi"/>
          <w:szCs w:val="22"/>
          <w:lang w:val="cs-CZ" w:eastAsia="ar-SA"/>
        </w:rPr>
        <w:t xml:space="preserve">, ve znění pozdějších předpisů; Poskytovatel musí být od okamžiku zahájení plnění způsobilý v zadavatelem předpokládaném množství přebírat příslušný odpad a naložit s ním v souladu se zákonem o odpadech. Nakládání s odpadem v souladu se zákonem o odpadech je povinen Zadavateli na žádost doložit, a to například dokladem o provozování zařízení k využívání, odstraňování, sběru nebo výkupu příslušného druhu odpadu (takovým dokladem může být zejména </w:t>
      </w:r>
      <w:r w:rsidRPr="000640F0">
        <w:rPr>
          <w:rFonts w:asciiTheme="minorHAnsi" w:eastAsia="Helvetica" w:hAnsiTheme="minorHAnsi" w:cstheme="minorHAnsi"/>
          <w:szCs w:val="22"/>
          <w:highlight w:val="cyan"/>
          <w:lang w:val="cs-CZ" w:eastAsia="ar-SA"/>
        </w:rPr>
        <w:t>povolení podle § 21 a násl. zákona o odpadech, v platném znění</w:t>
      </w:r>
      <w:r w:rsidRPr="000640F0">
        <w:rPr>
          <w:rFonts w:asciiTheme="minorHAnsi" w:eastAsia="Helvetica" w:hAnsiTheme="minorHAnsi" w:cstheme="minorHAnsi"/>
          <w:szCs w:val="22"/>
          <w:lang w:val="cs-CZ" w:eastAsia="ar-SA"/>
        </w:rPr>
        <w:t xml:space="preserve">) nebo smlouvou s osobou, která disponuje uvedeným zařízením (ze smlouvy v takovém případě musí být zřejmé, že taková osoba je způsobilá v zadavatelem předpokládaném množství přebírat příslušný odpad a naložit s ním v souladu se zákonem o odpadech). Likvidaci odpadu (jeho odstranění, využití či jiný způsob nakládání s odpadem) v souladu s touto smlouvou je Poskytovatel povinen doložit v rámci Soupisu Služeb písemnými doklady osvědčujícími likvidaci odpadu v </w:t>
      </w:r>
      <w:r w:rsidRPr="000640F0">
        <w:rPr>
          <w:rFonts w:asciiTheme="minorHAnsi" w:eastAsia="Helvetica" w:hAnsiTheme="minorHAnsi" w:cstheme="minorHAnsi"/>
          <w:szCs w:val="22"/>
          <w:lang w:val="cs-CZ" w:eastAsia="ar-SA"/>
        </w:rPr>
        <w:lastRenderedPageBreak/>
        <w:t>souladu se zákonem o odpadech; předložení těchto dokladů je předpokladem úhrady ceny za zajištění likvidace odpadu</w:t>
      </w:r>
      <w:r w:rsidR="00A32F04" w:rsidRPr="000640F0">
        <w:rPr>
          <w:rFonts w:asciiTheme="minorHAnsi" w:hAnsiTheme="minorHAnsi" w:cstheme="minorHAnsi"/>
          <w:lang w:val="cs-CZ"/>
        </w:rPr>
        <w:t xml:space="preserve">; </w:t>
      </w:r>
    </w:p>
    <w:p w14:paraId="32EA264C" w14:textId="60AC16FF" w:rsidR="007E7AFF" w:rsidRPr="000640F0" w:rsidRDefault="003D1A27">
      <w:pPr>
        <w:pStyle w:val="Nadpis3"/>
        <w:keepNext w:val="0"/>
        <w:ind w:left="1702" w:hanging="851"/>
        <w:rPr>
          <w:rFonts w:asciiTheme="minorHAnsi" w:hAnsiTheme="minorHAnsi" w:cstheme="minorHAnsi"/>
          <w:lang w:val="cs-CZ"/>
        </w:rPr>
      </w:pPr>
      <w:bookmarkStart w:id="28" w:name="_Ref337712816"/>
      <w:r w:rsidRPr="000640F0">
        <w:rPr>
          <w:rFonts w:asciiTheme="minorHAnsi" w:hAnsiTheme="minorHAnsi" w:cstheme="minorHAnsi"/>
          <w:lang w:val="cs-CZ"/>
        </w:rPr>
        <w:t>u</w:t>
      </w:r>
      <w:r w:rsidR="007E7AFF" w:rsidRPr="000640F0">
        <w:rPr>
          <w:rFonts w:asciiTheme="minorHAnsi" w:hAnsiTheme="minorHAnsi" w:cstheme="minorHAnsi"/>
          <w:lang w:val="cs-CZ"/>
        </w:rPr>
        <w:t xml:space="preserve">držovat v platnosti </w:t>
      </w:r>
      <w:r w:rsidR="00B928E9" w:rsidRPr="000640F0">
        <w:rPr>
          <w:rFonts w:asciiTheme="minorHAnsi" w:hAnsiTheme="minorHAnsi" w:cstheme="minorHAnsi"/>
          <w:lang w:val="cs-CZ"/>
        </w:rPr>
        <w:t>po celou dobu plnění závazků z rámcové dohody</w:t>
      </w:r>
      <w:r w:rsidR="00B928E9" w:rsidRPr="000640F0">
        <w:rPr>
          <w:rFonts w:asciiTheme="minorHAnsi" w:hAnsiTheme="minorHAnsi" w:cstheme="minorHAnsi"/>
          <w:szCs w:val="22"/>
          <w:lang w:val="cs-CZ"/>
        </w:rPr>
        <w:t xml:space="preserve"> a na jejím základě uzavřených Prováděcích smluv</w:t>
      </w:r>
      <w:r w:rsidR="00B928E9" w:rsidRPr="000640F0">
        <w:rPr>
          <w:rFonts w:asciiTheme="minorHAnsi" w:hAnsiTheme="minorHAnsi" w:cstheme="minorHAnsi"/>
          <w:lang w:val="cs-CZ"/>
        </w:rPr>
        <w:t xml:space="preserve">, jakožto </w:t>
      </w:r>
      <w:r w:rsidR="007E7AFF" w:rsidRPr="000640F0">
        <w:rPr>
          <w:rFonts w:asciiTheme="minorHAnsi" w:hAnsiTheme="minorHAnsi" w:cstheme="minorHAnsi"/>
          <w:lang w:val="cs-CZ"/>
        </w:rPr>
        <w:t xml:space="preserve">pojištění odpovědnosti za škodu způsobenou </w:t>
      </w:r>
      <w:r w:rsidR="00363B84"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em třetí osobě pokrývající veškeré činnosti </w:t>
      </w:r>
      <w:r w:rsidR="00363B84"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e podle této </w:t>
      </w:r>
      <w:r w:rsidR="00B928E9" w:rsidRPr="000640F0">
        <w:rPr>
          <w:rFonts w:asciiTheme="minorHAnsi" w:hAnsiTheme="minorHAnsi" w:cstheme="minorHAnsi"/>
          <w:lang w:val="cs-CZ"/>
        </w:rPr>
        <w:t xml:space="preserve">rámcové dohody </w:t>
      </w:r>
      <w:r w:rsidR="00B928E9" w:rsidRPr="000640F0">
        <w:rPr>
          <w:rFonts w:asciiTheme="minorHAnsi" w:hAnsiTheme="minorHAnsi" w:cstheme="minorHAnsi"/>
          <w:szCs w:val="22"/>
          <w:lang w:val="cs-CZ"/>
        </w:rPr>
        <w:t>a na jejím základě uzavřených Prováděcích smluv</w:t>
      </w:r>
      <w:r w:rsidR="007E7AFF" w:rsidRPr="000640F0">
        <w:rPr>
          <w:rFonts w:asciiTheme="minorHAnsi" w:hAnsiTheme="minorHAnsi" w:cstheme="minorHAnsi"/>
          <w:lang w:val="cs-CZ"/>
        </w:rPr>
        <w:t xml:space="preserve">, přičemž limit </w:t>
      </w:r>
      <w:r w:rsidR="00B928E9" w:rsidRPr="000640F0">
        <w:rPr>
          <w:rFonts w:asciiTheme="minorHAnsi" w:hAnsiTheme="minorHAnsi" w:cstheme="minorHAnsi"/>
          <w:lang w:val="cs-CZ"/>
        </w:rPr>
        <w:t>pojistného plnění vyplývající z </w:t>
      </w:r>
      <w:r w:rsidR="007E7AFF" w:rsidRPr="000640F0">
        <w:rPr>
          <w:rFonts w:asciiTheme="minorHAnsi" w:hAnsiTheme="minorHAnsi" w:cstheme="minorHAnsi"/>
          <w:lang w:val="cs-CZ"/>
        </w:rPr>
        <w:t xml:space="preserve">pojistné smlouvy nesmí být nižší než </w:t>
      </w:r>
      <w:r w:rsidR="00C0304F" w:rsidRPr="000640F0">
        <w:rPr>
          <w:rFonts w:asciiTheme="minorHAnsi" w:hAnsiTheme="minorHAnsi" w:cstheme="minorHAnsi"/>
          <w:lang w:val="cs-CZ"/>
        </w:rPr>
        <w:t>20</w:t>
      </w:r>
      <w:r w:rsidR="00B928E9" w:rsidRPr="000640F0">
        <w:rPr>
          <w:rFonts w:asciiTheme="minorHAnsi" w:hAnsiTheme="minorHAnsi" w:cstheme="minorHAnsi"/>
          <w:lang w:val="cs-CZ"/>
        </w:rPr>
        <w:t> 000 </w:t>
      </w:r>
      <w:r w:rsidR="0013539A" w:rsidRPr="000640F0">
        <w:rPr>
          <w:rFonts w:asciiTheme="minorHAnsi" w:hAnsiTheme="minorHAnsi" w:cstheme="minorHAnsi"/>
          <w:lang w:val="cs-CZ"/>
        </w:rPr>
        <w:t>000</w:t>
      </w:r>
      <w:r w:rsidR="007E7AFF" w:rsidRPr="000640F0">
        <w:rPr>
          <w:rFonts w:asciiTheme="minorHAnsi" w:hAnsiTheme="minorHAnsi" w:cstheme="minorHAnsi"/>
          <w:lang w:val="cs-CZ"/>
        </w:rPr>
        <w:t xml:space="preserve">,- Kč; na požádání Zadavatele je </w:t>
      </w:r>
      <w:r w:rsidR="00363B84"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 kdykoli povinen do pěti dnů předložit písemné doklady (zejm. pojistnou smlouvu nebo pojistný certifikát) prokazující, že </w:t>
      </w:r>
      <w:r w:rsidR="00363B84"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 plní povinnost dle tohoto odstavce</w:t>
      </w:r>
      <w:bookmarkEnd w:id="28"/>
      <w:r w:rsidRPr="000640F0">
        <w:rPr>
          <w:rFonts w:asciiTheme="minorHAnsi" w:hAnsiTheme="minorHAnsi" w:cstheme="minorHAnsi"/>
          <w:lang w:val="cs-CZ"/>
        </w:rPr>
        <w:t>;</w:t>
      </w:r>
    </w:p>
    <w:p w14:paraId="5BCC01B5" w14:textId="25E4A698" w:rsidR="007E7AFF" w:rsidRPr="000640F0" w:rsidRDefault="007E7AFF">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 xml:space="preserve">udržovat po celou dobu plnění závazků </w:t>
      </w:r>
      <w:r w:rsidR="00B928E9" w:rsidRPr="000640F0">
        <w:rPr>
          <w:rFonts w:asciiTheme="minorHAnsi" w:hAnsiTheme="minorHAnsi" w:cstheme="minorHAnsi"/>
          <w:lang w:val="cs-CZ"/>
        </w:rPr>
        <w:t>z rámcové dohody</w:t>
      </w:r>
      <w:r w:rsidR="00B928E9" w:rsidRPr="000640F0">
        <w:rPr>
          <w:rFonts w:asciiTheme="minorHAnsi" w:hAnsiTheme="minorHAnsi" w:cstheme="minorHAnsi"/>
          <w:szCs w:val="22"/>
          <w:lang w:val="cs-CZ"/>
        </w:rPr>
        <w:t xml:space="preserve"> a na jejím základě uzavřených Prováděcích smluv</w:t>
      </w:r>
      <w:r w:rsidR="00B928E9" w:rsidRPr="000640F0">
        <w:rPr>
          <w:rFonts w:asciiTheme="minorHAnsi" w:hAnsiTheme="minorHAnsi" w:cstheme="minorHAnsi"/>
          <w:lang w:val="cs-CZ"/>
        </w:rPr>
        <w:t xml:space="preserve"> </w:t>
      </w:r>
      <w:r w:rsidRPr="000640F0">
        <w:rPr>
          <w:rFonts w:asciiTheme="minorHAnsi" w:hAnsiTheme="minorHAnsi" w:cstheme="minorHAnsi"/>
          <w:lang w:val="cs-CZ"/>
        </w:rPr>
        <w:t>v platnosti certifikáty a osvědčení, které předložil k prokázání kvalifikace v Zadávacím řízení, vztahující se k </w:t>
      </w:r>
      <w:r w:rsidR="00363B84" w:rsidRPr="000640F0">
        <w:rPr>
          <w:rFonts w:asciiTheme="minorHAnsi" w:hAnsiTheme="minorHAnsi" w:cstheme="minorHAnsi"/>
          <w:lang w:val="cs-CZ"/>
        </w:rPr>
        <w:t>Poskytovatel</w:t>
      </w:r>
      <w:r w:rsidRPr="000640F0">
        <w:rPr>
          <w:rFonts w:asciiTheme="minorHAnsi" w:hAnsiTheme="minorHAnsi" w:cstheme="minorHAnsi"/>
          <w:lang w:val="cs-CZ"/>
        </w:rPr>
        <w:t>i či osobám, které se budou podílet na poskytování Služeb, a při poskytování Služeb dodržovat postupy v oblasti řízení kvality či jiné postupy či procesy osvědčované těmito certifikáty;</w:t>
      </w:r>
      <w:r w:rsidR="00084C72" w:rsidRPr="000640F0">
        <w:rPr>
          <w:rFonts w:asciiTheme="minorHAnsi" w:hAnsiTheme="minorHAnsi" w:cstheme="minorHAnsi"/>
          <w:lang w:val="cs-CZ"/>
        </w:rPr>
        <w:t xml:space="preserve"> a</w:t>
      </w:r>
    </w:p>
    <w:p w14:paraId="3C6A5D43" w14:textId="77777777" w:rsidR="007E7AFF" w:rsidRPr="000640F0" w:rsidRDefault="007E7AFF">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na žádost Zadavatele spolupracovat či poskytnout součinnost případným dalším dodavatelům Zadavatele</w:t>
      </w:r>
      <w:r w:rsidR="00084C72" w:rsidRPr="000640F0">
        <w:rPr>
          <w:rFonts w:asciiTheme="minorHAnsi" w:hAnsiTheme="minorHAnsi" w:cstheme="minorHAnsi"/>
          <w:lang w:val="cs-CZ"/>
        </w:rPr>
        <w:t>.</w:t>
      </w:r>
    </w:p>
    <w:p w14:paraId="5788AB61" w14:textId="77777777" w:rsidR="00E93976" w:rsidRPr="000640F0" w:rsidRDefault="00E93976" w:rsidP="00014B7B">
      <w:pPr>
        <w:pStyle w:val="Nadpis1"/>
        <w:keepNext w:val="0"/>
        <w:spacing w:before="120"/>
        <w:rPr>
          <w:rFonts w:asciiTheme="minorHAnsi" w:hAnsiTheme="minorHAnsi" w:cstheme="minorHAnsi"/>
        </w:rPr>
      </w:pPr>
      <w:bookmarkStart w:id="29" w:name="_Toc466545295"/>
      <w:bookmarkStart w:id="30" w:name="_Toc63321357"/>
      <w:bookmarkStart w:id="31" w:name="_Toc335593081"/>
      <w:r w:rsidRPr="000640F0">
        <w:rPr>
          <w:rFonts w:asciiTheme="minorHAnsi" w:hAnsiTheme="minorHAnsi" w:cstheme="minorHAnsi"/>
        </w:rPr>
        <w:t>zvláštní podmínky poskytování služeb</w:t>
      </w:r>
      <w:bookmarkEnd w:id="29"/>
      <w:bookmarkEnd w:id="30"/>
    </w:p>
    <w:p w14:paraId="3123927D" w14:textId="77777777" w:rsidR="00E93976" w:rsidRPr="000640F0" w:rsidRDefault="00E93976"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Poskytovatel není oprávněn provádět jakékoliv práce na uměleckých dílech nebo vodních prvcích (pokud není v Objednávce výslovně uvedeno jinak), je však povinen na poškození uměleckých děl Zadavatele telefonicky bez zbytečného odkladu upozornit a poté provést zápis do </w:t>
      </w:r>
      <w:r w:rsidR="00130AED" w:rsidRPr="000640F0">
        <w:rPr>
          <w:rFonts w:asciiTheme="minorHAnsi" w:hAnsiTheme="minorHAnsi" w:cstheme="minorHAnsi"/>
          <w:szCs w:val="22"/>
          <w:lang w:val="cs-CZ"/>
        </w:rPr>
        <w:t xml:space="preserve">Pracovního </w:t>
      </w:r>
      <w:r w:rsidRPr="000640F0">
        <w:rPr>
          <w:rFonts w:asciiTheme="minorHAnsi" w:hAnsiTheme="minorHAnsi" w:cstheme="minorHAnsi"/>
          <w:szCs w:val="22"/>
          <w:lang w:val="cs-CZ"/>
        </w:rPr>
        <w:t>deníku.</w:t>
      </w:r>
    </w:p>
    <w:p w14:paraId="3CB78E9E" w14:textId="103381E1" w:rsidR="00E93976" w:rsidRPr="000640F0" w:rsidRDefault="00E93976"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Poskytovatel je povinen telefonicky bez zbytečného </w:t>
      </w:r>
      <w:r w:rsidR="00F13559" w:rsidRPr="000640F0">
        <w:rPr>
          <w:rFonts w:asciiTheme="minorHAnsi" w:hAnsiTheme="minorHAnsi" w:cstheme="minorHAnsi"/>
          <w:szCs w:val="22"/>
          <w:lang w:val="cs-CZ"/>
        </w:rPr>
        <w:t xml:space="preserve">odkladu </w:t>
      </w:r>
      <w:r w:rsidRPr="000640F0">
        <w:rPr>
          <w:rFonts w:asciiTheme="minorHAnsi" w:hAnsiTheme="minorHAnsi" w:cstheme="minorHAnsi"/>
          <w:szCs w:val="22"/>
          <w:lang w:val="cs-CZ"/>
        </w:rPr>
        <w:t>oznámit Zadavateli a zaznamenat v</w:t>
      </w:r>
      <w:r w:rsidR="0008758C" w:rsidRPr="000640F0">
        <w:rPr>
          <w:rFonts w:asciiTheme="minorHAnsi" w:hAnsiTheme="minorHAnsi" w:cstheme="minorHAnsi"/>
          <w:szCs w:val="22"/>
          <w:lang w:val="cs-CZ"/>
        </w:rPr>
        <w:t xml:space="preserve"> Pracovním </w:t>
      </w:r>
      <w:r w:rsidRPr="000640F0">
        <w:rPr>
          <w:rFonts w:asciiTheme="minorHAnsi" w:hAnsiTheme="minorHAnsi" w:cstheme="minorHAnsi"/>
          <w:szCs w:val="22"/>
          <w:lang w:val="cs-CZ"/>
        </w:rPr>
        <w:t>deníku případné poškození či odcizení vegetačních prvků na jím udržovaných plochách, jinak odpovídá za škodu, která nesplněním této povinnosti vznikla.</w:t>
      </w:r>
    </w:p>
    <w:p w14:paraId="68E708A1" w14:textId="70672339" w:rsidR="00E93976" w:rsidRPr="000640F0" w:rsidRDefault="00E93976"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Poskytovatel nesmí provádět zásahy do dřevin bez výslovného </w:t>
      </w:r>
      <w:r w:rsidR="00F13559" w:rsidRPr="000640F0">
        <w:rPr>
          <w:rFonts w:asciiTheme="minorHAnsi" w:hAnsiTheme="minorHAnsi" w:cstheme="minorHAnsi"/>
          <w:szCs w:val="22"/>
          <w:lang w:val="cs-CZ"/>
        </w:rPr>
        <w:t xml:space="preserve">předchozího </w:t>
      </w:r>
      <w:r w:rsidRPr="000640F0">
        <w:rPr>
          <w:rFonts w:asciiTheme="minorHAnsi" w:hAnsiTheme="minorHAnsi" w:cstheme="minorHAnsi"/>
          <w:szCs w:val="22"/>
          <w:lang w:val="cs-CZ"/>
        </w:rPr>
        <w:t>souhlasu Zadavatele. Pouze v případě ohrožení zdraví či života lidí havarijními dřevinami je Zadavatel oprávněn okamžitě tyto dřeviny odstranit a neodkladně tuto skutečnost telefonicky oznámit Zadavateli a provést zápis do</w:t>
      </w:r>
      <w:r w:rsidR="0008758C" w:rsidRPr="000640F0">
        <w:rPr>
          <w:rFonts w:asciiTheme="minorHAnsi" w:hAnsiTheme="minorHAnsi" w:cstheme="minorHAnsi"/>
          <w:szCs w:val="22"/>
          <w:lang w:val="cs-CZ"/>
        </w:rPr>
        <w:t xml:space="preserve"> Pracovního</w:t>
      </w:r>
      <w:r w:rsidRPr="000640F0">
        <w:rPr>
          <w:rFonts w:asciiTheme="minorHAnsi" w:hAnsiTheme="minorHAnsi" w:cstheme="minorHAnsi"/>
          <w:szCs w:val="22"/>
          <w:lang w:val="cs-CZ"/>
        </w:rPr>
        <w:t xml:space="preserve"> deníku.</w:t>
      </w:r>
    </w:p>
    <w:p w14:paraId="02430267" w14:textId="77777777" w:rsidR="00E93976" w:rsidRPr="000640F0" w:rsidRDefault="00E93976"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Jestliže hrozí bezprostřední nebezpečí vzniku škody na zdraví, majetku či životech či životním prostředí v důsledku toho, že je některý technický prvek na udržovaných plochách poškozen, odcizen či zničen, je Poskytovatel povinen neprodleně provést opatření k odstranění tohoto nebezpečí a o provedených opatřeních je povinen uvědomit </w:t>
      </w:r>
      <w:proofErr w:type="gramStart"/>
      <w:r w:rsidRPr="000640F0">
        <w:rPr>
          <w:rFonts w:asciiTheme="minorHAnsi" w:hAnsiTheme="minorHAnsi" w:cstheme="minorHAnsi"/>
          <w:szCs w:val="22"/>
          <w:lang w:val="cs-CZ"/>
        </w:rPr>
        <w:t>Zadavatele</w:t>
      </w:r>
      <w:proofErr w:type="gramEnd"/>
      <w:r w:rsidRPr="000640F0">
        <w:rPr>
          <w:rFonts w:asciiTheme="minorHAnsi" w:hAnsiTheme="minorHAnsi" w:cstheme="minorHAnsi"/>
          <w:szCs w:val="22"/>
          <w:lang w:val="cs-CZ"/>
        </w:rPr>
        <w:t xml:space="preserve"> a to nejprve telefonicky, bez zbytečného odkladu, nejpozději však v nejbližší pracovní den a poté ještě zápisem do </w:t>
      </w:r>
      <w:r w:rsidR="00084C72" w:rsidRPr="000640F0">
        <w:rPr>
          <w:rFonts w:asciiTheme="minorHAnsi" w:hAnsiTheme="minorHAnsi" w:cstheme="minorHAnsi"/>
          <w:szCs w:val="22"/>
          <w:lang w:val="cs-CZ"/>
        </w:rPr>
        <w:t xml:space="preserve">Pracovního </w:t>
      </w:r>
      <w:r w:rsidRPr="000640F0">
        <w:rPr>
          <w:rFonts w:asciiTheme="minorHAnsi" w:hAnsiTheme="minorHAnsi" w:cstheme="minorHAnsi"/>
          <w:szCs w:val="22"/>
          <w:lang w:val="cs-CZ"/>
        </w:rPr>
        <w:t>deníku.</w:t>
      </w:r>
    </w:p>
    <w:p w14:paraId="5FBFCAD6" w14:textId="15BBE41F" w:rsidR="00E93976" w:rsidRPr="000640F0" w:rsidRDefault="00E93976" w:rsidP="00014B7B">
      <w:pPr>
        <w:pStyle w:val="Nadpis2"/>
        <w:keepNext w:val="0"/>
        <w:rPr>
          <w:rFonts w:asciiTheme="minorHAnsi" w:hAnsiTheme="minorHAnsi" w:cstheme="minorHAnsi"/>
          <w:szCs w:val="22"/>
          <w:lang w:val="cs-CZ"/>
        </w:rPr>
      </w:pPr>
      <w:bookmarkStart w:id="32" w:name="_Ref337720188"/>
      <w:r w:rsidRPr="000640F0">
        <w:rPr>
          <w:rFonts w:asciiTheme="minorHAnsi" w:hAnsiTheme="minorHAnsi" w:cstheme="minorHAnsi"/>
          <w:szCs w:val="22"/>
          <w:lang w:val="cs-CZ"/>
        </w:rPr>
        <w:t xml:space="preserve">Poskytovatel je povinen uklidit veškerý odpad vzniklý při plnění </w:t>
      </w:r>
      <w:r w:rsidR="00E904A8" w:rsidRPr="000640F0">
        <w:rPr>
          <w:rFonts w:asciiTheme="minorHAnsi" w:hAnsiTheme="minorHAnsi" w:cstheme="minorHAnsi"/>
          <w:lang w:val="cs-CZ"/>
        </w:rPr>
        <w:t>rámcové dohody</w:t>
      </w:r>
      <w:r w:rsidR="00E904A8" w:rsidRPr="000640F0">
        <w:rPr>
          <w:rFonts w:asciiTheme="minorHAnsi" w:hAnsiTheme="minorHAnsi" w:cstheme="minorHAnsi"/>
          <w:szCs w:val="22"/>
          <w:lang w:val="cs-CZ"/>
        </w:rPr>
        <w:t xml:space="preserve"> a na jejím základě uzavřených Prováděcích smluv</w:t>
      </w:r>
      <w:r w:rsidRPr="000640F0">
        <w:rPr>
          <w:rFonts w:asciiTheme="minorHAnsi" w:hAnsiTheme="minorHAnsi" w:cstheme="minorHAnsi"/>
          <w:szCs w:val="22"/>
          <w:lang w:val="cs-CZ"/>
        </w:rPr>
        <w:t xml:space="preserve"> ještě týž den. Toto se týká úklidu odpadu ze všech ploch, odpadu sebraného z odpadkových košů a smetků ze zpevněných ploch bez výjimky. Úklid biologického dopadu z nezpevněných ploch lze </w:t>
      </w:r>
      <w:r w:rsidR="009424FF" w:rsidRPr="000640F0">
        <w:rPr>
          <w:rFonts w:asciiTheme="minorHAnsi" w:hAnsiTheme="minorHAnsi" w:cstheme="minorHAnsi"/>
          <w:szCs w:val="22"/>
          <w:lang w:val="cs-CZ"/>
        </w:rPr>
        <w:t>z </w:t>
      </w:r>
      <w:r w:rsidRPr="000640F0">
        <w:rPr>
          <w:rFonts w:asciiTheme="minorHAnsi" w:hAnsiTheme="minorHAnsi" w:cstheme="minorHAnsi"/>
          <w:szCs w:val="22"/>
          <w:lang w:val="cs-CZ"/>
        </w:rPr>
        <w:t xml:space="preserve">vážných důvodů po dohodě </w:t>
      </w:r>
      <w:r w:rsidR="0008758C" w:rsidRPr="000640F0">
        <w:rPr>
          <w:rFonts w:asciiTheme="minorHAnsi" w:hAnsiTheme="minorHAnsi" w:cstheme="minorHAnsi"/>
          <w:szCs w:val="22"/>
          <w:lang w:val="cs-CZ"/>
        </w:rPr>
        <w:t>se Zástupcem</w:t>
      </w:r>
      <w:r w:rsidRPr="000640F0">
        <w:rPr>
          <w:rFonts w:asciiTheme="minorHAnsi" w:hAnsiTheme="minorHAnsi" w:cstheme="minorHAnsi"/>
          <w:szCs w:val="22"/>
          <w:lang w:val="cs-CZ"/>
        </w:rPr>
        <w:t xml:space="preserve"> Zadavatele dokončit do tří dnů od vzniku odpadu.</w:t>
      </w:r>
      <w:bookmarkEnd w:id="32"/>
      <w:r w:rsidR="00747902" w:rsidRPr="000640F0">
        <w:rPr>
          <w:rFonts w:asciiTheme="minorHAnsi" w:hAnsiTheme="minorHAnsi" w:cstheme="minorHAnsi"/>
          <w:szCs w:val="22"/>
          <w:lang w:val="cs-CZ"/>
        </w:rPr>
        <w:t xml:space="preserve"> </w:t>
      </w:r>
      <w:r w:rsidR="009E20BB" w:rsidRPr="000640F0">
        <w:rPr>
          <w:rFonts w:asciiTheme="minorHAnsi" w:hAnsiTheme="minorHAnsi" w:cstheme="minorHAnsi"/>
          <w:szCs w:val="22"/>
          <w:lang w:val="cs-CZ"/>
        </w:rPr>
        <w:t xml:space="preserve">Poskytovatel zajistí též likvidaci odpadu vzniklého při plnění </w:t>
      </w:r>
      <w:r w:rsidR="009E20BB" w:rsidRPr="000640F0">
        <w:rPr>
          <w:rFonts w:asciiTheme="minorHAnsi" w:hAnsiTheme="minorHAnsi" w:cstheme="minorHAnsi"/>
          <w:lang w:val="cs-CZ"/>
        </w:rPr>
        <w:t>rámcové dohody, a to v souladu s článkem 7.2.2 výše.</w:t>
      </w:r>
    </w:p>
    <w:p w14:paraId="5BD54E08" w14:textId="77777777" w:rsidR="00E93976" w:rsidRPr="000640F0" w:rsidRDefault="00E93976"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Poskytovatel je povinen kompletně dokončit údržbové práce v ucelených lokalitách (dětské hřiště, park) vždy do jednoho týdne od jejich započetí, nebude-li s ohledem na specifika dané </w:t>
      </w:r>
      <w:r w:rsidR="009424FF" w:rsidRPr="000640F0">
        <w:rPr>
          <w:rFonts w:asciiTheme="minorHAnsi" w:hAnsiTheme="minorHAnsi" w:cstheme="minorHAnsi"/>
          <w:szCs w:val="22"/>
          <w:lang w:val="cs-CZ"/>
        </w:rPr>
        <w:t xml:space="preserve">lokality </w:t>
      </w:r>
      <w:r w:rsidR="007B67B8" w:rsidRPr="000640F0">
        <w:rPr>
          <w:rFonts w:asciiTheme="minorHAnsi" w:hAnsiTheme="minorHAnsi" w:cstheme="minorHAnsi"/>
          <w:szCs w:val="22"/>
          <w:lang w:val="cs-CZ"/>
        </w:rPr>
        <w:t>v odůvodněných případech dohodnuto jinak</w:t>
      </w:r>
      <w:r w:rsidRPr="000640F0">
        <w:rPr>
          <w:rFonts w:asciiTheme="minorHAnsi" w:hAnsiTheme="minorHAnsi" w:cstheme="minorHAnsi"/>
          <w:szCs w:val="22"/>
          <w:lang w:val="cs-CZ"/>
        </w:rPr>
        <w:t>.</w:t>
      </w:r>
    </w:p>
    <w:p w14:paraId="211F7508" w14:textId="77777777" w:rsidR="00E93976" w:rsidRPr="000640F0" w:rsidRDefault="00E93976"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Poskytovatel je povinen zajistit proti ztrátě, poškození či zničený veškerý nezabudovaný materiál zakoupený pro </w:t>
      </w:r>
      <w:proofErr w:type="gramStart"/>
      <w:r w:rsidRPr="000640F0">
        <w:rPr>
          <w:rFonts w:asciiTheme="minorHAnsi" w:hAnsiTheme="minorHAnsi" w:cstheme="minorHAnsi"/>
          <w:szCs w:val="22"/>
          <w:lang w:val="cs-CZ"/>
        </w:rPr>
        <w:t>Zadavatele</w:t>
      </w:r>
      <w:proofErr w:type="gramEnd"/>
      <w:r w:rsidRPr="000640F0">
        <w:rPr>
          <w:rFonts w:asciiTheme="minorHAnsi" w:hAnsiTheme="minorHAnsi" w:cstheme="minorHAnsi"/>
          <w:szCs w:val="22"/>
          <w:lang w:val="cs-CZ"/>
        </w:rPr>
        <w:t xml:space="preserve"> a to na svůj náklad. To se týká i materiálu zabudovaného, ale nepřevzatého Zadavatelem. V případě nesplnění této povinnosti odpovídá Poskytovatel za vzniklou škodu. Zadavatel není povinen zajistit Poskytovateli skladovací prostory.</w:t>
      </w:r>
    </w:p>
    <w:p w14:paraId="672EAC76" w14:textId="77777777" w:rsidR="00747902" w:rsidRPr="000640F0" w:rsidRDefault="00E93976" w:rsidP="00014B7B">
      <w:pPr>
        <w:pStyle w:val="Nadpis2"/>
        <w:keepNext w:val="0"/>
        <w:rPr>
          <w:rFonts w:asciiTheme="minorHAnsi" w:hAnsiTheme="minorHAnsi" w:cstheme="minorHAnsi"/>
        </w:rPr>
      </w:pPr>
      <w:r w:rsidRPr="000640F0">
        <w:rPr>
          <w:rFonts w:asciiTheme="minorHAnsi" w:hAnsiTheme="minorHAnsi" w:cstheme="minorHAnsi"/>
          <w:szCs w:val="22"/>
          <w:lang w:val="cs-CZ"/>
        </w:rPr>
        <w:lastRenderedPageBreak/>
        <w:t xml:space="preserve">Poskytovatel je povinen dostavit se na výzvu Zadavatele </w:t>
      </w:r>
      <w:r w:rsidR="00F35306" w:rsidRPr="000640F0">
        <w:rPr>
          <w:rFonts w:asciiTheme="minorHAnsi" w:hAnsiTheme="minorHAnsi" w:cstheme="minorHAnsi"/>
          <w:szCs w:val="22"/>
          <w:lang w:val="cs-CZ"/>
        </w:rPr>
        <w:t xml:space="preserve">na své náklady </w:t>
      </w:r>
      <w:r w:rsidRPr="000640F0">
        <w:rPr>
          <w:rFonts w:asciiTheme="minorHAnsi" w:hAnsiTheme="minorHAnsi" w:cstheme="minorHAnsi"/>
          <w:szCs w:val="22"/>
          <w:lang w:val="cs-CZ"/>
        </w:rPr>
        <w:t xml:space="preserve">na všechna jednání, která se týkají udržovaných </w:t>
      </w:r>
      <w:proofErr w:type="gramStart"/>
      <w:r w:rsidRPr="000640F0">
        <w:rPr>
          <w:rFonts w:asciiTheme="minorHAnsi" w:hAnsiTheme="minorHAnsi" w:cstheme="minorHAnsi"/>
          <w:szCs w:val="22"/>
          <w:lang w:val="cs-CZ"/>
        </w:rPr>
        <w:t>ploch</w:t>
      </w:r>
      <w:proofErr w:type="gramEnd"/>
      <w:r w:rsidRPr="000640F0">
        <w:rPr>
          <w:rFonts w:asciiTheme="minorHAnsi" w:hAnsiTheme="minorHAnsi" w:cstheme="minorHAnsi"/>
          <w:szCs w:val="22"/>
          <w:lang w:val="cs-CZ"/>
        </w:rPr>
        <w:t xml:space="preserve"> a to ve lhůtě určené Zadavatelem.</w:t>
      </w:r>
    </w:p>
    <w:p w14:paraId="7D936383" w14:textId="450F0A63" w:rsidR="00747902" w:rsidRPr="000640F0" w:rsidRDefault="00747902" w:rsidP="00014B7B">
      <w:pPr>
        <w:pStyle w:val="Nadpis2"/>
        <w:keepNext w:val="0"/>
        <w:rPr>
          <w:rFonts w:asciiTheme="minorHAnsi" w:hAnsiTheme="minorHAnsi" w:cstheme="minorHAnsi"/>
          <w:szCs w:val="22"/>
        </w:rPr>
      </w:pPr>
      <w:r w:rsidRPr="000640F0">
        <w:rPr>
          <w:rFonts w:asciiTheme="minorHAnsi" w:hAnsiTheme="minorHAnsi" w:cstheme="minorHAnsi"/>
          <w:szCs w:val="22"/>
          <w:lang w:val="cs-CZ"/>
        </w:rPr>
        <w:t xml:space="preserve">Poskytovatel je povinen mít pro účely smlouvy k dispozici technické vybavení </w:t>
      </w:r>
      <w:r w:rsidR="00CC7FEF" w:rsidRPr="000640F0">
        <w:rPr>
          <w:rFonts w:asciiTheme="minorHAnsi" w:hAnsiTheme="minorHAnsi" w:cstheme="minorHAnsi"/>
          <w:szCs w:val="22"/>
          <w:lang w:val="cs-CZ"/>
        </w:rPr>
        <w:t>v rozsahu nezbytném pro řádné poskytování Služeb</w:t>
      </w:r>
      <w:r w:rsidRPr="000640F0">
        <w:rPr>
          <w:rFonts w:asciiTheme="minorHAnsi" w:hAnsiTheme="minorHAnsi" w:cstheme="minorHAnsi"/>
          <w:szCs w:val="22"/>
          <w:lang w:val="cs-CZ"/>
        </w:rPr>
        <w:t xml:space="preserve"> </w:t>
      </w:r>
      <w:r w:rsidR="00CC7FEF" w:rsidRPr="000640F0">
        <w:rPr>
          <w:rFonts w:asciiTheme="minorHAnsi" w:hAnsiTheme="minorHAnsi" w:cstheme="minorHAnsi"/>
          <w:szCs w:val="22"/>
          <w:lang w:val="cs-CZ"/>
        </w:rPr>
        <w:t xml:space="preserve">a </w:t>
      </w:r>
      <w:r w:rsidRPr="000640F0">
        <w:rPr>
          <w:rFonts w:asciiTheme="minorHAnsi" w:hAnsiTheme="minorHAnsi" w:cstheme="minorHAnsi"/>
          <w:szCs w:val="22"/>
          <w:lang w:val="cs-CZ"/>
        </w:rPr>
        <w:t xml:space="preserve">na žádost Zadavatele toto doložit doklady osvědčujícími právní vztah umožňující užívání příslušného vybavení a případně i předvedením příslušného vybavení. </w:t>
      </w:r>
      <w:r w:rsidR="009E05C0" w:rsidRPr="000640F0">
        <w:rPr>
          <w:rFonts w:asciiTheme="minorHAnsi" w:hAnsiTheme="minorHAnsi" w:cstheme="minorHAnsi"/>
          <w:szCs w:val="22"/>
          <w:lang w:val="cs-CZ"/>
        </w:rPr>
        <w:t>Technické vybavení</w:t>
      </w:r>
      <w:r w:rsidR="00BE278F" w:rsidRPr="000640F0">
        <w:rPr>
          <w:rFonts w:asciiTheme="minorHAnsi" w:hAnsiTheme="minorHAnsi" w:cstheme="minorHAnsi"/>
          <w:szCs w:val="22"/>
          <w:lang w:val="cs-CZ"/>
        </w:rPr>
        <w:t xml:space="preserve">, jehož prostřednictvím Poskytovatel hodlá poskytovat Služby při plnění této rámcové dohody, resp. Prováděcích smluv, je specifikováno v příloze č. 6 rámcové dohody. </w:t>
      </w:r>
      <w:r w:rsidR="00CC7FEF" w:rsidRPr="000640F0">
        <w:rPr>
          <w:rFonts w:asciiTheme="minorHAnsi" w:hAnsiTheme="minorHAnsi" w:cstheme="minorHAnsi"/>
          <w:lang w:val="cs-CZ"/>
        </w:rPr>
        <w:t xml:space="preserve">V případě opakovaných vad poskytovaných Služeb (ať již se bude jednat o nekvalitu, nedostatečný rozsah či včasnost poskytování Služeb) stejného či obdobného charakteru, jež budou dokumentovány písemnými zápisy v Pracovním deníku nebo jinak písemně vytknuty, může Zadavatel po Poskytovateli požadovat, aby v přiměřené lhůtě zajistil dodatečné technické vybavení nutné k řádnému plnění Služeb. </w:t>
      </w:r>
      <w:r w:rsidRPr="000640F0">
        <w:rPr>
          <w:rFonts w:asciiTheme="minorHAnsi" w:hAnsiTheme="minorHAnsi" w:cstheme="minorHAnsi"/>
          <w:szCs w:val="22"/>
        </w:rPr>
        <w:t>V případě, že budou na základě Závazných předpisů zpřísněny požadavky na emisní limity (na celém či na části území Měst</w:t>
      </w:r>
      <w:r w:rsidRPr="000640F0">
        <w:rPr>
          <w:rFonts w:asciiTheme="minorHAnsi" w:hAnsiTheme="minorHAnsi" w:cstheme="minorHAnsi"/>
          <w:szCs w:val="22"/>
          <w:lang w:val="cs-CZ"/>
        </w:rPr>
        <w:t>ské části Praha 5</w:t>
      </w:r>
      <w:r w:rsidRPr="000640F0">
        <w:rPr>
          <w:rFonts w:asciiTheme="minorHAnsi" w:hAnsiTheme="minorHAnsi" w:cstheme="minorHAnsi"/>
          <w:szCs w:val="22"/>
        </w:rPr>
        <w:t xml:space="preserve">), je </w:t>
      </w:r>
      <w:r w:rsidR="00CC7FEF" w:rsidRPr="000640F0">
        <w:rPr>
          <w:rFonts w:asciiTheme="minorHAnsi" w:hAnsiTheme="minorHAnsi" w:cstheme="minorHAnsi"/>
          <w:szCs w:val="22"/>
          <w:lang w:val="cs-CZ"/>
        </w:rPr>
        <w:t>Poskytovatel povinen</w:t>
      </w:r>
      <w:r w:rsidRPr="000640F0">
        <w:rPr>
          <w:rFonts w:asciiTheme="minorHAnsi" w:hAnsiTheme="minorHAnsi" w:cstheme="minorHAnsi"/>
          <w:szCs w:val="22"/>
        </w:rPr>
        <w:t xml:space="preserve"> nejpozději od data účinnosti takového obecně závazného právního předpisu využívat k plnění předmětu </w:t>
      </w:r>
      <w:r w:rsidRPr="000640F0">
        <w:rPr>
          <w:rFonts w:asciiTheme="minorHAnsi" w:hAnsiTheme="minorHAnsi" w:cstheme="minorHAnsi"/>
          <w:szCs w:val="22"/>
          <w:lang w:val="cs-CZ"/>
        </w:rPr>
        <w:t>veřejné zakázky na příslušném území</w:t>
      </w:r>
      <w:r w:rsidRPr="000640F0">
        <w:rPr>
          <w:rFonts w:asciiTheme="minorHAnsi" w:hAnsiTheme="minorHAnsi" w:cstheme="minorHAnsi"/>
          <w:szCs w:val="22"/>
        </w:rPr>
        <w:t xml:space="preserve"> vozidla splňující takto stanovené nové emisní limity</w:t>
      </w:r>
      <w:r w:rsidRPr="000640F0">
        <w:rPr>
          <w:rFonts w:asciiTheme="minorHAnsi" w:hAnsiTheme="minorHAnsi" w:cstheme="minorHAnsi"/>
          <w:szCs w:val="22"/>
          <w:lang w:val="cs-CZ"/>
        </w:rPr>
        <w:t xml:space="preserve">.  </w:t>
      </w:r>
    </w:p>
    <w:p w14:paraId="7D18D2CD" w14:textId="738DE824" w:rsidR="007E7AFF" w:rsidRPr="000640F0" w:rsidRDefault="00E904A8" w:rsidP="00014B7B">
      <w:pPr>
        <w:pStyle w:val="Nadpis1"/>
        <w:keepNext w:val="0"/>
        <w:spacing w:before="120"/>
        <w:rPr>
          <w:rFonts w:asciiTheme="minorHAnsi" w:hAnsiTheme="minorHAnsi" w:cstheme="minorHAnsi"/>
        </w:rPr>
      </w:pPr>
      <w:bookmarkStart w:id="33" w:name="_Toc466545296"/>
      <w:bookmarkStart w:id="34" w:name="_Toc63321358"/>
      <w:r w:rsidRPr="000640F0">
        <w:rPr>
          <w:rFonts w:asciiTheme="minorHAnsi" w:hAnsiTheme="minorHAnsi" w:cstheme="minorHAnsi"/>
        </w:rPr>
        <w:t>pod</w:t>
      </w:r>
      <w:r w:rsidR="007E7AFF" w:rsidRPr="000640F0">
        <w:rPr>
          <w:rFonts w:asciiTheme="minorHAnsi" w:hAnsiTheme="minorHAnsi" w:cstheme="minorHAnsi"/>
        </w:rPr>
        <w:t xml:space="preserve">DODAVATELÉ </w:t>
      </w:r>
      <w:r w:rsidR="00363B84" w:rsidRPr="000640F0">
        <w:rPr>
          <w:rFonts w:asciiTheme="minorHAnsi" w:hAnsiTheme="minorHAnsi" w:cstheme="minorHAnsi"/>
        </w:rPr>
        <w:t>Poskytovatel</w:t>
      </w:r>
      <w:r w:rsidR="007E7AFF" w:rsidRPr="000640F0">
        <w:rPr>
          <w:rFonts w:asciiTheme="minorHAnsi" w:hAnsiTheme="minorHAnsi" w:cstheme="minorHAnsi"/>
        </w:rPr>
        <w:t>e</w:t>
      </w:r>
      <w:bookmarkEnd w:id="31"/>
      <w:bookmarkEnd w:id="33"/>
      <w:bookmarkEnd w:id="34"/>
    </w:p>
    <w:p w14:paraId="19D280E9" w14:textId="6D51A1E1" w:rsidR="0018309F" w:rsidRPr="000640F0" w:rsidRDefault="00363B84" w:rsidP="00014B7B">
      <w:pPr>
        <w:pStyle w:val="Nadpis2"/>
        <w:keepNext w:val="0"/>
        <w:rPr>
          <w:rFonts w:asciiTheme="minorHAnsi" w:hAnsiTheme="minorHAnsi" w:cstheme="minorHAnsi"/>
          <w:szCs w:val="22"/>
          <w:lang w:val="cs-CZ"/>
        </w:rPr>
      </w:pPr>
      <w:bookmarkStart w:id="35" w:name="_Ref336248913"/>
      <w:r w:rsidRPr="000640F0">
        <w:rPr>
          <w:rFonts w:asciiTheme="minorHAnsi" w:hAnsiTheme="minorHAnsi" w:cstheme="minorHAnsi"/>
          <w:szCs w:val="22"/>
          <w:lang w:val="cs-CZ"/>
        </w:rPr>
        <w:t>Poskytovatel</w:t>
      </w:r>
      <w:r w:rsidR="007E7AFF" w:rsidRPr="000640F0">
        <w:rPr>
          <w:rFonts w:asciiTheme="minorHAnsi" w:hAnsiTheme="minorHAnsi" w:cstheme="minorHAnsi"/>
          <w:szCs w:val="22"/>
          <w:lang w:val="cs-CZ"/>
        </w:rPr>
        <w:t xml:space="preserve"> se zavazuje při poskytování Služeb využít výhradně </w:t>
      </w:r>
      <w:r w:rsidR="00E904A8" w:rsidRPr="000640F0">
        <w:rPr>
          <w:rFonts w:asciiTheme="minorHAnsi" w:hAnsiTheme="minorHAnsi" w:cstheme="minorHAnsi"/>
          <w:szCs w:val="22"/>
          <w:lang w:val="cs-CZ"/>
        </w:rPr>
        <w:t>pod</w:t>
      </w:r>
      <w:r w:rsidR="007E7AFF" w:rsidRPr="000640F0">
        <w:rPr>
          <w:rFonts w:asciiTheme="minorHAnsi" w:hAnsiTheme="minorHAnsi" w:cstheme="minorHAnsi"/>
          <w:szCs w:val="22"/>
          <w:lang w:val="cs-CZ"/>
        </w:rPr>
        <w:t>dodavatele, kteří jsou uvedeni v</w:t>
      </w:r>
      <w:r w:rsidR="00E904A8" w:rsidRPr="000640F0">
        <w:rPr>
          <w:rFonts w:asciiTheme="minorHAnsi" w:hAnsiTheme="minorHAnsi" w:cstheme="minorHAnsi"/>
          <w:szCs w:val="22"/>
          <w:lang w:val="cs-CZ"/>
        </w:rPr>
        <w:t> </w:t>
      </w:r>
      <w:r w:rsidR="007E7AFF" w:rsidRPr="000640F0">
        <w:rPr>
          <w:rFonts w:asciiTheme="minorHAnsi" w:hAnsiTheme="minorHAnsi" w:cstheme="minorHAnsi"/>
          <w:szCs w:val="22"/>
          <w:lang w:val="cs-CZ"/>
        </w:rPr>
        <w:t>příloze</w:t>
      </w:r>
      <w:r w:rsidR="00E904A8" w:rsidRPr="000640F0">
        <w:rPr>
          <w:rFonts w:asciiTheme="minorHAnsi" w:hAnsiTheme="minorHAnsi" w:cstheme="minorHAnsi"/>
          <w:szCs w:val="22"/>
          <w:lang w:val="cs-CZ"/>
        </w:rPr>
        <w:t xml:space="preserve"> č.</w:t>
      </w:r>
      <w:r w:rsidR="007E7AFF" w:rsidRPr="000640F0">
        <w:rPr>
          <w:rFonts w:asciiTheme="minorHAnsi" w:hAnsiTheme="minorHAnsi" w:cstheme="minorHAnsi"/>
          <w:szCs w:val="22"/>
          <w:lang w:val="cs-CZ"/>
        </w:rPr>
        <w:t xml:space="preserve"> </w:t>
      </w:r>
      <w:r w:rsidR="001447C5" w:rsidRPr="000640F0">
        <w:rPr>
          <w:rFonts w:asciiTheme="minorHAnsi" w:hAnsiTheme="minorHAnsi" w:cstheme="minorHAnsi"/>
          <w:szCs w:val="22"/>
          <w:lang w:val="cs-CZ"/>
        </w:rPr>
        <w:t xml:space="preserve">3 </w:t>
      </w:r>
      <w:r w:rsidR="007E7AFF" w:rsidRPr="000640F0">
        <w:rPr>
          <w:rFonts w:asciiTheme="minorHAnsi" w:hAnsiTheme="minorHAnsi" w:cstheme="minorHAnsi"/>
          <w:szCs w:val="22"/>
          <w:lang w:val="cs-CZ"/>
        </w:rPr>
        <w:t xml:space="preserve">této </w:t>
      </w:r>
      <w:r w:rsidR="00E904A8" w:rsidRPr="000640F0">
        <w:rPr>
          <w:rFonts w:asciiTheme="minorHAnsi" w:hAnsiTheme="minorHAnsi" w:cstheme="minorHAnsi"/>
          <w:szCs w:val="22"/>
          <w:lang w:val="cs-CZ"/>
        </w:rPr>
        <w:t>rámcové dohody</w:t>
      </w:r>
      <w:r w:rsidR="007E7AFF" w:rsidRPr="000640F0">
        <w:rPr>
          <w:rFonts w:asciiTheme="minorHAnsi" w:hAnsiTheme="minorHAnsi" w:cstheme="minorHAnsi"/>
          <w:szCs w:val="22"/>
          <w:lang w:val="cs-CZ"/>
        </w:rPr>
        <w:t xml:space="preserve">. Tato podmínka se nevztahuje na ty </w:t>
      </w:r>
      <w:r w:rsidR="009D3FD8" w:rsidRPr="000640F0">
        <w:rPr>
          <w:rFonts w:asciiTheme="minorHAnsi" w:hAnsiTheme="minorHAnsi" w:cstheme="minorHAnsi"/>
          <w:szCs w:val="22"/>
          <w:lang w:val="cs-CZ"/>
        </w:rPr>
        <w:t>pod</w:t>
      </w:r>
      <w:r w:rsidR="007E7AFF" w:rsidRPr="000640F0">
        <w:rPr>
          <w:rFonts w:asciiTheme="minorHAnsi" w:hAnsiTheme="minorHAnsi" w:cstheme="minorHAnsi"/>
          <w:szCs w:val="22"/>
          <w:lang w:val="cs-CZ"/>
        </w:rPr>
        <w:t xml:space="preserve">dodavatele, jejichž celkový podíl na poskytování Služeb nepřesáhne 5 % z celkového rozsahu Služeb (vyjádřeno </w:t>
      </w:r>
      <w:r w:rsidR="00084C72" w:rsidRPr="000640F0">
        <w:rPr>
          <w:rFonts w:asciiTheme="minorHAnsi" w:hAnsiTheme="minorHAnsi" w:cstheme="minorHAnsi"/>
          <w:szCs w:val="22"/>
          <w:lang w:val="cs-CZ"/>
        </w:rPr>
        <w:t>podílem na ceně</w:t>
      </w:r>
      <w:r w:rsidR="007E7AFF" w:rsidRPr="000640F0">
        <w:rPr>
          <w:rFonts w:asciiTheme="minorHAnsi" w:hAnsiTheme="minorHAnsi" w:cstheme="minorHAnsi"/>
          <w:szCs w:val="22"/>
          <w:lang w:val="cs-CZ"/>
        </w:rPr>
        <w:t xml:space="preserve">).  </w:t>
      </w:r>
      <w:r w:rsidR="009D3FD8" w:rsidRPr="000640F0">
        <w:rPr>
          <w:rFonts w:asciiTheme="minorHAnsi" w:hAnsiTheme="minorHAnsi" w:cstheme="minorHAnsi"/>
          <w:szCs w:val="22"/>
          <w:lang w:val="cs-CZ"/>
        </w:rPr>
        <w:t>Pod</w:t>
      </w:r>
      <w:r w:rsidR="007E7AFF" w:rsidRPr="000640F0">
        <w:rPr>
          <w:rFonts w:asciiTheme="minorHAnsi" w:hAnsiTheme="minorHAnsi" w:cstheme="minorHAnsi"/>
          <w:szCs w:val="22"/>
          <w:lang w:val="cs-CZ"/>
        </w:rPr>
        <w:t>dodavatelé jsou povinni plnit ty části plnění, které specifikuje příloha</w:t>
      </w:r>
      <w:r w:rsidR="009D3FD8" w:rsidRPr="000640F0">
        <w:rPr>
          <w:rFonts w:asciiTheme="minorHAnsi" w:hAnsiTheme="minorHAnsi" w:cstheme="minorHAnsi"/>
          <w:szCs w:val="22"/>
          <w:lang w:val="cs-CZ"/>
        </w:rPr>
        <w:t xml:space="preserve"> č.</w:t>
      </w:r>
      <w:r w:rsidR="007E7AFF" w:rsidRPr="000640F0">
        <w:rPr>
          <w:rFonts w:asciiTheme="minorHAnsi" w:hAnsiTheme="minorHAnsi" w:cstheme="minorHAnsi"/>
          <w:szCs w:val="22"/>
          <w:lang w:val="cs-CZ"/>
        </w:rPr>
        <w:t xml:space="preserve"> </w:t>
      </w:r>
      <w:r w:rsidR="001447C5" w:rsidRPr="000640F0">
        <w:rPr>
          <w:rFonts w:asciiTheme="minorHAnsi" w:hAnsiTheme="minorHAnsi" w:cstheme="minorHAnsi"/>
          <w:szCs w:val="22"/>
          <w:lang w:val="cs-CZ"/>
        </w:rPr>
        <w:t>3</w:t>
      </w:r>
      <w:r w:rsidR="009D3FD8" w:rsidRPr="000640F0">
        <w:rPr>
          <w:rFonts w:asciiTheme="minorHAnsi" w:hAnsiTheme="minorHAnsi" w:cstheme="minorHAnsi"/>
          <w:szCs w:val="22"/>
          <w:lang w:val="cs-CZ"/>
        </w:rPr>
        <w:t xml:space="preserve"> rámcové dohody</w:t>
      </w:r>
      <w:r w:rsidR="007E7AFF" w:rsidRPr="000640F0">
        <w:rPr>
          <w:rFonts w:asciiTheme="minorHAnsi" w:hAnsiTheme="minorHAnsi" w:cstheme="minorHAnsi"/>
          <w:szCs w:val="22"/>
          <w:lang w:val="cs-CZ"/>
        </w:rPr>
        <w:t xml:space="preserve">, a to plně v souladu s podmínkami této </w:t>
      </w:r>
      <w:r w:rsidR="0008758C" w:rsidRPr="000640F0">
        <w:rPr>
          <w:rFonts w:asciiTheme="minorHAnsi" w:hAnsiTheme="minorHAnsi" w:cstheme="minorHAnsi"/>
          <w:szCs w:val="22"/>
          <w:lang w:val="cs-CZ"/>
        </w:rPr>
        <w:t xml:space="preserve">rámcové </w:t>
      </w:r>
      <w:r w:rsidR="00B04A03" w:rsidRPr="000640F0">
        <w:rPr>
          <w:rFonts w:asciiTheme="minorHAnsi" w:hAnsiTheme="minorHAnsi" w:cstheme="minorHAnsi"/>
          <w:szCs w:val="22"/>
          <w:lang w:val="cs-CZ"/>
        </w:rPr>
        <w:t>dohody</w:t>
      </w:r>
      <w:r w:rsidR="007E7AFF" w:rsidRPr="000640F0">
        <w:rPr>
          <w:rFonts w:asciiTheme="minorHAnsi" w:hAnsiTheme="minorHAnsi" w:cstheme="minorHAnsi"/>
          <w:szCs w:val="22"/>
          <w:lang w:val="cs-CZ"/>
        </w:rPr>
        <w:t xml:space="preserve">. </w:t>
      </w:r>
      <w:r w:rsidRPr="000640F0">
        <w:rPr>
          <w:rFonts w:asciiTheme="minorHAnsi" w:hAnsiTheme="minorHAnsi" w:cstheme="minorHAnsi"/>
          <w:szCs w:val="22"/>
          <w:lang w:val="cs-CZ"/>
        </w:rPr>
        <w:t>Poskytovatel</w:t>
      </w:r>
      <w:r w:rsidR="007E7AFF" w:rsidRPr="000640F0">
        <w:rPr>
          <w:rFonts w:asciiTheme="minorHAnsi" w:hAnsiTheme="minorHAnsi" w:cstheme="minorHAnsi"/>
          <w:szCs w:val="22"/>
          <w:lang w:val="cs-CZ"/>
        </w:rPr>
        <w:t xml:space="preserve"> však odpovídá za plnění svých závazků podle této </w:t>
      </w:r>
      <w:r w:rsidR="00B04A03" w:rsidRPr="000640F0">
        <w:rPr>
          <w:rFonts w:asciiTheme="minorHAnsi" w:hAnsiTheme="minorHAnsi" w:cstheme="minorHAnsi"/>
          <w:szCs w:val="22"/>
          <w:lang w:val="cs-CZ"/>
        </w:rPr>
        <w:t>rámcové dohody</w:t>
      </w:r>
      <w:r w:rsidR="0008758C" w:rsidRPr="000640F0">
        <w:rPr>
          <w:rFonts w:asciiTheme="minorHAnsi" w:hAnsiTheme="minorHAnsi" w:cstheme="minorHAnsi"/>
          <w:szCs w:val="22"/>
          <w:lang w:val="cs-CZ"/>
        </w:rPr>
        <w:t>, resp. Prováděcích smluv</w:t>
      </w:r>
      <w:r w:rsidR="007E7AFF" w:rsidRPr="000640F0">
        <w:rPr>
          <w:rFonts w:asciiTheme="minorHAnsi" w:hAnsiTheme="minorHAnsi" w:cstheme="minorHAnsi"/>
          <w:szCs w:val="22"/>
          <w:lang w:val="cs-CZ"/>
        </w:rPr>
        <w:t xml:space="preserve"> bez ohledu na to, že k jejímu plnění bude užívat </w:t>
      </w:r>
      <w:r w:rsidR="00B04A03" w:rsidRPr="000640F0">
        <w:rPr>
          <w:rFonts w:asciiTheme="minorHAnsi" w:hAnsiTheme="minorHAnsi" w:cstheme="minorHAnsi"/>
          <w:szCs w:val="22"/>
          <w:lang w:val="cs-CZ"/>
        </w:rPr>
        <w:t>pod</w:t>
      </w:r>
      <w:r w:rsidR="007E7AFF" w:rsidRPr="000640F0">
        <w:rPr>
          <w:rFonts w:asciiTheme="minorHAnsi" w:hAnsiTheme="minorHAnsi" w:cstheme="minorHAnsi"/>
          <w:szCs w:val="22"/>
          <w:lang w:val="cs-CZ"/>
        </w:rPr>
        <w:t>dodavatele</w:t>
      </w:r>
      <w:bookmarkEnd w:id="35"/>
      <w:r w:rsidR="0018309F" w:rsidRPr="000640F0">
        <w:rPr>
          <w:rFonts w:asciiTheme="minorHAnsi" w:hAnsiTheme="minorHAnsi" w:cstheme="minorHAnsi"/>
          <w:szCs w:val="22"/>
          <w:lang w:val="cs-CZ"/>
        </w:rPr>
        <w:t>, a to včetně plné odpovědnosti za vznik škody způsobené Poddodavateli.</w:t>
      </w:r>
    </w:p>
    <w:p w14:paraId="11977965" w14:textId="18FF16AE" w:rsidR="0018309F" w:rsidRPr="000640F0" w:rsidRDefault="00B04A03" w:rsidP="00014B7B">
      <w:pPr>
        <w:pStyle w:val="Nadpis2"/>
        <w:keepNext w:val="0"/>
        <w:rPr>
          <w:rFonts w:asciiTheme="minorHAnsi" w:hAnsiTheme="minorHAnsi" w:cstheme="minorHAnsi"/>
          <w:lang w:val="cs-CZ"/>
        </w:rPr>
      </w:pPr>
      <w:bookmarkStart w:id="36" w:name="_Ref336248914"/>
      <w:r w:rsidRPr="000640F0">
        <w:rPr>
          <w:rFonts w:asciiTheme="minorHAnsi" w:hAnsiTheme="minorHAnsi" w:cstheme="minorHAnsi"/>
          <w:szCs w:val="22"/>
          <w:lang w:val="cs-CZ"/>
        </w:rPr>
        <w:t>Výměna kteréhokoli z pod</w:t>
      </w:r>
      <w:r w:rsidR="007E7AFF" w:rsidRPr="000640F0">
        <w:rPr>
          <w:rFonts w:asciiTheme="minorHAnsi" w:hAnsiTheme="minorHAnsi" w:cstheme="minorHAnsi"/>
          <w:szCs w:val="22"/>
          <w:lang w:val="cs-CZ"/>
        </w:rPr>
        <w:t>dodavatelů uvedených v</w:t>
      </w:r>
      <w:r w:rsidRPr="000640F0">
        <w:rPr>
          <w:rFonts w:asciiTheme="minorHAnsi" w:hAnsiTheme="minorHAnsi" w:cstheme="minorHAnsi"/>
          <w:szCs w:val="22"/>
          <w:lang w:val="cs-CZ"/>
        </w:rPr>
        <w:t> </w:t>
      </w:r>
      <w:r w:rsidR="007E7AFF" w:rsidRPr="000640F0">
        <w:rPr>
          <w:rFonts w:asciiTheme="minorHAnsi" w:hAnsiTheme="minorHAnsi" w:cstheme="minorHAnsi"/>
          <w:szCs w:val="22"/>
          <w:lang w:val="cs-CZ"/>
        </w:rPr>
        <w:t>příloze</w:t>
      </w:r>
      <w:r w:rsidRPr="000640F0">
        <w:rPr>
          <w:rFonts w:asciiTheme="minorHAnsi" w:hAnsiTheme="minorHAnsi" w:cstheme="minorHAnsi"/>
          <w:szCs w:val="22"/>
          <w:lang w:val="cs-CZ"/>
        </w:rPr>
        <w:t xml:space="preserve"> č.</w:t>
      </w:r>
      <w:r w:rsidR="007E7AFF" w:rsidRPr="000640F0">
        <w:rPr>
          <w:rFonts w:asciiTheme="minorHAnsi" w:hAnsiTheme="minorHAnsi" w:cstheme="minorHAnsi"/>
          <w:szCs w:val="22"/>
          <w:lang w:val="cs-CZ"/>
        </w:rPr>
        <w:t xml:space="preserve"> </w:t>
      </w:r>
      <w:r w:rsidR="001447C5" w:rsidRPr="000640F0">
        <w:rPr>
          <w:rFonts w:asciiTheme="minorHAnsi" w:hAnsiTheme="minorHAnsi" w:cstheme="minorHAnsi"/>
          <w:szCs w:val="22"/>
          <w:lang w:val="cs-CZ"/>
        </w:rPr>
        <w:t>3</w:t>
      </w:r>
      <w:r w:rsidRPr="000640F0">
        <w:rPr>
          <w:rFonts w:asciiTheme="minorHAnsi" w:hAnsiTheme="minorHAnsi" w:cstheme="minorHAnsi"/>
          <w:szCs w:val="22"/>
          <w:lang w:val="cs-CZ"/>
        </w:rPr>
        <w:t xml:space="preserve"> této rámcové dohody</w:t>
      </w:r>
      <w:r w:rsidR="009E20BB" w:rsidRPr="000640F0">
        <w:rPr>
          <w:rFonts w:asciiTheme="minorHAnsi" w:hAnsiTheme="minorHAnsi" w:cstheme="minorHAnsi"/>
          <w:szCs w:val="22"/>
          <w:lang w:val="cs-CZ"/>
        </w:rPr>
        <w:t>, nebo případně doplnění nového poddodavatele,</w:t>
      </w:r>
      <w:r w:rsidR="001447C5" w:rsidRPr="000640F0">
        <w:rPr>
          <w:rFonts w:asciiTheme="minorHAnsi" w:hAnsiTheme="minorHAnsi" w:cstheme="minorHAnsi"/>
          <w:szCs w:val="22"/>
          <w:lang w:val="cs-CZ"/>
        </w:rPr>
        <w:t xml:space="preserve"> </w:t>
      </w:r>
      <w:r w:rsidR="007E7AFF" w:rsidRPr="000640F0">
        <w:rPr>
          <w:rFonts w:asciiTheme="minorHAnsi" w:hAnsiTheme="minorHAnsi" w:cstheme="minorHAnsi"/>
          <w:szCs w:val="22"/>
          <w:lang w:val="cs-CZ"/>
        </w:rPr>
        <w:t>j</w:t>
      </w:r>
      <w:r w:rsidR="009E20BB" w:rsidRPr="000640F0">
        <w:rPr>
          <w:rFonts w:asciiTheme="minorHAnsi" w:hAnsiTheme="minorHAnsi" w:cstheme="minorHAnsi"/>
          <w:szCs w:val="22"/>
          <w:lang w:val="cs-CZ"/>
        </w:rPr>
        <w:t>sou</w:t>
      </w:r>
      <w:r w:rsidR="007E7AFF" w:rsidRPr="000640F0">
        <w:rPr>
          <w:rFonts w:asciiTheme="minorHAnsi" w:hAnsiTheme="minorHAnsi" w:cstheme="minorHAnsi"/>
          <w:szCs w:val="22"/>
          <w:lang w:val="cs-CZ"/>
        </w:rPr>
        <w:t xml:space="preserve"> možn</w:t>
      </w:r>
      <w:r w:rsidR="009E20BB" w:rsidRPr="000640F0">
        <w:rPr>
          <w:rFonts w:asciiTheme="minorHAnsi" w:hAnsiTheme="minorHAnsi" w:cstheme="minorHAnsi"/>
          <w:szCs w:val="22"/>
          <w:lang w:val="cs-CZ"/>
        </w:rPr>
        <w:t>é</w:t>
      </w:r>
      <w:r w:rsidR="007E7AFF" w:rsidRPr="000640F0">
        <w:rPr>
          <w:rFonts w:asciiTheme="minorHAnsi" w:hAnsiTheme="minorHAnsi" w:cstheme="minorHAnsi"/>
          <w:szCs w:val="22"/>
          <w:lang w:val="cs-CZ"/>
        </w:rPr>
        <w:t xml:space="preserve"> jen s předchozím písemným souhlasem Zadavatele, který svůj souhlas nebude bezdůvodně odpírat či zdržovat. Za důvod k odepření souhlasu se však považuje, pokud má jít o výměnu </w:t>
      </w:r>
      <w:r w:rsidRPr="000640F0">
        <w:rPr>
          <w:rFonts w:asciiTheme="minorHAnsi" w:hAnsiTheme="minorHAnsi" w:cstheme="minorHAnsi"/>
          <w:szCs w:val="22"/>
          <w:lang w:val="cs-CZ"/>
        </w:rPr>
        <w:t>pod</w:t>
      </w:r>
      <w:r w:rsidR="007E7AFF" w:rsidRPr="000640F0">
        <w:rPr>
          <w:rFonts w:asciiTheme="minorHAnsi" w:hAnsiTheme="minorHAnsi" w:cstheme="minorHAnsi"/>
          <w:szCs w:val="22"/>
          <w:lang w:val="cs-CZ"/>
        </w:rPr>
        <w:t xml:space="preserve">dodavatele, pomocí kterého </w:t>
      </w:r>
      <w:r w:rsidR="00363B84" w:rsidRPr="000640F0">
        <w:rPr>
          <w:rFonts w:asciiTheme="minorHAnsi" w:hAnsiTheme="minorHAnsi" w:cstheme="minorHAnsi"/>
          <w:szCs w:val="22"/>
          <w:lang w:val="cs-CZ"/>
        </w:rPr>
        <w:t>Poskytovatel</w:t>
      </w:r>
      <w:r w:rsidR="007E7AFF" w:rsidRPr="000640F0">
        <w:rPr>
          <w:rFonts w:asciiTheme="minorHAnsi" w:hAnsiTheme="minorHAnsi" w:cstheme="minorHAnsi"/>
          <w:szCs w:val="22"/>
          <w:lang w:val="cs-CZ"/>
        </w:rPr>
        <w:t xml:space="preserve"> prokazoval v Zadávacím řízení kvalifikaci a </w:t>
      </w:r>
      <w:r w:rsidR="00363B84" w:rsidRPr="000640F0">
        <w:rPr>
          <w:rFonts w:asciiTheme="minorHAnsi" w:hAnsiTheme="minorHAnsi" w:cstheme="minorHAnsi"/>
          <w:szCs w:val="22"/>
          <w:lang w:val="cs-CZ"/>
        </w:rPr>
        <w:t>Poskytovatel</w:t>
      </w:r>
      <w:r w:rsidR="007E7AFF" w:rsidRPr="000640F0">
        <w:rPr>
          <w:rFonts w:asciiTheme="minorHAnsi" w:hAnsiTheme="minorHAnsi" w:cstheme="minorHAnsi"/>
          <w:szCs w:val="22"/>
          <w:lang w:val="cs-CZ"/>
        </w:rPr>
        <w:t xml:space="preserve"> neprokáže způsobem stanoveným pro prokazování kvalifikace v Zadávacím řízení, že nový </w:t>
      </w:r>
      <w:r w:rsidRPr="000640F0">
        <w:rPr>
          <w:rFonts w:asciiTheme="minorHAnsi" w:hAnsiTheme="minorHAnsi" w:cstheme="minorHAnsi"/>
          <w:szCs w:val="22"/>
          <w:lang w:val="cs-CZ"/>
        </w:rPr>
        <w:t>pod</w:t>
      </w:r>
      <w:r w:rsidR="007E7AFF" w:rsidRPr="000640F0">
        <w:rPr>
          <w:rFonts w:asciiTheme="minorHAnsi" w:hAnsiTheme="minorHAnsi" w:cstheme="minorHAnsi"/>
          <w:szCs w:val="22"/>
          <w:lang w:val="cs-CZ"/>
        </w:rPr>
        <w:t xml:space="preserve">dodavatel splňuje kvalifikaci minimálně v rozsahu, v němž ji v Zadávacím řízení prokázal původní </w:t>
      </w:r>
      <w:r w:rsidRPr="000640F0">
        <w:rPr>
          <w:rFonts w:asciiTheme="minorHAnsi" w:hAnsiTheme="minorHAnsi" w:cstheme="minorHAnsi"/>
          <w:szCs w:val="22"/>
          <w:lang w:val="cs-CZ"/>
        </w:rPr>
        <w:t>pod</w:t>
      </w:r>
      <w:r w:rsidR="007E7AFF" w:rsidRPr="000640F0">
        <w:rPr>
          <w:rFonts w:asciiTheme="minorHAnsi" w:hAnsiTheme="minorHAnsi" w:cstheme="minorHAnsi"/>
          <w:szCs w:val="22"/>
          <w:lang w:val="cs-CZ"/>
        </w:rPr>
        <w:t xml:space="preserve">dodavatel; Zadavatel je rovněž oprávněn odepřít souhlas s výměnou </w:t>
      </w:r>
      <w:r w:rsidRPr="000640F0">
        <w:rPr>
          <w:rFonts w:asciiTheme="minorHAnsi" w:hAnsiTheme="minorHAnsi" w:cstheme="minorHAnsi"/>
          <w:szCs w:val="22"/>
          <w:lang w:val="cs-CZ"/>
        </w:rPr>
        <w:t>pod</w:t>
      </w:r>
      <w:r w:rsidR="007E7AFF" w:rsidRPr="000640F0">
        <w:rPr>
          <w:rFonts w:asciiTheme="minorHAnsi" w:hAnsiTheme="minorHAnsi" w:cstheme="minorHAnsi"/>
          <w:szCs w:val="22"/>
          <w:lang w:val="cs-CZ"/>
        </w:rPr>
        <w:t xml:space="preserve">dodavatele tehdy, pokud navrhovaný nový </w:t>
      </w:r>
      <w:r w:rsidRPr="000640F0">
        <w:rPr>
          <w:rFonts w:asciiTheme="minorHAnsi" w:hAnsiTheme="minorHAnsi" w:cstheme="minorHAnsi"/>
          <w:szCs w:val="22"/>
          <w:lang w:val="cs-CZ"/>
        </w:rPr>
        <w:t>pod</w:t>
      </w:r>
      <w:r w:rsidR="007E7AFF" w:rsidRPr="000640F0">
        <w:rPr>
          <w:rFonts w:asciiTheme="minorHAnsi" w:hAnsiTheme="minorHAnsi" w:cstheme="minorHAnsi"/>
          <w:szCs w:val="22"/>
          <w:lang w:val="cs-CZ"/>
        </w:rPr>
        <w:t xml:space="preserve">dodavatel podal v Zadávacím řízení vlastní nabídku nebo </w:t>
      </w:r>
      <w:bookmarkEnd w:id="36"/>
      <w:r w:rsidR="00F35306" w:rsidRPr="000640F0">
        <w:rPr>
          <w:rFonts w:asciiTheme="minorHAnsi" w:hAnsiTheme="minorHAnsi" w:cstheme="minorHAnsi"/>
          <w:szCs w:val="22"/>
          <w:lang w:val="cs-CZ"/>
        </w:rPr>
        <w:t xml:space="preserve">je </w:t>
      </w:r>
      <w:r w:rsidR="00345230" w:rsidRPr="000640F0">
        <w:rPr>
          <w:rFonts w:asciiTheme="minorHAnsi" w:hAnsiTheme="minorHAnsi" w:cstheme="minorHAnsi"/>
          <w:lang w:val="cs-CZ"/>
        </w:rPr>
        <w:t>subjektem, který již poskytoval Zadavateli služby, na jejíchž základě vznikla Zadavateli škoda nebo pokud měl Zadavatel k takto poskytovaným službám námitky související s kvalitou, rozsahem či účtováním služeb.</w:t>
      </w:r>
      <w:r w:rsidR="00F35306" w:rsidRPr="000640F0">
        <w:rPr>
          <w:rFonts w:asciiTheme="minorHAnsi" w:hAnsiTheme="minorHAnsi" w:cstheme="minorHAnsi"/>
          <w:lang w:val="cs-CZ"/>
        </w:rPr>
        <w:t xml:space="preserve"> Zadavatel je také oprávněn požadovat výměnu subdodavatele, pokud tento prokazatelně přispívá k vadnému poskytování Služeb a Poskytovatel je povinen této žádosti vyhovět. </w:t>
      </w:r>
    </w:p>
    <w:p w14:paraId="3923E275" w14:textId="7692DD75"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Porušení jakékoli povinnosti dle čl. </w:t>
      </w:r>
      <w:r w:rsidRPr="000640F0">
        <w:rPr>
          <w:rFonts w:asciiTheme="minorHAnsi" w:hAnsiTheme="minorHAnsi" w:cstheme="minorHAnsi"/>
          <w:szCs w:val="22"/>
          <w:lang w:val="cs-CZ"/>
        </w:rPr>
        <w:fldChar w:fldCharType="begin"/>
      </w:r>
      <w:r w:rsidRPr="000640F0">
        <w:rPr>
          <w:rFonts w:asciiTheme="minorHAnsi" w:hAnsiTheme="minorHAnsi" w:cstheme="minorHAnsi"/>
          <w:szCs w:val="22"/>
          <w:lang w:val="cs-CZ"/>
        </w:rPr>
        <w:instrText xml:space="preserve"> REF _Ref336248913 \r \h </w:instrText>
      </w:r>
      <w:r w:rsidR="00084C72" w:rsidRPr="000640F0">
        <w:rPr>
          <w:rFonts w:asciiTheme="minorHAnsi" w:hAnsiTheme="minorHAnsi" w:cstheme="minorHAnsi"/>
          <w:szCs w:val="22"/>
          <w:lang w:val="cs-CZ"/>
        </w:rPr>
        <w:instrText xml:space="preserve"> \* MERGEFORMAT </w:instrText>
      </w:r>
      <w:r w:rsidRPr="000640F0">
        <w:rPr>
          <w:rFonts w:asciiTheme="minorHAnsi" w:hAnsiTheme="minorHAnsi" w:cstheme="minorHAnsi"/>
          <w:szCs w:val="22"/>
          <w:lang w:val="cs-CZ"/>
        </w:rPr>
      </w:r>
      <w:r w:rsidRPr="000640F0">
        <w:rPr>
          <w:rFonts w:asciiTheme="minorHAnsi" w:hAnsiTheme="minorHAnsi" w:cstheme="minorHAnsi"/>
          <w:szCs w:val="22"/>
          <w:lang w:val="cs-CZ"/>
        </w:rPr>
        <w:fldChar w:fldCharType="separate"/>
      </w:r>
      <w:r w:rsidR="0055769D" w:rsidRPr="000640F0">
        <w:rPr>
          <w:rFonts w:asciiTheme="minorHAnsi" w:hAnsiTheme="minorHAnsi" w:cstheme="minorHAnsi"/>
          <w:szCs w:val="22"/>
          <w:lang w:val="cs-CZ"/>
        </w:rPr>
        <w:t>9.1</w:t>
      </w:r>
      <w:r w:rsidRPr="000640F0">
        <w:rPr>
          <w:rFonts w:asciiTheme="minorHAnsi" w:hAnsiTheme="minorHAnsi" w:cstheme="minorHAnsi"/>
          <w:szCs w:val="22"/>
          <w:lang w:val="cs-CZ"/>
        </w:rPr>
        <w:fldChar w:fldCharType="end"/>
      </w:r>
      <w:r w:rsidRPr="000640F0">
        <w:rPr>
          <w:rFonts w:asciiTheme="minorHAnsi" w:hAnsiTheme="minorHAnsi" w:cstheme="minorHAnsi"/>
          <w:szCs w:val="22"/>
          <w:lang w:val="cs-CZ"/>
        </w:rPr>
        <w:t xml:space="preserve"> a </w:t>
      </w:r>
      <w:r w:rsidRPr="000640F0">
        <w:rPr>
          <w:rFonts w:asciiTheme="minorHAnsi" w:hAnsiTheme="minorHAnsi" w:cstheme="minorHAnsi"/>
          <w:szCs w:val="22"/>
          <w:lang w:val="cs-CZ"/>
        </w:rPr>
        <w:fldChar w:fldCharType="begin"/>
      </w:r>
      <w:r w:rsidRPr="000640F0">
        <w:rPr>
          <w:rFonts w:asciiTheme="minorHAnsi" w:hAnsiTheme="minorHAnsi" w:cstheme="minorHAnsi"/>
          <w:szCs w:val="22"/>
          <w:lang w:val="cs-CZ"/>
        </w:rPr>
        <w:instrText xml:space="preserve"> REF _Ref336248914 \r \h </w:instrText>
      </w:r>
      <w:r w:rsidR="00084C72" w:rsidRPr="000640F0">
        <w:rPr>
          <w:rFonts w:asciiTheme="minorHAnsi" w:hAnsiTheme="minorHAnsi" w:cstheme="minorHAnsi"/>
          <w:szCs w:val="22"/>
          <w:lang w:val="cs-CZ"/>
        </w:rPr>
        <w:instrText xml:space="preserve"> \* MERGEFORMAT </w:instrText>
      </w:r>
      <w:r w:rsidRPr="000640F0">
        <w:rPr>
          <w:rFonts w:asciiTheme="minorHAnsi" w:hAnsiTheme="minorHAnsi" w:cstheme="minorHAnsi"/>
          <w:szCs w:val="22"/>
          <w:lang w:val="cs-CZ"/>
        </w:rPr>
      </w:r>
      <w:r w:rsidRPr="000640F0">
        <w:rPr>
          <w:rFonts w:asciiTheme="minorHAnsi" w:hAnsiTheme="minorHAnsi" w:cstheme="minorHAnsi"/>
          <w:szCs w:val="22"/>
          <w:lang w:val="cs-CZ"/>
        </w:rPr>
        <w:fldChar w:fldCharType="separate"/>
      </w:r>
      <w:r w:rsidR="0055769D" w:rsidRPr="000640F0">
        <w:rPr>
          <w:rFonts w:asciiTheme="minorHAnsi" w:hAnsiTheme="minorHAnsi" w:cstheme="minorHAnsi"/>
          <w:szCs w:val="22"/>
          <w:lang w:val="cs-CZ"/>
        </w:rPr>
        <w:t>9.2</w:t>
      </w:r>
      <w:r w:rsidRPr="000640F0">
        <w:rPr>
          <w:rFonts w:asciiTheme="minorHAnsi" w:hAnsiTheme="minorHAnsi" w:cstheme="minorHAnsi"/>
          <w:szCs w:val="22"/>
          <w:lang w:val="cs-CZ"/>
        </w:rPr>
        <w:fldChar w:fldCharType="end"/>
      </w:r>
      <w:r w:rsidRPr="000640F0">
        <w:rPr>
          <w:rFonts w:asciiTheme="minorHAnsi" w:hAnsiTheme="minorHAnsi" w:cstheme="minorHAnsi"/>
          <w:szCs w:val="22"/>
          <w:lang w:val="cs-CZ"/>
        </w:rPr>
        <w:t xml:space="preserve"> </w:t>
      </w:r>
      <w:r w:rsidR="00363B84" w:rsidRPr="000640F0">
        <w:rPr>
          <w:rFonts w:asciiTheme="minorHAnsi" w:hAnsiTheme="minorHAnsi" w:cstheme="minorHAnsi"/>
          <w:szCs w:val="22"/>
          <w:lang w:val="cs-CZ"/>
        </w:rPr>
        <w:t>Poskytovatel</w:t>
      </w:r>
      <w:r w:rsidRPr="000640F0">
        <w:rPr>
          <w:rFonts w:asciiTheme="minorHAnsi" w:hAnsiTheme="minorHAnsi" w:cstheme="minorHAnsi"/>
          <w:szCs w:val="22"/>
          <w:lang w:val="cs-CZ"/>
        </w:rPr>
        <w:t xml:space="preserve">em opravňuje Zadavatele k odstoupení od </w:t>
      </w:r>
      <w:r w:rsidR="0076655F" w:rsidRPr="000640F0">
        <w:rPr>
          <w:rFonts w:asciiTheme="minorHAnsi" w:hAnsiTheme="minorHAnsi" w:cstheme="minorHAnsi"/>
          <w:szCs w:val="22"/>
          <w:lang w:val="cs-CZ"/>
        </w:rPr>
        <w:t>rámcové dohody</w:t>
      </w:r>
      <w:r w:rsidRPr="000640F0">
        <w:rPr>
          <w:rFonts w:asciiTheme="minorHAnsi" w:hAnsiTheme="minorHAnsi" w:cstheme="minorHAnsi"/>
          <w:szCs w:val="22"/>
          <w:lang w:val="cs-CZ"/>
        </w:rPr>
        <w:t>.</w:t>
      </w:r>
    </w:p>
    <w:p w14:paraId="3E6E7716" w14:textId="1A0AC5F7" w:rsidR="00BA24C7" w:rsidRPr="000640F0" w:rsidRDefault="00BA24C7" w:rsidP="00014B7B">
      <w:pPr>
        <w:pStyle w:val="Nadpis1"/>
        <w:keepNext w:val="0"/>
        <w:spacing w:before="120"/>
        <w:rPr>
          <w:rFonts w:asciiTheme="minorHAnsi" w:hAnsiTheme="minorHAnsi" w:cstheme="minorHAnsi"/>
        </w:rPr>
      </w:pPr>
      <w:bookmarkStart w:id="37" w:name="_Toc63321359"/>
      <w:r w:rsidRPr="000640F0">
        <w:rPr>
          <w:rFonts w:asciiTheme="minorHAnsi" w:hAnsiTheme="minorHAnsi" w:cstheme="minorHAnsi"/>
        </w:rPr>
        <w:t>realizační tým Poskytovatele</w:t>
      </w:r>
      <w:bookmarkEnd w:id="37"/>
    </w:p>
    <w:p w14:paraId="2EDB5212" w14:textId="17F57F87" w:rsidR="00BA24C7" w:rsidRPr="000640F0" w:rsidRDefault="00BA24C7" w:rsidP="00014B7B">
      <w:pPr>
        <w:pStyle w:val="Nadpis2"/>
        <w:keepNext w:val="0"/>
        <w:tabs>
          <w:tab w:val="clear" w:pos="851"/>
          <w:tab w:val="num" w:pos="1561"/>
        </w:tabs>
        <w:rPr>
          <w:rFonts w:asciiTheme="minorHAnsi" w:hAnsiTheme="minorHAnsi" w:cstheme="minorHAnsi"/>
        </w:rPr>
      </w:pPr>
      <w:bookmarkStart w:id="38" w:name="_Ref335629754"/>
      <w:r w:rsidRPr="000640F0">
        <w:rPr>
          <w:rFonts w:asciiTheme="minorHAnsi" w:hAnsiTheme="minorHAnsi" w:cstheme="minorHAnsi"/>
          <w:lang w:val="cs-CZ"/>
        </w:rPr>
        <w:t xml:space="preserve">Poskytovatel </w:t>
      </w:r>
      <w:r w:rsidRPr="000640F0">
        <w:rPr>
          <w:rFonts w:asciiTheme="minorHAnsi" w:hAnsiTheme="minorHAnsi" w:cstheme="minorHAnsi"/>
        </w:rPr>
        <w:t>je u jakýchkoli činností, k jejichž provádění zákon vyžaduje zvláštní odbornou způsobilost</w:t>
      </w:r>
      <w:r w:rsidR="00C406A1" w:rsidRPr="000640F0">
        <w:rPr>
          <w:rFonts w:asciiTheme="minorHAnsi" w:hAnsiTheme="minorHAnsi" w:cstheme="minorHAnsi"/>
          <w:lang w:val="cs-CZ"/>
        </w:rPr>
        <w:t xml:space="preserve"> (včetně odborné způsobilosti v oblasti rostlinolékařské péče</w:t>
      </w:r>
      <w:r w:rsidR="00491D09" w:rsidRPr="000640F0">
        <w:rPr>
          <w:rFonts w:asciiTheme="minorHAnsi" w:hAnsiTheme="minorHAnsi" w:cstheme="minorHAnsi"/>
          <w:lang w:val="cs-CZ"/>
        </w:rPr>
        <w:t xml:space="preserve"> a </w:t>
      </w:r>
      <w:proofErr w:type="spellStart"/>
      <w:r w:rsidR="00491D09" w:rsidRPr="000640F0">
        <w:rPr>
          <w:rFonts w:asciiTheme="minorHAnsi" w:hAnsiTheme="minorHAnsi" w:cstheme="minorHAnsi"/>
          <w:lang w:val="cs-CZ"/>
        </w:rPr>
        <w:t>arboristiky</w:t>
      </w:r>
      <w:proofErr w:type="spellEnd"/>
      <w:r w:rsidR="00C406A1" w:rsidRPr="000640F0">
        <w:rPr>
          <w:rFonts w:asciiTheme="minorHAnsi" w:hAnsiTheme="minorHAnsi" w:cstheme="minorHAnsi"/>
          <w:lang w:val="cs-CZ"/>
        </w:rPr>
        <w:t>)</w:t>
      </w:r>
      <w:r w:rsidRPr="000640F0">
        <w:rPr>
          <w:rFonts w:asciiTheme="minorHAnsi" w:hAnsiTheme="minorHAnsi" w:cstheme="minorHAnsi"/>
        </w:rPr>
        <w:t xml:space="preserve">, </w:t>
      </w:r>
      <w:proofErr w:type="spellStart"/>
      <w:r w:rsidRPr="000640F0">
        <w:rPr>
          <w:rFonts w:asciiTheme="minorHAnsi" w:hAnsiTheme="minorHAnsi" w:cstheme="minorHAnsi"/>
        </w:rPr>
        <w:t>povinen</w:t>
      </w:r>
      <w:proofErr w:type="spellEnd"/>
      <w:r w:rsidRPr="000640F0">
        <w:rPr>
          <w:rFonts w:asciiTheme="minorHAnsi" w:hAnsiTheme="minorHAnsi" w:cstheme="minorHAnsi"/>
        </w:rPr>
        <w:t xml:space="preserve"> </w:t>
      </w:r>
      <w:proofErr w:type="spellStart"/>
      <w:r w:rsidRPr="000640F0">
        <w:rPr>
          <w:rFonts w:asciiTheme="minorHAnsi" w:hAnsiTheme="minorHAnsi" w:cstheme="minorHAnsi"/>
        </w:rPr>
        <w:t>zajistit</w:t>
      </w:r>
      <w:proofErr w:type="spellEnd"/>
      <w:r w:rsidRPr="000640F0">
        <w:rPr>
          <w:rFonts w:asciiTheme="minorHAnsi" w:hAnsiTheme="minorHAnsi" w:cstheme="minorHAnsi"/>
        </w:rPr>
        <w:t xml:space="preserve">, </w:t>
      </w:r>
      <w:proofErr w:type="spellStart"/>
      <w:r w:rsidRPr="000640F0">
        <w:rPr>
          <w:rFonts w:asciiTheme="minorHAnsi" w:hAnsiTheme="minorHAnsi" w:cstheme="minorHAnsi"/>
        </w:rPr>
        <w:t>že</w:t>
      </w:r>
      <w:proofErr w:type="spellEnd"/>
      <w:r w:rsidRPr="000640F0">
        <w:rPr>
          <w:rFonts w:asciiTheme="minorHAnsi" w:hAnsiTheme="minorHAnsi" w:cstheme="minorHAnsi"/>
        </w:rPr>
        <w:t xml:space="preserve"> tyto činnosti budou realizovány osobami, které touto odbornou způsobilostí disponují. </w:t>
      </w:r>
      <w:r w:rsidRPr="000640F0">
        <w:rPr>
          <w:rFonts w:asciiTheme="minorHAnsi" w:hAnsiTheme="minorHAnsi" w:cstheme="minorHAnsi"/>
          <w:lang w:val="cs-CZ"/>
        </w:rPr>
        <w:t>Poskytovatel</w:t>
      </w:r>
      <w:r w:rsidRPr="000640F0">
        <w:rPr>
          <w:rFonts w:asciiTheme="minorHAnsi" w:hAnsiTheme="minorHAnsi" w:cstheme="minorHAnsi"/>
        </w:rPr>
        <w:t xml:space="preserve"> je povinen na požádání </w:t>
      </w:r>
      <w:r w:rsidRPr="000640F0">
        <w:rPr>
          <w:rFonts w:asciiTheme="minorHAnsi" w:hAnsiTheme="minorHAnsi" w:cstheme="minorHAnsi"/>
          <w:lang w:val="cs-CZ"/>
        </w:rPr>
        <w:t>Zadavatele</w:t>
      </w:r>
      <w:r w:rsidRPr="000640F0">
        <w:rPr>
          <w:rFonts w:asciiTheme="minorHAnsi" w:hAnsiTheme="minorHAnsi" w:cstheme="minorHAnsi"/>
        </w:rPr>
        <w:t xml:space="preserve"> prokázat splnění povinností stanovených v tomto článku </w:t>
      </w:r>
      <w:bookmarkEnd w:id="38"/>
      <w:r w:rsidRPr="000640F0">
        <w:rPr>
          <w:rFonts w:asciiTheme="minorHAnsi" w:hAnsiTheme="minorHAnsi" w:cstheme="minorHAnsi"/>
          <w:lang w:val="cs-CZ"/>
        </w:rPr>
        <w:t>10</w:t>
      </w:r>
      <w:r w:rsidRPr="000640F0">
        <w:rPr>
          <w:rFonts w:asciiTheme="minorHAnsi" w:hAnsiTheme="minorHAnsi" w:cstheme="minorHAnsi"/>
        </w:rPr>
        <w:t xml:space="preserve">.1. </w:t>
      </w:r>
    </w:p>
    <w:p w14:paraId="2EE85688" w14:textId="457B60AD" w:rsidR="00BA24C7" w:rsidRPr="000640F0" w:rsidRDefault="00BA24C7" w:rsidP="00014B7B">
      <w:pPr>
        <w:pStyle w:val="Nadpis2"/>
        <w:keepNext w:val="0"/>
        <w:tabs>
          <w:tab w:val="clear" w:pos="851"/>
          <w:tab w:val="num" w:pos="1561"/>
        </w:tabs>
        <w:rPr>
          <w:rFonts w:asciiTheme="minorHAnsi" w:hAnsiTheme="minorHAnsi" w:cstheme="minorHAnsi"/>
        </w:rPr>
      </w:pPr>
      <w:bookmarkStart w:id="39" w:name="_Ref335629756"/>
      <w:r w:rsidRPr="000640F0">
        <w:rPr>
          <w:rFonts w:asciiTheme="minorHAnsi" w:hAnsiTheme="minorHAnsi" w:cstheme="minorHAnsi"/>
        </w:rPr>
        <w:t xml:space="preserve">Poskytovatel se zavazuje, že provádění </w:t>
      </w:r>
      <w:r w:rsidRPr="000640F0">
        <w:rPr>
          <w:rFonts w:asciiTheme="minorHAnsi" w:hAnsiTheme="minorHAnsi" w:cstheme="minorHAnsi"/>
          <w:lang w:val="cs-CZ"/>
        </w:rPr>
        <w:t>Služeb</w:t>
      </w:r>
      <w:r w:rsidRPr="000640F0">
        <w:rPr>
          <w:rFonts w:asciiTheme="minorHAnsi" w:hAnsiTheme="minorHAnsi" w:cstheme="minorHAnsi"/>
        </w:rPr>
        <w:t xml:space="preserve"> na jeho straně bude zajišťovat realizační tým, jehož složení a odborná kvalifikace jednotlivých členů jsou uvedeny v příloze č. </w:t>
      </w:r>
      <w:r w:rsidRPr="000640F0">
        <w:rPr>
          <w:rFonts w:asciiTheme="minorHAnsi" w:hAnsiTheme="minorHAnsi" w:cstheme="minorHAnsi"/>
          <w:lang w:val="cs-CZ"/>
        </w:rPr>
        <w:t>4</w:t>
      </w:r>
      <w:r w:rsidRPr="000640F0">
        <w:rPr>
          <w:rFonts w:asciiTheme="minorHAnsi" w:hAnsiTheme="minorHAnsi" w:cstheme="minorHAnsi"/>
        </w:rPr>
        <w:t xml:space="preserve">, popř. týmu, </w:t>
      </w:r>
      <w:r w:rsidRPr="000640F0">
        <w:rPr>
          <w:rFonts w:asciiTheme="minorHAnsi" w:hAnsiTheme="minorHAnsi" w:cstheme="minorHAnsi"/>
        </w:rPr>
        <w:lastRenderedPageBreak/>
        <w:t xml:space="preserve">jehož složení bylo změněno v souladu </w:t>
      </w:r>
      <w:proofErr w:type="gramStart"/>
      <w:r w:rsidRPr="000640F0">
        <w:rPr>
          <w:rFonts w:asciiTheme="minorHAnsi" w:hAnsiTheme="minorHAnsi" w:cstheme="minorHAnsi"/>
        </w:rPr>
        <w:t>s</w:t>
      </w:r>
      <w:proofErr w:type="gramEnd"/>
      <w:r w:rsidRPr="000640F0">
        <w:rPr>
          <w:rFonts w:asciiTheme="minorHAnsi" w:hAnsiTheme="minorHAnsi" w:cstheme="minorHAnsi"/>
        </w:rPr>
        <w:t xml:space="preserve"> článku </w:t>
      </w:r>
      <w:bookmarkEnd w:id="39"/>
      <w:r w:rsidRPr="000640F0">
        <w:rPr>
          <w:rFonts w:asciiTheme="minorHAnsi" w:hAnsiTheme="minorHAnsi" w:cstheme="minorHAnsi"/>
        </w:rPr>
        <w:t>1</w:t>
      </w:r>
      <w:r w:rsidRPr="000640F0">
        <w:rPr>
          <w:rFonts w:asciiTheme="minorHAnsi" w:hAnsiTheme="minorHAnsi" w:cstheme="minorHAnsi"/>
          <w:lang w:val="cs-CZ"/>
        </w:rPr>
        <w:t>0</w:t>
      </w:r>
      <w:r w:rsidRPr="000640F0">
        <w:rPr>
          <w:rFonts w:asciiTheme="minorHAnsi" w:hAnsiTheme="minorHAnsi" w:cstheme="minorHAnsi"/>
        </w:rPr>
        <w:t xml:space="preserve">.3 této </w:t>
      </w:r>
      <w:r w:rsidRPr="000640F0">
        <w:rPr>
          <w:rFonts w:asciiTheme="minorHAnsi" w:hAnsiTheme="minorHAnsi" w:cstheme="minorHAnsi"/>
          <w:lang w:val="cs-CZ"/>
        </w:rPr>
        <w:t>rámcové dohody</w:t>
      </w:r>
      <w:r w:rsidRPr="000640F0">
        <w:rPr>
          <w:rFonts w:asciiTheme="minorHAnsi" w:hAnsiTheme="minorHAnsi" w:cstheme="minorHAnsi"/>
        </w:rPr>
        <w:t xml:space="preserve"> (dále jen </w:t>
      </w:r>
      <w:r w:rsidRPr="000640F0">
        <w:rPr>
          <w:rFonts w:asciiTheme="minorHAnsi" w:hAnsiTheme="minorHAnsi" w:cstheme="minorHAnsi"/>
          <w:b/>
          <w:bCs/>
        </w:rPr>
        <w:t>„Realizační tým“</w:t>
      </w:r>
      <w:r w:rsidRPr="000640F0">
        <w:rPr>
          <w:rFonts w:asciiTheme="minorHAnsi" w:hAnsiTheme="minorHAnsi" w:cstheme="minorHAnsi"/>
        </w:rPr>
        <w:t xml:space="preserve">). </w:t>
      </w:r>
    </w:p>
    <w:p w14:paraId="224C58A7" w14:textId="2DD96F45" w:rsidR="00BA24C7" w:rsidRPr="000640F0" w:rsidRDefault="00BA24C7" w:rsidP="00014B7B">
      <w:pPr>
        <w:pStyle w:val="Nadpis2"/>
        <w:keepNext w:val="0"/>
        <w:tabs>
          <w:tab w:val="clear" w:pos="851"/>
          <w:tab w:val="num" w:pos="1561"/>
        </w:tabs>
        <w:rPr>
          <w:rFonts w:asciiTheme="minorHAnsi" w:hAnsiTheme="minorHAnsi" w:cstheme="minorHAnsi"/>
        </w:rPr>
      </w:pPr>
      <w:bookmarkStart w:id="40" w:name="_Ref335629758"/>
      <w:r w:rsidRPr="000640F0">
        <w:rPr>
          <w:rFonts w:asciiTheme="minorHAnsi" w:hAnsiTheme="minorHAnsi" w:cstheme="minorHAnsi"/>
        </w:rPr>
        <w:t xml:space="preserve">Výměna kteréhokoli ze členů Realizačního týmu je možná pouze v případě, že nový člen Realizačního týmu disponuje minimálně stejnou odbornou způsobilostí, kterou dle přílohy </w:t>
      </w:r>
      <w:r w:rsidRPr="000640F0">
        <w:rPr>
          <w:rFonts w:asciiTheme="minorHAnsi" w:hAnsiTheme="minorHAnsi" w:cstheme="minorHAnsi"/>
          <w:lang w:val="cs-CZ"/>
        </w:rPr>
        <w:t>č. 4 rámcové dohody</w:t>
      </w:r>
      <w:r w:rsidRPr="000640F0">
        <w:rPr>
          <w:rFonts w:asciiTheme="minorHAnsi" w:hAnsiTheme="minorHAnsi" w:cstheme="minorHAnsi"/>
        </w:rPr>
        <w:t xml:space="preserve"> disponuje člen Realizačního týmu, jenž je nahrazován novým členem nebo kterou nahrazovaný člen Realizačního týmu prokazoval v Zadávacím řízení. Jakoukoli změnu člena Realizačního týmu je Poskytovatel povinen oznámit </w:t>
      </w:r>
      <w:r w:rsidRPr="000640F0">
        <w:rPr>
          <w:rFonts w:asciiTheme="minorHAnsi" w:hAnsiTheme="minorHAnsi" w:cstheme="minorHAnsi"/>
          <w:lang w:val="cs-CZ"/>
        </w:rPr>
        <w:t>Zadavateli</w:t>
      </w:r>
      <w:r w:rsidRPr="000640F0">
        <w:rPr>
          <w:rFonts w:asciiTheme="minorHAnsi" w:hAnsiTheme="minorHAnsi" w:cstheme="minorHAnsi"/>
        </w:rPr>
        <w:t xml:space="preserve"> nejméně pět pracovních dnů před touto změnou, kromě případů, jejichž povaha to vylučuje.</w:t>
      </w:r>
      <w:bookmarkEnd w:id="40"/>
      <w:r w:rsidRPr="000640F0">
        <w:rPr>
          <w:rFonts w:asciiTheme="minorHAnsi" w:hAnsiTheme="minorHAnsi" w:cstheme="minorHAnsi"/>
        </w:rPr>
        <w:t xml:space="preserve"> </w:t>
      </w:r>
    </w:p>
    <w:p w14:paraId="3C00A756" w14:textId="154BDEF9" w:rsidR="00BA24C7" w:rsidRPr="000640F0" w:rsidRDefault="00BA24C7" w:rsidP="00014B7B">
      <w:pPr>
        <w:pStyle w:val="Nadpis2"/>
        <w:keepNext w:val="0"/>
        <w:tabs>
          <w:tab w:val="clear" w:pos="851"/>
          <w:tab w:val="num" w:pos="1561"/>
        </w:tabs>
        <w:rPr>
          <w:rFonts w:asciiTheme="minorHAnsi" w:hAnsiTheme="minorHAnsi" w:cstheme="minorHAnsi"/>
        </w:rPr>
      </w:pPr>
      <w:bookmarkStart w:id="41" w:name="_Ref335629761"/>
      <w:r w:rsidRPr="000640F0">
        <w:rPr>
          <w:rFonts w:asciiTheme="minorHAnsi" w:hAnsiTheme="minorHAnsi" w:cstheme="minorHAnsi"/>
        </w:rPr>
        <w:t xml:space="preserve">Porušení jakékoli povinnosti dle článku </w:t>
      </w:r>
      <w:bookmarkEnd w:id="41"/>
      <w:r w:rsidRPr="000640F0">
        <w:rPr>
          <w:rFonts w:asciiTheme="minorHAnsi" w:hAnsiTheme="minorHAnsi" w:cstheme="minorHAnsi"/>
        </w:rPr>
        <w:t>10.1,</w:t>
      </w:r>
      <w:r w:rsidRPr="000640F0">
        <w:rPr>
          <w:rFonts w:asciiTheme="minorHAnsi" w:hAnsiTheme="minorHAnsi" w:cstheme="minorHAnsi"/>
          <w:lang w:val="cs-CZ"/>
        </w:rPr>
        <w:t xml:space="preserve"> </w:t>
      </w:r>
      <w:r w:rsidRPr="000640F0">
        <w:rPr>
          <w:rFonts w:asciiTheme="minorHAnsi" w:hAnsiTheme="minorHAnsi" w:cstheme="minorHAnsi"/>
        </w:rPr>
        <w:t xml:space="preserve">10.2 a 10.3 Poskytovatelem opravňuje </w:t>
      </w:r>
      <w:r w:rsidRPr="000640F0">
        <w:rPr>
          <w:rFonts w:asciiTheme="minorHAnsi" w:hAnsiTheme="minorHAnsi" w:cstheme="minorHAnsi"/>
          <w:lang w:val="cs-CZ"/>
        </w:rPr>
        <w:t xml:space="preserve">Zadavatele </w:t>
      </w:r>
      <w:r w:rsidRPr="000640F0">
        <w:rPr>
          <w:rFonts w:asciiTheme="minorHAnsi" w:hAnsiTheme="minorHAnsi" w:cstheme="minorHAnsi"/>
        </w:rPr>
        <w:t xml:space="preserve">k odstoupení od </w:t>
      </w:r>
      <w:r w:rsidRPr="000640F0">
        <w:rPr>
          <w:rFonts w:asciiTheme="minorHAnsi" w:hAnsiTheme="minorHAnsi" w:cstheme="minorHAnsi"/>
          <w:lang w:val="cs-CZ"/>
        </w:rPr>
        <w:t>rámcové dohody.</w:t>
      </w:r>
    </w:p>
    <w:p w14:paraId="30B37334" w14:textId="77777777" w:rsidR="007E7AFF" w:rsidRPr="000640F0" w:rsidRDefault="007E7AFF" w:rsidP="00014B7B">
      <w:pPr>
        <w:pStyle w:val="Nadpis1"/>
        <w:keepNext w:val="0"/>
        <w:spacing w:before="120"/>
        <w:rPr>
          <w:rFonts w:asciiTheme="minorHAnsi" w:hAnsiTheme="minorHAnsi" w:cstheme="minorHAnsi"/>
        </w:rPr>
      </w:pPr>
      <w:bookmarkStart w:id="42" w:name="_Toc335593084"/>
      <w:bookmarkStart w:id="43" w:name="_Toc466545297"/>
      <w:bookmarkStart w:id="44" w:name="_Toc63321360"/>
      <w:r w:rsidRPr="000640F0">
        <w:rPr>
          <w:rFonts w:asciiTheme="minorHAnsi" w:hAnsiTheme="minorHAnsi" w:cstheme="minorHAnsi"/>
        </w:rPr>
        <w:t>smluvní sankce a odpovědnost</w:t>
      </w:r>
      <w:bookmarkEnd w:id="42"/>
      <w:bookmarkEnd w:id="43"/>
      <w:bookmarkEnd w:id="44"/>
    </w:p>
    <w:p w14:paraId="12B7D24A" w14:textId="1EFB4575" w:rsidR="002759F8"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Každá smluvní strana je odpovědná druhé smluvní straně za škodu způsobenou porušením smluvních závazků nebo porušením právních závazků. </w:t>
      </w:r>
    </w:p>
    <w:p w14:paraId="05A7AF50" w14:textId="77777777"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Smluvní pokuty</w:t>
      </w:r>
    </w:p>
    <w:p w14:paraId="0CFD30A9" w14:textId="77777777" w:rsidR="007E7AFF" w:rsidRPr="000640F0" w:rsidRDefault="00363B84" w:rsidP="00014B7B">
      <w:pPr>
        <w:pStyle w:val="Nadpis2"/>
        <w:keepNext w:val="0"/>
        <w:numPr>
          <w:ilvl w:val="0"/>
          <w:numId w:val="0"/>
        </w:numPr>
        <w:ind w:left="851"/>
        <w:rPr>
          <w:rFonts w:asciiTheme="minorHAnsi" w:hAnsiTheme="minorHAnsi" w:cstheme="minorHAnsi"/>
          <w:szCs w:val="22"/>
          <w:lang w:val="cs-CZ"/>
        </w:rPr>
      </w:pPr>
      <w:r w:rsidRPr="000640F0">
        <w:rPr>
          <w:rFonts w:asciiTheme="minorHAnsi" w:hAnsiTheme="minorHAnsi" w:cstheme="minorHAnsi"/>
          <w:szCs w:val="22"/>
          <w:lang w:val="cs-CZ"/>
        </w:rPr>
        <w:t>Poskytovatel</w:t>
      </w:r>
      <w:r w:rsidR="007E7AFF" w:rsidRPr="000640F0">
        <w:rPr>
          <w:rFonts w:asciiTheme="minorHAnsi" w:hAnsiTheme="minorHAnsi" w:cstheme="minorHAnsi"/>
          <w:szCs w:val="22"/>
          <w:lang w:val="cs-CZ"/>
        </w:rPr>
        <w:t xml:space="preserve"> se zavazuje zaplatit Zadavateli:</w:t>
      </w:r>
    </w:p>
    <w:p w14:paraId="68407765" w14:textId="67357B15" w:rsidR="0013539A" w:rsidRPr="000640F0" w:rsidRDefault="0013539A" w:rsidP="00014B7B">
      <w:pPr>
        <w:pStyle w:val="Nadpis3"/>
        <w:keepNext w:val="0"/>
        <w:ind w:left="1702" w:hanging="851"/>
        <w:rPr>
          <w:rFonts w:asciiTheme="minorHAnsi" w:hAnsiTheme="minorHAnsi" w:cstheme="minorHAnsi"/>
          <w:lang w:val="cs-CZ"/>
        </w:rPr>
      </w:pPr>
      <w:bookmarkStart w:id="45" w:name="_Ref337713142"/>
      <w:r w:rsidRPr="000640F0">
        <w:rPr>
          <w:rFonts w:asciiTheme="minorHAnsi" w:hAnsiTheme="minorHAnsi" w:cstheme="minorHAnsi"/>
          <w:lang w:val="cs-CZ"/>
        </w:rPr>
        <w:t>smluvní pokutu 5</w:t>
      </w:r>
      <w:r w:rsidR="00345230" w:rsidRPr="000640F0">
        <w:rPr>
          <w:rFonts w:asciiTheme="minorHAnsi" w:hAnsiTheme="minorHAnsi" w:cstheme="minorHAnsi"/>
          <w:lang w:val="cs-CZ"/>
        </w:rPr>
        <w:t> </w:t>
      </w:r>
      <w:r w:rsidRPr="000640F0">
        <w:rPr>
          <w:rFonts w:asciiTheme="minorHAnsi" w:hAnsiTheme="minorHAnsi" w:cstheme="minorHAnsi"/>
          <w:lang w:val="cs-CZ"/>
        </w:rPr>
        <w:t xml:space="preserve">000,- Kč za každý den prodlení, jestliže </w:t>
      </w:r>
      <w:r w:rsidR="00D91706" w:rsidRPr="000640F0">
        <w:rPr>
          <w:rFonts w:asciiTheme="minorHAnsi" w:hAnsiTheme="minorHAnsi" w:cstheme="minorHAnsi"/>
          <w:lang w:val="cs-CZ"/>
        </w:rPr>
        <w:t>Poskytovatel</w:t>
      </w:r>
      <w:r w:rsidRPr="000640F0">
        <w:rPr>
          <w:rFonts w:asciiTheme="minorHAnsi" w:hAnsiTheme="minorHAnsi" w:cstheme="minorHAnsi"/>
          <w:lang w:val="cs-CZ"/>
        </w:rPr>
        <w:t xml:space="preserve"> neodklidí odpad vzniklý při plnění této </w:t>
      </w:r>
      <w:r w:rsidR="0076655F" w:rsidRPr="000640F0">
        <w:rPr>
          <w:rFonts w:asciiTheme="minorHAnsi" w:hAnsiTheme="minorHAnsi" w:cstheme="minorHAnsi"/>
          <w:lang w:val="cs-CZ"/>
        </w:rPr>
        <w:t>rámcové dohody, resp. Prováděcích smluv</w:t>
      </w:r>
      <w:r w:rsidR="000D48EF" w:rsidRPr="000640F0">
        <w:rPr>
          <w:rFonts w:asciiTheme="minorHAnsi" w:hAnsiTheme="minorHAnsi" w:cstheme="minorHAnsi"/>
          <w:lang w:val="cs-CZ"/>
        </w:rPr>
        <w:t xml:space="preserve"> v souladu s čl. </w:t>
      </w:r>
      <w:r w:rsidR="000D48EF" w:rsidRPr="000640F0">
        <w:rPr>
          <w:rFonts w:asciiTheme="minorHAnsi" w:hAnsiTheme="minorHAnsi" w:cstheme="minorHAnsi"/>
          <w:lang w:val="cs-CZ"/>
        </w:rPr>
        <w:fldChar w:fldCharType="begin"/>
      </w:r>
      <w:r w:rsidR="000D48EF" w:rsidRPr="000640F0">
        <w:rPr>
          <w:rFonts w:asciiTheme="minorHAnsi" w:hAnsiTheme="minorHAnsi" w:cstheme="minorHAnsi"/>
          <w:lang w:val="cs-CZ"/>
        </w:rPr>
        <w:instrText xml:space="preserve"> REF _Ref337720188 \r \h </w:instrText>
      </w:r>
      <w:r w:rsidR="00397E4C" w:rsidRPr="000640F0">
        <w:rPr>
          <w:rFonts w:asciiTheme="minorHAnsi" w:hAnsiTheme="minorHAnsi" w:cstheme="minorHAnsi"/>
          <w:lang w:val="cs-CZ"/>
        </w:rPr>
        <w:instrText xml:space="preserve"> \* MERGEFORMAT </w:instrText>
      </w:r>
      <w:r w:rsidR="000D48EF" w:rsidRPr="000640F0">
        <w:rPr>
          <w:rFonts w:asciiTheme="minorHAnsi" w:hAnsiTheme="minorHAnsi" w:cstheme="minorHAnsi"/>
          <w:lang w:val="cs-CZ"/>
        </w:rPr>
      </w:r>
      <w:r w:rsidR="000D48EF" w:rsidRPr="000640F0">
        <w:rPr>
          <w:rFonts w:asciiTheme="minorHAnsi" w:hAnsiTheme="minorHAnsi" w:cstheme="minorHAnsi"/>
          <w:lang w:val="cs-CZ"/>
        </w:rPr>
        <w:fldChar w:fldCharType="separate"/>
      </w:r>
      <w:r w:rsidR="0055769D" w:rsidRPr="000640F0">
        <w:rPr>
          <w:rFonts w:asciiTheme="minorHAnsi" w:hAnsiTheme="minorHAnsi" w:cstheme="minorHAnsi"/>
          <w:lang w:val="cs-CZ"/>
        </w:rPr>
        <w:t>8.5</w:t>
      </w:r>
      <w:r w:rsidR="000D48EF" w:rsidRPr="000640F0">
        <w:rPr>
          <w:rFonts w:asciiTheme="minorHAnsi" w:hAnsiTheme="minorHAnsi" w:cstheme="minorHAnsi"/>
          <w:lang w:val="cs-CZ"/>
        </w:rPr>
        <w:fldChar w:fldCharType="end"/>
      </w:r>
      <w:r w:rsidRPr="000640F0">
        <w:rPr>
          <w:rFonts w:asciiTheme="minorHAnsi" w:hAnsiTheme="minorHAnsi" w:cstheme="minorHAnsi"/>
          <w:lang w:val="cs-CZ"/>
        </w:rPr>
        <w:t>;</w:t>
      </w:r>
      <w:bookmarkEnd w:id="45"/>
      <w:r w:rsidRPr="000640F0">
        <w:rPr>
          <w:rFonts w:asciiTheme="minorHAnsi" w:hAnsiTheme="minorHAnsi" w:cstheme="minorHAnsi"/>
          <w:lang w:val="cs-CZ"/>
        </w:rPr>
        <w:t xml:space="preserve"> </w:t>
      </w:r>
    </w:p>
    <w:p w14:paraId="0C3139C8" w14:textId="77777777" w:rsidR="0013539A" w:rsidRPr="000640F0" w:rsidRDefault="00283EF1" w:rsidP="00014B7B">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 xml:space="preserve">smluvní pokutu 50 000,- Kč, pokud </w:t>
      </w:r>
      <w:r w:rsidR="00D91706" w:rsidRPr="000640F0">
        <w:rPr>
          <w:rFonts w:asciiTheme="minorHAnsi" w:hAnsiTheme="minorHAnsi" w:cstheme="minorHAnsi"/>
          <w:lang w:val="cs-CZ"/>
        </w:rPr>
        <w:t>Poskytovatel</w:t>
      </w:r>
      <w:r w:rsidRPr="000640F0">
        <w:rPr>
          <w:rFonts w:asciiTheme="minorHAnsi" w:hAnsiTheme="minorHAnsi" w:cstheme="minorHAnsi"/>
          <w:lang w:val="cs-CZ"/>
        </w:rPr>
        <w:t xml:space="preserve"> provede nepovolené kácení, neobjednaný řez či jiný zásah do dřevin, a to za každý takový případ nepovoleného kácení; </w:t>
      </w:r>
    </w:p>
    <w:p w14:paraId="57826A32" w14:textId="20768B05" w:rsidR="00283EF1" w:rsidRPr="000640F0" w:rsidRDefault="00283EF1" w:rsidP="00014B7B">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 xml:space="preserve">smluvní pokutu </w:t>
      </w:r>
      <w:r w:rsidR="00345230" w:rsidRPr="000640F0">
        <w:rPr>
          <w:rFonts w:asciiTheme="minorHAnsi" w:hAnsiTheme="minorHAnsi" w:cstheme="minorHAnsi"/>
          <w:lang w:val="cs-CZ"/>
        </w:rPr>
        <w:t>10 </w:t>
      </w:r>
      <w:r w:rsidRPr="000640F0">
        <w:rPr>
          <w:rFonts w:asciiTheme="minorHAnsi" w:hAnsiTheme="minorHAnsi" w:cstheme="minorHAnsi"/>
          <w:lang w:val="cs-CZ"/>
        </w:rPr>
        <w:t>000,- Kč za každé jednotlivé porušení povinnosti Poskytovatele vést řádně Pracovní deník, které nebude napraveno</w:t>
      </w:r>
      <w:r w:rsidR="0013539A" w:rsidRPr="000640F0">
        <w:rPr>
          <w:rFonts w:asciiTheme="minorHAnsi" w:hAnsiTheme="minorHAnsi" w:cstheme="minorHAnsi"/>
          <w:lang w:val="cs-CZ"/>
        </w:rPr>
        <w:t xml:space="preserve"> přes písemné upozornění </w:t>
      </w:r>
      <w:r w:rsidR="00735708" w:rsidRPr="000640F0">
        <w:rPr>
          <w:rFonts w:asciiTheme="minorHAnsi" w:hAnsiTheme="minorHAnsi" w:cstheme="minorHAnsi"/>
          <w:lang w:val="cs-CZ"/>
        </w:rPr>
        <w:t>Zadavatel</w:t>
      </w:r>
      <w:r w:rsidR="0013539A" w:rsidRPr="000640F0">
        <w:rPr>
          <w:rFonts w:asciiTheme="minorHAnsi" w:hAnsiTheme="minorHAnsi" w:cstheme="minorHAnsi"/>
          <w:lang w:val="cs-CZ"/>
        </w:rPr>
        <w:t>e</w:t>
      </w:r>
      <w:r w:rsidR="0008758C" w:rsidRPr="000640F0">
        <w:rPr>
          <w:rFonts w:asciiTheme="minorHAnsi" w:hAnsiTheme="minorHAnsi" w:cstheme="minorHAnsi"/>
          <w:lang w:val="cs-CZ"/>
        </w:rPr>
        <w:t>;</w:t>
      </w:r>
    </w:p>
    <w:p w14:paraId="4130F760" w14:textId="27AD372A" w:rsidR="00283EF1" w:rsidRPr="000640F0" w:rsidRDefault="00283EF1" w:rsidP="00014B7B">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 xml:space="preserve">smluvní pokutu </w:t>
      </w:r>
      <w:r w:rsidR="00345230" w:rsidRPr="000640F0">
        <w:rPr>
          <w:rFonts w:asciiTheme="minorHAnsi" w:hAnsiTheme="minorHAnsi" w:cstheme="minorHAnsi"/>
          <w:lang w:val="cs-CZ"/>
        </w:rPr>
        <w:t>20 </w:t>
      </w:r>
      <w:r w:rsidRPr="000640F0">
        <w:rPr>
          <w:rFonts w:asciiTheme="minorHAnsi" w:hAnsiTheme="minorHAnsi" w:cstheme="minorHAnsi"/>
          <w:lang w:val="cs-CZ"/>
        </w:rPr>
        <w:t xml:space="preserve">000,- </w:t>
      </w:r>
      <w:proofErr w:type="gramStart"/>
      <w:r w:rsidRPr="000640F0">
        <w:rPr>
          <w:rFonts w:asciiTheme="minorHAnsi" w:hAnsiTheme="minorHAnsi" w:cstheme="minorHAnsi"/>
          <w:lang w:val="cs-CZ"/>
        </w:rPr>
        <w:t>Kč</w:t>
      </w:r>
      <w:proofErr w:type="gramEnd"/>
      <w:r w:rsidRPr="000640F0">
        <w:rPr>
          <w:rFonts w:asciiTheme="minorHAnsi" w:hAnsiTheme="minorHAnsi" w:cstheme="minorHAnsi"/>
          <w:lang w:val="cs-CZ"/>
        </w:rPr>
        <w:t xml:space="preserve"> pokud neposkytne Pracovní deník Zadavateli na jeho vyžádání nebo nepředloží Zadavateli Pracovní deník v Kontrolní den, a to za každé jednotlivé porušení povinnosti;</w:t>
      </w:r>
    </w:p>
    <w:p w14:paraId="38545061" w14:textId="0808DACF" w:rsidR="00345230" w:rsidRPr="000640F0" w:rsidRDefault="00283EF1" w:rsidP="00014B7B">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smluvní pokutu 25 000,- Kč za každý den</w:t>
      </w:r>
      <w:r w:rsidR="00345230" w:rsidRPr="000640F0">
        <w:rPr>
          <w:rFonts w:asciiTheme="minorHAnsi" w:hAnsiTheme="minorHAnsi" w:cstheme="minorHAnsi"/>
          <w:lang w:val="cs-CZ"/>
        </w:rPr>
        <w:t xml:space="preserve"> a lokalitu uvedenou v příloze č. </w:t>
      </w:r>
      <w:r w:rsidR="00F35306" w:rsidRPr="000640F0">
        <w:rPr>
          <w:rFonts w:asciiTheme="minorHAnsi" w:hAnsiTheme="minorHAnsi" w:cstheme="minorHAnsi"/>
          <w:lang w:val="cs-CZ"/>
        </w:rPr>
        <w:t xml:space="preserve">5 </w:t>
      </w:r>
      <w:r w:rsidR="00345230" w:rsidRPr="000640F0">
        <w:rPr>
          <w:rFonts w:asciiTheme="minorHAnsi" w:hAnsiTheme="minorHAnsi" w:cstheme="minorHAnsi"/>
          <w:lang w:val="cs-CZ"/>
        </w:rPr>
        <w:t>rámcové dohody</w:t>
      </w:r>
      <w:r w:rsidRPr="000640F0">
        <w:rPr>
          <w:rFonts w:asciiTheme="minorHAnsi" w:hAnsiTheme="minorHAnsi" w:cstheme="minorHAnsi"/>
          <w:lang w:val="cs-CZ"/>
        </w:rPr>
        <w:t>, ve kterém budou prokazatelně zjištěny vady v provádění úklidu; v</w:t>
      </w:r>
      <w:r w:rsidR="0013539A" w:rsidRPr="000640F0">
        <w:rPr>
          <w:rFonts w:asciiTheme="minorHAnsi" w:hAnsiTheme="minorHAnsi" w:cstheme="minorHAnsi"/>
          <w:lang w:val="cs-CZ"/>
        </w:rPr>
        <w:t> případě zimní údržby čin</w:t>
      </w:r>
      <w:r w:rsidR="000D48EF" w:rsidRPr="000640F0">
        <w:rPr>
          <w:rFonts w:asciiTheme="minorHAnsi" w:hAnsiTheme="minorHAnsi" w:cstheme="minorHAnsi"/>
          <w:lang w:val="cs-CZ"/>
        </w:rPr>
        <w:t>í smluvní pokuta za neprovádění</w:t>
      </w:r>
      <w:r w:rsidR="0013539A" w:rsidRPr="000640F0">
        <w:rPr>
          <w:rFonts w:asciiTheme="minorHAnsi" w:hAnsiTheme="minorHAnsi" w:cstheme="minorHAnsi"/>
          <w:lang w:val="cs-CZ"/>
        </w:rPr>
        <w:t xml:space="preserve"> či nekvalitní provádění zimní údržby 50 000,- Kč</w:t>
      </w:r>
      <w:r w:rsidRPr="000640F0">
        <w:rPr>
          <w:rFonts w:asciiTheme="minorHAnsi" w:hAnsiTheme="minorHAnsi" w:cstheme="minorHAnsi"/>
          <w:lang w:val="cs-CZ"/>
        </w:rPr>
        <w:t xml:space="preserve"> za každý den</w:t>
      </w:r>
      <w:r w:rsidR="00AA5DD6" w:rsidRPr="000640F0">
        <w:rPr>
          <w:rFonts w:asciiTheme="minorHAnsi" w:hAnsiTheme="minorHAnsi" w:cstheme="minorHAnsi"/>
          <w:lang w:val="cs-CZ"/>
        </w:rPr>
        <w:t xml:space="preserve"> a lokalitu jednotlivě uvedenou v příloze č. </w:t>
      </w:r>
      <w:r w:rsidR="00F35306" w:rsidRPr="000640F0">
        <w:rPr>
          <w:rFonts w:asciiTheme="minorHAnsi" w:hAnsiTheme="minorHAnsi" w:cstheme="minorHAnsi"/>
          <w:lang w:val="cs-CZ"/>
        </w:rPr>
        <w:t xml:space="preserve">5 </w:t>
      </w:r>
      <w:r w:rsidR="00AA5DD6" w:rsidRPr="000640F0">
        <w:rPr>
          <w:rFonts w:asciiTheme="minorHAnsi" w:hAnsiTheme="minorHAnsi" w:cstheme="minorHAnsi"/>
          <w:lang w:val="cs-CZ"/>
        </w:rPr>
        <w:t>rámcové dohody</w:t>
      </w:r>
      <w:r w:rsidRPr="000640F0">
        <w:rPr>
          <w:rFonts w:asciiTheme="minorHAnsi" w:hAnsiTheme="minorHAnsi" w:cstheme="minorHAnsi"/>
          <w:lang w:val="cs-CZ"/>
        </w:rPr>
        <w:t xml:space="preserve">, </w:t>
      </w:r>
      <w:r w:rsidR="0013539A" w:rsidRPr="000640F0">
        <w:rPr>
          <w:rFonts w:asciiTheme="minorHAnsi" w:hAnsiTheme="minorHAnsi" w:cstheme="minorHAnsi"/>
          <w:lang w:val="cs-CZ"/>
        </w:rPr>
        <w:t>ve kterém budou prokazatelně zjištěny vady v provádění zimní údržby</w:t>
      </w:r>
      <w:r w:rsidR="000D48EF" w:rsidRPr="000640F0">
        <w:rPr>
          <w:rFonts w:asciiTheme="minorHAnsi" w:hAnsiTheme="minorHAnsi" w:cstheme="minorHAnsi"/>
          <w:lang w:val="cs-CZ"/>
        </w:rPr>
        <w:t>;</w:t>
      </w:r>
      <w:r w:rsidR="0013539A" w:rsidRPr="000640F0">
        <w:rPr>
          <w:rFonts w:asciiTheme="minorHAnsi" w:hAnsiTheme="minorHAnsi" w:cstheme="minorHAnsi"/>
          <w:lang w:val="cs-CZ"/>
        </w:rPr>
        <w:t xml:space="preserve"> </w:t>
      </w:r>
      <w:r w:rsidR="000D48EF" w:rsidRPr="000640F0">
        <w:rPr>
          <w:rFonts w:asciiTheme="minorHAnsi" w:hAnsiTheme="minorHAnsi" w:cstheme="minorHAnsi"/>
          <w:lang w:val="cs-CZ"/>
        </w:rPr>
        <w:t>p</w:t>
      </w:r>
      <w:r w:rsidR="0013539A" w:rsidRPr="000640F0">
        <w:rPr>
          <w:rFonts w:asciiTheme="minorHAnsi" w:hAnsiTheme="minorHAnsi" w:cstheme="minorHAnsi"/>
          <w:lang w:val="cs-CZ"/>
        </w:rPr>
        <w:t xml:space="preserve">ři opakovaném </w:t>
      </w:r>
      <w:r w:rsidRPr="000640F0">
        <w:rPr>
          <w:rFonts w:asciiTheme="minorHAnsi" w:hAnsiTheme="minorHAnsi" w:cstheme="minorHAnsi"/>
          <w:lang w:val="cs-CZ"/>
        </w:rPr>
        <w:t xml:space="preserve">porušení stejného nebo obdobného charakteru </w:t>
      </w:r>
      <w:r w:rsidR="000D48EF" w:rsidRPr="000640F0">
        <w:rPr>
          <w:rFonts w:asciiTheme="minorHAnsi" w:hAnsiTheme="minorHAnsi" w:cstheme="minorHAnsi"/>
          <w:lang w:val="cs-CZ"/>
        </w:rPr>
        <w:t xml:space="preserve">ve vztahu k úklidu či zimní údržbě </w:t>
      </w:r>
      <w:r w:rsidRPr="000640F0">
        <w:rPr>
          <w:rFonts w:asciiTheme="minorHAnsi" w:hAnsiTheme="minorHAnsi" w:cstheme="minorHAnsi"/>
          <w:lang w:val="cs-CZ"/>
        </w:rPr>
        <w:t>bude výše smluvní pokuty zvýšena vžd</w:t>
      </w:r>
      <w:r w:rsidR="006F14F2" w:rsidRPr="000640F0">
        <w:rPr>
          <w:rFonts w:asciiTheme="minorHAnsi" w:hAnsiTheme="minorHAnsi" w:cstheme="minorHAnsi"/>
          <w:lang w:val="cs-CZ"/>
        </w:rPr>
        <w:t>y o 25% (oproti poslednímu vzniklému nároku na smluvní pokutu);</w:t>
      </w:r>
    </w:p>
    <w:p w14:paraId="1DB399CD" w14:textId="1C2FE544" w:rsidR="0013539A" w:rsidRPr="000640F0" w:rsidRDefault="006F14F2" w:rsidP="00014B7B">
      <w:pPr>
        <w:pStyle w:val="Nadpis3"/>
        <w:keepNext w:val="0"/>
        <w:ind w:left="1702" w:hanging="851"/>
        <w:rPr>
          <w:rFonts w:asciiTheme="minorHAnsi" w:hAnsiTheme="minorHAnsi" w:cstheme="minorHAnsi"/>
          <w:lang w:val="cs-CZ"/>
        </w:rPr>
      </w:pPr>
      <w:bookmarkStart w:id="46" w:name="_Ref337713144"/>
      <w:r w:rsidRPr="000640F0">
        <w:rPr>
          <w:rFonts w:asciiTheme="minorHAnsi" w:hAnsiTheme="minorHAnsi" w:cstheme="minorHAnsi"/>
          <w:lang w:val="cs-CZ"/>
        </w:rPr>
        <w:t>smluvní pokutu ve výši 50 000,- Kč za nesplnění</w:t>
      </w:r>
      <w:r w:rsidR="00747902" w:rsidRPr="000640F0">
        <w:rPr>
          <w:rFonts w:asciiTheme="minorHAnsi" w:hAnsiTheme="minorHAnsi" w:cstheme="minorHAnsi"/>
          <w:lang w:val="cs-CZ"/>
        </w:rPr>
        <w:t xml:space="preserve"> některé z</w:t>
      </w:r>
      <w:r w:rsidRPr="000640F0">
        <w:rPr>
          <w:rFonts w:asciiTheme="minorHAnsi" w:hAnsiTheme="minorHAnsi" w:cstheme="minorHAnsi"/>
          <w:lang w:val="cs-CZ"/>
        </w:rPr>
        <w:t xml:space="preserve"> povinnost</w:t>
      </w:r>
      <w:r w:rsidR="00747902" w:rsidRPr="000640F0">
        <w:rPr>
          <w:rFonts w:asciiTheme="minorHAnsi" w:hAnsiTheme="minorHAnsi" w:cstheme="minorHAnsi"/>
          <w:lang w:val="cs-CZ"/>
        </w:rPr>
        <w:t>í</w:t>
      </w:r>
      <w:r w:rsidR="0013539A" w:rsidRPr="000640F0">
        <w:rPr>
          <w:rFonts w:asciiTheme="minorHAnsi" w:hAnsiTheme="minorHAnsi" w:cstheme="minorHAnsi"/>
          <w:lang w:val="cs-CZ"/>
        </w:rPr>
        <w:t xml:space="preserve"> dle čl</w:t>
      </w:r>
      <w:r w:rsidR="00B11EF8" w:rsidRPr="000640F0">
        <w:rPr>
          <w:rFonts w:asciiTheme="minorHAnsi" w:hAnsiTheme="minorHAnsi" w:cstheme="minorHAnsi"/>
          <w:lang w:val="cs-CZ"/>
        </w:rPr>
        <w:t>.</w:t>
      </w:r>
      <w:r w:rsidR="00CC7FEF" w:rsidRPr="000640F0">
        <w:rPr>
          <w:rFonts w:asciiTheme="minorHAnsi" w:hAnsiTheme="minorHAnsi" w:cstheme="minorHAnsi"/>
          <w:lang w:val="cs-CZ"/>
        </w:rPr>
        <w:t xml:space="preserve"> 7.2.2 a</w:t>
      </w:r>
      <w:r w:rsidR="0013539A" w:rsidRPr="000640F0">
        <w:rPr>
          <w:rFonts w:asciiTheme="minorHAnsi" w:hAnsiTheme="minorHAnsi" w:cstheme="minorHAnsi"/>
          <w:lang w:val="cs-CZ"/>
        </w:rPr>
        <w:t xml:space="preserve"> </w:t>
      </w:r>
      <w:r w:rsidRPr="000640F0">
        <w:rPr>
          <w:rFonts w:asciiTheme="minorHAnsi" w:hAnsiTheme="minorHAnsi" w:cstheme="minorHAnsi"/>
          <w:lang w:val="cs-CZ"/>
        </w:rPr>
        <w:fldChar w:fldCharType="begin"/>
      </w:r>
      <w:r w:rsidRPr="000640F0">
        <w:rPr>
          <w:rFonts w:asciiTheme="minorHAnsi" w:hAnsiTheme="minorHAnsi" w:cstheme="minorHAnsi"/>
          <w:lang w:val="cs-CZ"/>
        </w:rPr>
        <w:instrText xml:space="preserve"> REF _Ref337712816 \r \h </w:instrText>
      </w:r>
      <w:r w:rsidR="00397E4C" w:rsidRPr="000640F0">
        <w:rPr>
          <w:rFonts w:asciiTheme="minorHAnsi" w:hAnsiTheme="minorHAnsi" w:cstheme="minorHAnsi"/>
          <w:lang w:val="cs-CZ"/>
        </w:rPr>
        <w:instrText xml:space="preserve"> \* MERGEFORMAT </w:instrText>
      </w:r>
      <w:r w:rsidRPr="000640F0">
        <w:rPr>
          <w:rFonts w:asciiTheme="minorHAnsi" w:hAnsiTheme="minorHAnsi" w:cstheme="minorHAnsi"/>
          <w:lang w:val="cs-CZ"/>
        </w:rPr>
      </w:r>
      <w:r w:rsidRPr="000640F0">
        <w:rPr>
          <w:rFonts w:asciiTheme="minorHAnsi" w:hAnsiTheme="minorHAnsi" w:cstheme="minorHAnsi"/>
          <w:lang w:val="cs-CZ"/>
        </w:rPr>
        <w:fldChar w:fldCharType="separate"/>
      </w:r>
      <w:r w:rsidR="0055769D" w:rsidRPr="000640F0">
        <w:rPr>
          <w:rFonts w:asciiTheme="minorHAnsi" w:hAnsiTheme="minorHAnsi" w:cstheme="minorHAnsi"/>
          <w:lang w:val="cs-CZ"/>
        </w:rPr>
        <w:t>7.2.3</w:t>
      </w:r>
      <w:r w:rsidRPr="000640F0">
        <w:rPr>
          <w:rFonts w:asciiTheme="minorHAnsi" w:hAnsiTheme="minorHAnsi" w:cstheme="minorHAnsi"/>
          <w:lang w:val="cs-CZ"/>
        </w:rPr>
        <w:fldChar w:fldCharType="end"/>
      </w:r>
      <w:r w:rsidR="00747902" w:rsidRPr="000640F0">
        <w:rPr>
          <w:rFonts w:asciiTheme="minorHAnsi" w:hAnsiTheme="minorHAnsi" w:cstheme="minorHAnsi"/>
          <w:lang w:val="cs-CZ"/>
        </w:rPr>
        <w:t xml:space="preserve"> </w:t>
      </w:r>
      <w:r w:rsidRPr="000640F0">
        <w:rPr>
          <w:rFonts w:asciiTheme="minorHAnsi" w:hAnsiTheme="minorHAnsi" w:cstheme="minorHAnsi"/>
          <w:lang w:val="cs-CZ"/>
        </w:rPr>
        <w:t xml:space="preserve"> </w:t>
      </w:r>
      <w:r w:rsidR="0013539A" w:rsidRPr="000640F0">
        <w:rPr>
          <w:rFonts w:asciiTheme="minorHAnsi" w:hAnsiTheme="minorHAnsi" w:cstheme="minorHAnsi"/>
          <w:lang w:val="cs-CZ"/>
        </w:rPr>
        <w:t xml:space="preserve">této </w:t>
      </w:r>
      <w:r w:rsidRPr="000640F0">
        <w:rPr>
          <w:rFonts w:asciiTheme="minorHAnsi" w:hAnsiTheme="minorHAnsi" w:cstheme="minorHAnsi"/>
          <w:lang w:val="cs-CZ"/>
        </w:rPr>
        <w:t xml:space="preserve">rámcové </w:t>
      </w:r>
      <w:r w:rsidR="00071973" w:rsidRPr="000640F0">
        <w:rPr>
          <w:rFonts w:asciiTheme="minorHAnsi" w:hAnsiTheme="minorHAnsi" w:cstheme="minorHAnsi"/>
          <w:lang w:val="cs-CZ"/>
        </w:rPr>
        <w:t>dohody</w:t>
      </w:r>
      <w:r w:rsidRPr="000640F0">
        <w:rPr>
          <w:rFonts w:asciiTheme="minorHAnsi" w:hAnsiTheme="minorHAnsi" w:cstheme="minorHAnsi"/>
          <w:lang w:val="cs-CZ"/>
        </w:rPr>
        <w:t>; pokud Poskytovatel nesplní uvedenou povinnost ani v dodatečné lhůtě deseti pracovních dnů od obdržení písemné výzvy Zadavatele, bude poskytovatel povinen zaplatit (navíc k výše uvedené pokutě 50 000 Kč) smluvní pokutu 5</w:t>
      </w:r>
      <w:r w:rsidR="000D48EF" w:rsidRPr="000640F0">
        <w:rPr>
          <w:rFonts w:asciiTheme="minorHAnsi" w:hAnsiTheme="minorHAnsi" w:cstheme="minorHAnsi"/>
          <w:lang w:val="cs-CZ"/>
        </w:rPr>
        <w:t> </w:t>
      </w:r>
      <w:r w:rsidRPr="000640F0">
        <w:rPr>
          <w:rFonts w:asciiTheme="minorHAnsi" w:hAnsiTheme="minorHAnsi" w:cstheme="minorHAnsi"/>
          <w:lang w:val="cs-CZ"/>
        </w:rPr>
        <w:t>000</w:t>
      </w:r>
      <w:r w:rsidR="000D48EF" w:rsidRPr="000640F0">
        <w:rPr>
          <w:rFonts w:asciiTheme="minorHAnsi" w:hAnsiTheme="minorHAnsi" w:cstheme="minorHAnsi"/>
          <w:lang w:val="cs-CZ"/>
        </w:rPr>
        <w:t>,-</w:t>
      </w:r>
      <w:r w:rsidRPr="000640F0">
        <w:rPr>
          <w:rFonts w:asciiTheme="minorHAnsi" w:hAnsiTheme="minorHAnsi" w:cstheme="minorHAnsi"/>
          <w:lang w:val="cs-CZ"/>
        </w:rPr>
        <w:t xml:space="preserve"> Kč za každý den prodlení;</w:t>
      </w:r>
      <w:bookmarkEnd w:id="46"/>
    </w:p>
    <w:p w14:paraId="0E20151C" w14:textId="522D3C64" w:rsidR="00D91706" w:rsidRPr="000640F0" w:rsidRDefault="00D91706" w:rsidP="00014B7B">
      <w:pPr>
        <w:pStyle w:val="Nadpis3"/>
        <w:keepNext w:val="0"/>
        <w:ind w:left="1702" w:hanging="851"/>
        <w:rPr>
          <w:rFonts w:asciiTheme="minorHAnsi" w:hAnsiTheme="minorHAnsi" w:cstheme="minorHAnsi"/>
          <w:lang w:val="cs-CZ"/>
        </w:rPr>
      </w:pPr>
      <w:bookmarkStart w:id="47" w:name="_Ref337713309"/>
      <w:r w:rsidRPr="000640F0">
        <w:rPr>
          <w:rFonts w:asciiTheme="minorHAnsi" w:hAnsiTheme="minorHAnsi" w:cstheme="minorHAnsi"/>
          <w:lang w:val="cs-CZ"/>
        </w:rPr>
        <w:t xml:space="preserve">smluvní pokutu ve výši </w:t>
      </w:r>
      <w:r w:rsidR="00AA5DD6" w:rsidRPr="000640F0">
        <w:rPr>
          <w:rFonts w:asciiTheme="minorHAnsi" w:hAnsiTheme="minorHAnsi" w:cstheme="minorHAnsi"/>
          <w:lang w:val="cs-CZ"/>
        </w:rPr>
        <w:t>2</w:t>
      </w:r>
      <w:r w:rsidRPr="000640F0">
        <w:rPr>
          <w:rFonts w:asciiTheme="minorHAnsi" w:hAnsiTheme="minorHAnsi" w:cstheme="minorHAnsi"/>
          <w:lang w:val="cs-CZ"/>
        </w:rPr>
        <w:t xml:space="preserve">50 000,- Kč za </w:t>
      </w:r>
      <w:r w:rsidR="00735708" w:rsidRPr="000640F0">
        <w:rPr>
          <w:rFonts w:asciiTheme="minorHAnsi" w:hAnsiTheme="minorHAnsi" w:cstheme="minorHAnsi"/>
          <w:lang w:val="cs-CZ"/>
        </w:rPr>
        <w:t xml:space="preserve">každé jednotlivé </w:t>
      </w:r>
      <w:r w:rsidRPr="000640F0">
        <w:rPr>
          <w:rFonts w:asciiTheme="minorHAnsi" w:hAnsiTheme="minorHAnsi" w:cstheme="minorHAnsi"/>
          <w:lang w:val="cs-CZ"/>
        </w:rPr>
        <w:t xml:space="preserve">nesplnění povinnosti dle </w:t>
      </w:r>
      <w:r w:rsidR="00735708" w:rsidRPr="000640F0">
        <w:rPr>
          <w:rFonts w:asciiTheme="minorHAnsi" w:hAnsiTheme="minorHAnsi" w:cstheme="minorHAnsi"/>
          <w:szCs w:val="22"/>
          <w:lang w:val="cs-CZ"/>
        </w:rPr>
        <w:t xml:space="preserve">čl. </w:t>
      </w:r>
      <w:r w:rsidR="00735708" w:rsidRPr="000640F0">
        <w:rPr>
          <w:rFonts w:asciiTheme="minorHAnsi" w:hAnsiTheme="minorHAnsi" w:cstheme="minorHAnsi"/>
          <w:szCs w:val="22"/>
          <w:lang w:val="cs-CZ"/>
        </w:rPr>
        <w:fldChar w:fldCharType="begin"/>
      </w:r>
      <w:r w:rsidR="00735708" w:rsidRPr="000640F0">
        <w:rPr>
          <w:rFonts w:asciiTheme="minorHAnsi" w:hAnsiTheme="minorHAnsi" w:cstheme="minorHAnsi"/>
          <w:szCs w:val="22"/>
          <w:lang w:val="cs-CZ"/>
        </w:rPr>
        <w:instrText xml:space="preserve"> REF _Ref336248913 \r \h </w:instrText>
      </w:r>
      <w:r w:rsidR="000D48EF" w:rsidRPr="000640F0">
        <w:rPr>
          <w:rFonts w:asciiTheme="minorHAnsi" w:hAnsiTheme="minorHAnsi" w:cstheme="minorHAnsi"/>
          <w:szCs w:val="22"/>
          <w:lang w:val="cs-CZ"/>
        </w:rPr>
        <w:instrText xml:space="preserve"> \* MERGEFORMAT </w:instrText>
      </w:r>
      <w:r w:rsidR="00735708" w:rsidRPr="000640F0">
        <w:rPr>
          <w:rFonts w:asciiTheme="minorHAnsi" w:hAnsiTheme="minorHAnsi" w:cstheme="minorHAnsi"/>
          <w:szCs w:val="22"/>
          <w:lang w:val="cs-CZ"/>
        </w:rPr>
      </w:r>
      <w:r w:rsidR="00735708" w:rsidRPr="000640F0">
        <w:rPr>
          <w:rFonts w:asciiTheme="minorHAnsi" w:hAnsiTheme="minorHAnsi" w:cstheme="minorHAnsi"/>
          <w:szCs w:val="22"/>
          <w:lang w:val="cs-CZ"/>
        </w:rPr>
        <w:fldChar w:fldCharType="separate"/>
      </w:r>
      <w:r w:rsidR="0055769D" w:rsidRPr="000640F0">
        <w:rPr>
          <w:rFonts w:asciiTheme="minorHAnsi" w:hAnsiTheme="minorHAnsi" w:cstheme="minorHAnsi"/>
          <w:szCs w:val="22"/>
          <w:lang w:val="cs-CZ"/>
        </w:rPr>
        <w:t>9.1</w:t>
      </w:r>
      <w:r w:rsidR="00735708" w:rsidRPr="000640F0">
        <w:rPr>
          <w:rFonts w:asciiTheme="minorHAnsi" w:hAnsiTheme="minorHAnsi" w:cstheme="minorHAnsi"/>
          <w:szCs w:val="22"/>
          <w:lang w:val="cs-CZ"/>
        </w:rPr>
        <w:fldChar w:fldCharType="end"/>
      </w:r>
      <w:r w:rsidR="00735708" w:rsidRPr="000640F0">
        <w:rPr>
          <w:rFonts w:asciiTheme="minorHAnsi" w:hAnsiTheme="minorHAnsi" w:cstheme="minorHAnsi"/>
          <w:szCs w:val="22"/>
          <w:lang w:val="cs-CZ"/>
        </w:rPr>
        <w:t xml:space="preserve"> a </w:t>
      </w:r>
      <w:r w:rsidR="00735708" w:rsidRPr="000640F0">
        <w:rPr>
          <w:rFonts w:asciiTheme="minorHAnsi" w:hAnsiTheme="minorHAnsi" w:cstheme="minorHAnsi"/>
          <w:szCs w:val="22"/>
          <w:lang w:val="cs-CZ"/>
        </w:rPr>
        <w:fldChar w:fldCharType="begin"/>
      </w:r>
      <w:r w:rsidR="00735708" w:rsidRPr="000640F0">
        <w:rPr>
          <w:rFonts w:asciiTheme="minorHAnsi" w:hAnsiTheme="minorHAnsi" w:cstheme="minorHAnsi"/>
          <w:szCs w:val="22"/>
          <w:lang w:val="cs-CZ"/>
        </w:rPr>
        <w:instrText xml:space="preserve"> REF _Ref336248914 \r \h </w:instrText>
      </w:r>
      <w:r w:rsidR="000D48EF" w:rsidRPr="000640F0">
        <w:rPr>
          <w:rFonts w:asciiTheme="minorHAnsi" w:hAnsiTheme="minorHAnsi" w:cstheme="minorHAnsi"/>
          <w:szCs w:val="22"/>
          <w:lang w:val="cs-CZ"/>
        </w:rPr>
        <w:instrText xml:space="preserve"> \* MERGEFORMAT </w:instrText>
      </w:r>
      <w:r w:rsidR="00735708" w:rsidRPr="000640F0">
        <w:rPr>
          <w:rFonts w:asciiTheme="minorHAnsi" w:hAnsiTheme="minorHAnsi" w:cstheme="minorHAnsi"/>
          <w:szCs w:val="22"/>
          <w:lang w:val="cs-CZ"/>
        </w:rPr>
      </w:r>
      <w:r w:rsidR="00735708" w:rsidRPr="000640F0">
        <w:rPr>
          <w:rFonts w:asciiTheme="minorHAnsi" w:hAnsiTheme="minorHAnsi" w:cstheme="minorHAnsi"/>
          <w:szCs w:val="22"/>
          <w:lang w:val="cs-CZ"/>
        </w:rPr>
        <w:fldChar w:fldCharType="separate"/>
      </w:r>
      <w:r w:rsidR="0055769D" w:rsidRPr="000640F0">
        <w:rPr>
          <w:rFonts w:asciiTheme="minorHAnsi" w:hAnsiTheme="minorHAnsi" w:cstheme="minorHAnsi"/>
          <w:szCs w:val="22"/>
          <w:lang w:val="cs-CZ"/>
        </w:rPr>
        <w:t>9.2</w:t>
      </w:r>
      <w:r w:rsidR="00735708" w:rsidRPr="000640F0">
        <w:rPr>
          <w:rFonts w:asciiTheme="minorHAnsi" w:hAnsiTheme="minorHAnsi" w:cstheme="minorHAnsi"/>
          <w:szCs w:val="22"/>
          <w:lang w:val="cs-CZ"/>
        </w:rPr>
        <w:fldChar w:fldCharType="end"/>
      </w:r>
      <w:r w:rsidR="00071973" w:rsidRPr="000640F0">
        <w:rPr>
          <w:rFonts w:asciiTheme="minorHAnsi" w:hAnsiTheme="minorHAnsi" w:cstheme="minorHAnsi"/>
          <w:lang w:val="cs-CZ"/>
        </w:rPr>
        <w:t xml:space="preserve"> této rámcové dohody</w:t>
      </w:r>
      <w:r w:rsidRPr="000640F0">
        <w:rPr>
          <w:rFonts w:asciiTheme="minorHAnsi" w:hAnsiTheme="minorHAnsi" w:cstheme="minorHAnsi"/>
          <w:lang w:val="cs-CZ"/>
        </w:rPr>
        <w:t>;</w:t>
      </w:r>
      <w:bookmarkEnd w:id="47"/>
    </w:p>
    <w:p w14:paraId="7FD67928" w14:textId="72703363" w:rsidR="00B46205" w:rsidRPr="000640F0" w:rsidRDefault="00B46205" w:rsidP="00014B7B">
      <w:pPr>
        <w:pStyle w:val="Nadpis3"/>
        <w:keepNext w:val="0"/>
        <w:ind w:left="1702" w:hanging="851"/>
        <w:rPr>
          <w:rFonts w:asciiTheme="minorHAnsi" w:hAnsiTheme="minorHAnsi" w:cstheme="minorHAnsi"/>
          <w:lang w:val="cs-CZ"/>
        </w:rPr>
      </w:pPr>
      <w:bookmarkStart w:id="48" w:name="_Ref337714102"/>
      <w:r w:rsidRPr="000640F0">
        <w:rPr>
          <w:rFonts w:asciiTheme="minorHAnsi" w:hAnsiTheme="minorHAnsi" w:cstheme="minorHAnsi"/>
          <w:lang w:val="cs-CZ"/>
        </w:rPr>
        <w:t xml:space="preserve">smluvní pokutu ve výši rovnající se celkové hodnotě jakékoli účtované položky Služeb, kterou Poskytovatel Zadavateli vyúčtoval </w:t>
      </w:r>
      <w:r w:rsidR="00DF66F6" w:rsidRPr="000640F0">
        <w:rPr>
          <w:rFonts w:asciiTheme="minorHAnsi" w:hAnsiTheme="minorHAnsi" w:cstheme="minorHAnsi"/>
          <w:lang w:val="cs-CZ"/>
        </w:rPr>
        <w:t xml:space="preserve">na základě vyšší položkové </w:t>
      </w:r>
      <w:proofErr w:type="gramStart"/>
      <w:r w:rsidR="00DF66F6" w:rsidRPr="000640F0">
        <w:rPr>
          <w:rFonts w:asciiTheme="minorHAnsi" w:hAnsiTheme="minorHAnsi" w:cstheme="minorHAnsi"/>
          <w:lang w:val="cs-CZ"/>
        </w:rPr>
        <w:t>ceny</w:t>
      </w:r>
      <w:proofErr w:type="gramEnd"/>
      <w:r w:rsidR="00DF66F6" w:rsidRPr="000640F0">
        <w:rPr>
          <w:rFonts w:asciiTheme="minorHAnsi" w:hAnsiTheme="minorHAnsi" w:cstheme="minorHAnsi"/>
          <w:lang w:val="cs-CZ"/>
        </w:rPr>
        <w:t xml:space="preserve"> než je stanovena touto rámcovou </w:t>
      </w:r>
      <w:r w:rsidR="00071973" w:rsidRPr="000640F0">
        <w:rPr>
          <w:rFonts w:asciiTheme="minorHAnsi" w:hAnsiTheme="minorHAnsi" w:cstheme="minorHAnsi"/>
          <w:lang w:val="cs-CZ"/>
        </w:rPr>
        <w:t>dohodou</w:t>
      </w:r>
      <w:r w:rsidR="00DF66F6" w:rsidRPr="000640F0">
        <w:rPr>
          <w:rFonts w:asciiTheme="minorHAnsi" w:hAnsiTheme="minorHAnsi" w:cstheme="minorHAnsi"/>
          <w:lang w:val="cs-CZ"/>
        </w:rPr>
        <w:t xml:space="preserve"> (tedy výše smluvní pokuty bude rovna násobku počtu jednotek příslušné položky Služeb a jednotkové ceny, která byla vyšší</w:t>
      </w:r>
      <w:r w:rsidR="000D48EF" w:rsidRPr="000640F0">
        <w:rPr>
          <w:rFonts w:asciiTheme="minorHAnsi" w:hAnsiTheme="minorHAnsi" w:cstheme="minorHAnsi"/>
          <w:lang w:val="cs-CZ"/>
        </w:rPr>
        <w:t>,</w:t>
      </w:r>
      <w:r w:rsidR="00DF66F6" w:rsidRPr="000640F0">
        <w:rPr>
          <w:rFonts w:asciiTheme="minorHAnsi" w:hAnsiTheme="minorHAnsi" w:cstheme="minorHAnsi"/>
          <w:lang w:val="cs-CZ"/>
        </w:rPr>
        <w:t xml:space="preserve"> než je stanoveno touto rámcovou </w:t>
      </w:r>
      <w:r w:rsidR="00071973" w:rsidRPr="000640F0">
        <w:rPr>
          <w:rFonts w:asciiTheme="minorHAnsi" w:hAnsiTheme="minorHAnsi" w:cstheme="minorHAnsi"/>
          <w:lang w:val="cs-CZ"/>
        </w:rPr>
        <w:t>dohodou</w:t>
      </w:r>
      <w:r w:rsidR="00DF66F6" w:rsidRPr="000640F0">
        <w:rPr>
          <w:rFonts w:asciiTheme="minorHAnsi" w:hAnsiTheme="minorHAnsi" w:cstheme="minorHAnsi"/>
          <w:lang w:val="cs-CZ"/>
        </w:rPr>
        <w:t>);</w:t>
      </w:r>
      <w:bookmarkEnd w:id="48"/>
      <w:r w:rsidR="00DF66F6" w:rsidRPr="000640F0">
        <w:rPr>
          <w:rFonts w:asciiTheme="minorHAnsi" w:hAnsiTheme="minorHAnsi" w:cstheme="minorHAnsi"/>
          <w:lang w:val="cs-CZ"/>
        </w:rPr>
        <w:t xml:space="preserve"> </w:t>
      </w:r>
    </w:p>
    <w:p w14:paraId="61F2F741" w14:textId="47B5526A" w:rsidR="0013539A" w:rsidRPr="000640F0" w:rsidRDefault="006F14F2" w:rsidP="00014B7B">
      <w:pPr>
        <w:pStyle w:val="Nadpis3"/>
        <w:keepNext w:val="0"/>
        <w:ind w:left="1702" w:hanging="851"/>
        <w:rPr>
          <w:rFonts w:asciiTheme="minorHAnsi" w:hAnsiTheme="minorHAnsi" w:cstheme="minorHAnsi"/>
          <w:lang w:val="cs-CZ"/>
        </w:rPr>
      </w:pPr>
      <w:r w:rsidRPr="000640F0">
        <w:rPr>
          <w:rFonts w:asciiTheme="minorHAnsi" w:hAnsiTheme="minorHAnsi" w:cstheme="minorHAnsi"/>
          <w:lang w:val="cs-CZ"/>
        </w:rPr>
        <w:t>smluvní pokutu ve výši 100 000,- Kč, n</w:t>
      </w:r>
      <w:r w:rsidR="0013539A" w:rsidRPr="000640F0">
        <w:rPr>
          <w:rFonts w:asciiTheme="minorHAnsi" w:hAnsiTheme="minorHAnsi" w:cstheme="minorHAnsi"/>
          <w:lang w:val="cs-CZ"/>
        </w:rPr>
        <w:t xml:space="preserve">ebude-li </w:t>
      </w:r>
      <w:r w:rsidR="00D91706" w:rsidRPr="000640F0">
        <w:rPr>
          <w:rFonts w:asciiTheme="minorHAnsi" w:hAnsiTheme="minorHAnsi" w:cstheme="minorHAnsi"/>
          <w:lang w:val="cs-CZ"/>
        </w:rPr>
        <w:t>Poskytovatel</w:t>
      </w:r>
      <w:r w:rsidR="0013539A" w:rsidRPr="000640F0">
        <w:rPr>
          <w:rFonts w:asciiTheme="minorHAnsi" w:hAnsiTheme="minorHAnsi" w:cstheme="minorHAnsi"/>
          <w:lang w:val="cs-CZ"/>
        </w:rPr>
        <w:t xml:space="preserve"> přes </w:t>
      </w:r>
      <w:r w:rsidR="00D91706" w:rsidRPr="000640F0">
        <w:rPr>
          <w:rFonts w:asciiTheme="minorHAnsi" w:hAnsiTheme="minorHAnsi" w:cstheme="minorHAnsi"/>
          <w:lang w:val="cs-CZ"/>
        </w:rPr>
        <w:t xml:space="preserve">předchozí </w:t>
      </w:r>
      <w:r w:rsidR="0013539A" w:rsidRPr="000640F0">
        <w:rPr>
          <w:rFonts w:asciiTheme="minorHAnsi" w:hAnsiTheme="minorHAnsi" w:cstheme="minorHAnsi"/>
          <w:lang w:val="cs-CZ"/>
        </w:rPr>
        <w:t xml:space="preserve">písemné upozornění </w:t>
      </w:r>
      <w:r w:rsidR="00D91706" w:rsidRPr="000640F0">
        <w:rPr>
          <w:rFonts w:asciiTheme="minorHAnsi" w:hAnsiTheme="minorHAnsi" w:cstheme="minorHAnsi"/>
          <w:lang w:val="cs-CZ"/>
        </w:rPr>
        <w:t xml:space="preserve">Zadavatele </w:t>
      </w:r>
      <w:r w:rsidR="0013539A" w:rsidRPr="000640F0">
        <w:rPr>
          <w:rFonts w:asciiTheme="minorHAnsi" w:hAnsiTheme="minorHAnsi" w:cstheme="minorHAnsi"/>
          <w:lang w:val="cs-CZ"/>
        </w:rPr>
        <w:t xml:space="preserve">plnit </w:t>
      </w:r>
      <w:r w:rsidR="00D91706" w:rsidRPr="000640F0">
        <w:rPr>
          <w:rFonts w:asciiTheme="minorHAnsi" w:hAnsiTheme="minorHAnsi" w:cstheme="minorHAnsi"/>
          <w:lang w:val="cs-CZ"/>
        </w:rPr>
        <w:t xml:space="preserve">řádně své </w:t>
      </w:r>
      <w:r w:rsidR="0013539A" w:rsidRPr="000640F0">
        <w:rPr>
          <w:rFonts w:asciiTheme="minorHAnsi" w:hAnsiTheme="minorHAnsi" w:cstheme="minorHAnsi"/>
          <w:lang w:val="cs-CZ"/>
        </w:rPr>
        <w:t xml:space="preserve">povinnosti </w:t>
      </w:r>
      <w:r w:rsidR="00D91706" w:rsidRPr="000640F0">
        <w:rPr>
          <w:rFonts w:asciiTheme="minorHAnsi" w:hAnsiTheme="minorHAnsi" w:cstheme="minorHAnsi"/>
          <w:lang w:val="cs-CZ"/>
        </w:rPr>
        <w:t xml:space="preserve">stanovené touto </w:t>
      </w:r>
      <w:r w:rsidR="00071973" w:rsidRPr="000640F0">
        <w:rPr>
          <w:rFonts w:asciiTheme="minorHAnsi" w:hAnsiTheme="minorHAnsi" w:cstheme="minorHAnsi"/>
          <w:lang w:val="cs-CZ"/>
        </w:rPr>
        <w:t xml:space="preserve">rámcovou </w:t>
      </w:r>
      <w:proofErr w:type="gramStart"/>
      <w:r w:rsidR="00071973" w:rsidRPr="000640F0">
        <w:rPr>
          <w:rFonts w:asciiTheme="minorHAnsi" w:hAnsiTheme="minorHAnsi" w:cstheme="minorHAnsi"/>
          <w:lang w:val="cs-CZ"/>
        </w:rPr>
        <w:t>dohodou</w:t>
      </w:r>
      <w:proofErr w:type="gramEnd"/>
      <w:r w:rsidR="00071973" w:rsidRPr="000640F0">
        <w:rPr>
          <w:rFonts w:asciiTheme="minorHAnsi" w:hAnsiTheme="minorHAnsi" w:cstheme="minorHAnsi"/>
          <w:lang w:val="cs-CZ"/>
        </w:rPr>
        <w:t xml:space="preserve"> </w:t>
      </w:r>
      <w:r w:rsidR="00D91706" w:rsidRPr="000640F0">
        <w:rPr>
          <w:rFonts w:asciiTheme="minorHAnsi" w:hAnsiTheme="minorHAnsi" w:cstheme="minorHAnsi"/>
          <w:lang w:val="cs-CZ"/>
        </w:rPr>
        <w:lastRenderedPageBreak/>
        <w:t xml:space="preserve">popř. Prováděcí smlouvou </w:t>
      </w:r>
      <w:r w:rsidR="0013539A" w:rsidRPr="000640F0">
        <w:rPr>
          <w:rFonts w:asciiTheme="minorHAnsi" w:hAnsiTheme="minorHAnsi" w:cstheme="minorHAnsi"/>
          <w:lang w:val="cs-CZ"/>
        </w:rPr>
        <w:t xml:space="preserve">(mimo </w:t>
      </w:r>
      <w:r w:rsidR="00D91706" w:rsidRPr="000640F0">
        <w:rPr>
          <w:rFonts w:asciiTheme="minorHAnsi" w:hAnsiTheme="minorHAnsi" w:cstheme="minorHAnsi"/>
          <w:lang w:val="cs-CZ"/>
        </w:rPr>
        <w:t>povinností výslovně uvedených v čl.</w:t>
      </w:r>
      <w:r w:rsidR="005572A0" w:rsidRPr="000640F0">
        <w:rPr>
          <w:rFonts w:asciiTheme="minorHAnsi" w:hAnsiTheme="minorHAnsi" w:cstheme="minorHAnsi"/>
          <w:lang w:val="cs-CZ"/>
        </w:rPr>
        <w:t xml:space="preserve"> 11.2.1 </w:t>
      </w:r>
      <w:r w:rsidR="00D91706" w:rsidRPr="000640F0">
        <w:rPr>
          <w:rFonts w:asciiTheme="minorHAnsi" w:hAnsiTheme="minorHAnsi" w:cstheme="minorHAnsi"/>
          <w:lang w:val="cs-CZ"/>
        </w:rPr>
        <w:t xml:space="preserve">až </w:t>
      </w:r>
      <w:r w:rsidR="00DF66F6" w:rsidRPr="000640F0">
        <w:rPr>
          <w:rFonts w:asciiTheme="minorHAnsi" w:hAnsiTheme="minorHAnsi" w:cstheme="minorHAnsi"/>
          <w:lang w:val="cs-CZ"/>
        </w:rPr>
        <w:fldChar w:fldCharType="begin"/>
      </w:r>
      <w:r w:rsidR="00DF66F6" w:rsidRPr="000640F0">
        <w:rPr>
          <w:rFonts w:asciiTheme="minorHAnsi" w:hAnsiTheme="minorHAnsi" w:cstheme="minorHAnsi"/>
          <w:lang w:val="cs-CZ"/>
        </w:rPr>
        <w:instrText xml:space="preserve"> REF _Ref337714102 \r \h </w:instrText>
      </w:r>
      <w:r w:rsidR="00397E4C" w:rsidRPr="000640F0">
        <w:rPr>
          <w:rFonts w:asciiTheme="minorHAnsi" w:hAnsiTheme="minorHAnsi" w:cstheme="minorHAnsi"/>
          <w:lang w:val="cs-CZ"/>
        </w:rPr>
        <w:instrText xml:space="preserve"> \* MERGEFORMAT </w:instrText>
      </w:r>
      <w:r w:rsidR="00DF66F6" w:rsidRPr="000640F0">
        <w:rPr>
          <w:rFonts w:asciiTheme="minorHAnsi" w:hAnsiTheme="minorHAnsi" w:cstheme="minorHAnsi"/>
          <w:lang w:val="cs-CZ"/>
        </w:rPr>
      </w:r>
      <w:r w:rsidR="00DF66F6" w:rsidRPr="000640F0">
        <w:rPr>
          <w:rFonts w:asciiTheme="minorHAnsi" w:hAnsiTheme="minorHAnsi" w:cstheme="minorHAnsi"/>
          <w:lang w:val="cs-CZ"/>
        </w:rPr>
        <w:fldChar w:fldCharType="separate"/>
      </w:r>
      <w:r w:rsidR="0055769D" w:rsidRPr="000640F0">
        <w:rPr>
          <w:rFonts w:asciiTheme="minorHAnsi" w:hAnsiTheme="minorHAnsi" w:cstheme="minorHAnsi"/>
          <w:lang w:val="cs-CZ"/>
        </w:rPr>
        <w:t>11.2.8</w:t>
      </w:r>
      <w:r w:rsidR="00DF66F6" w:rsidRPr="000640F0">
        <w:rPr>
          <w:rFonts w:asciiTheme="minorHAnsi" w:hAnsiTheme="minorHAnsi" w:cstheme="minorHAnsi"/>
          <w:lang w:val="cs-CZ"/>
        </w:rPr>
        <w:fldChar w:fldCharType="end"/>
      </w:r>
      <w:r w:rsidR="00DF66F6" w:rsidRPr="000640F0">
        <w:rPr>
          <w:rFonts w:asciiTheme="minorHAnsi" w:hAnsiTheme="minorHAnsi" w:cstheme="minorHAnsi"/>
          <w:lang w:val="cs-CZ"/>
        </w:rPr>
        <w:t xml:space="preserve"> </w:t>
      </w:r>
      <w:r w:rsidR="00D91706" w:rsidRPr="000640F0">
        <w:rPr>
          <w:rFonts w:asciiTheme="minorHAnsi" w:hAnsiTheme="minorHAnsi" w:cstheme="minorHAnsi"/>
          <w:lang w:val="cs-CZ"/>
        </w:rPr>
        <w:t>výše</w:t>
      </w:r>
      <w:r w:rsidR="000D48EF" w:rsidRPr="000640F0">
        <w:rPr>
          <w:rFonts w:asciiTheme="minorHAnsi" w:hAnsiTheme="minorHAnsi" w:cstheme="minorHAnsi"/>
          <w:lang w:val="cs-CZ"/>
        </w:rPr>
        <w:t>)</w:t>
      </w:r>
      <w:r w:rsidR="0013539A" w:rsidRPr="000640F0">
        <w:rPr>
          <w:rFonts w:asciiTheme="minorHAnsi" w:hAnsiTheme="minorHAnsi" w:cstheme="minorHAnsi"/>
          <w:lang w:val="cs-CZ"/>
        </w:rPr>
        <w:t xml:space="preserve"> za každé takové jednotlivé porušení plnění závazků a to i opakovaně.</w:t>
      </w:r>
    </w:p>
    <w:p w14:paraId="41045F0A" w14:textId="6081134E" w:rsidR="0013539A" w:rsidRPr="000640F0" w:rsidRDefault="0013539A">
      <w:pPr>
        <w:pStyle w:val="Nadpis2"/>
        <w:rPr>
          <w:rFonts w:asciiTheme="minorHAnsi" w:hAnsiTheme="minorHAnsi" w:cstheme="minorHAnsi"/>
          <w:lang w:val="cs-CZ"/>
        </w:rPr>
      </w:pPr>
      <w:r w:rsidRPr="000640F0">
        <w:rPr>
          <w:rFonts w:asciiTheme="minorHAnsi" w:hAnsiTheme="minorHAnsi" w:cstheme="minorHAnsi"/>
          <w:lang w:val="cs-CZ"/>
        </w:rPr>
        <w:t>Zaplacením smluvní pokuty není</w:t>
      </w:r>
      <w:r w:rsidR="00AA5DD6" w:rsidRPr="000640F0">
        <w:rPr>
          <w:rFonts w:asciiTheme="minorHAnsi" w:hAnsiTheme="minorHAnsi" w:cstheme="minorHAnsi"/>
          <w:lang w:val="cs-CZ"/>
        </w:rPr>
        <w:t xml:space="preserve"> dotčeno právo na náhradu škody, a to i ve výši přesahující smluvní pokutu.</w:t>
      </w:r>
    </w:p>
    <w:p w14:paraId="310B26B8" w14:textId="2971EB3D" w:rsidR="002759F8" w:rsidRPr="000640F0" w:rsidRDefault="0013539A">
      <w:pPr>
        <w:pStyle w:val="Nadpis2"/>
        <w:rPr>
          <w:rFonts w:asciiTheme="minorHAnsi" w:hAnsiTheme="minorHAnsi" w:cstheme="minorHAnsi"/>
          <w:lang w:val="cs-CZ"/>
        </w:rPr>
      </w:pPr>
      <w:r w:rsidRPr="000640F0">
        <w:rPr>
          <w:rFonts w:asciiTheme="minorHAnsi" w:hAnsiTheme="minorHAnsi" w:cstheme="minorHAnsi"/>
          <w:lang w:val="cs-CZ"/>
        </w:rPr>
        <w:t>Smluvní pokuta je splatná do sedmi dnů ode d</w:t>
      </w:r>
      <w:r w:rsidR="00735708" w:rsidRPr="000640F0">
        <w:rPr>
          <w:rFonts w:asciiTheme="minorHAnsi" w:hAnsiTheme="minorHAnsi" w:cstheme="minorHAnsi"/>
          <w:lang w:val="cs-CZ"/>
        </w:rPr>
        <w:t>ne</w:t>
      </w:r>
      <w:r w:rsidRPr="000640F0">
        <w:rPr>
          <w:rFonts w:asciiTheme="minorHAnsi" w:hAnsiTheme="minorHAnsi" w:cstheme="minorHAnsi"/>
          <w:lang w:val="cs-CZ"/>
        </w:rPr>
        <w:t xml:space="preserve">, kdy byl k jejímu zaplacení </w:t>
      </w:r>
      <w:r w:rsidR="00D91706" w:rsidRPr="000640F0">
        <w:rPr>
          <w:rFonts w:asciiTheme="minorHAnsi" w:hAnsiTheme="minorHAnsi" w:cstheme="minorHAnsi"/>
          <w:lang w:val="cs-CZ"/>
        </w:rPr>
        <w:t>Poskytovatel</w:t>
      </w:r>
      <w:r w:rsidRPr="000640F0">
        <w:rPr>
          <w:rFonts w:asciiTheme="minorHAnsi" w:hAnsiTheme="minorHAnsi" w:cstheme="minorHAnsi"/>
          <w:lang w:val="cs-CZ"/>
        </w:rPr>
        <w:t xml:space="preserve"> vyzván. </w:t>
      </w:r>
      <w:r w:rsidR="00735708" w:rsidRPr="000640F0">
        <w:rPr>
          <w:rFonts w:asciiTheme="minorHAnsi" w:hAnsiTheme="minorHAnsi" w:cstheme="minorHAnsi"/>
          <w:lang w:val="cs-CZ"/>
        </w:rPr>
        <w:t>Zadavatel</w:t>
      </w:r>
      <w:r w:rsidRPr="000640F0">
        <w:rPr>
          <w:rFonts w:asciiTheme="minorHAnsi" w:hAnsiTheme="minorHAnsi" w:cstheme="minorHAnsi"/>
          <w:lang w:val="cs-CZ"/>
        </w:rPr>
        <w:t xml:space="preserve"> je oprávněn si částku připadající na splatnou smluvní pokutu </w:t>
      </w:r>
      <w:r w:rsidR="00735708" w:rsidRPr="000640F0">
        <w:rPr>
          <w:rFonts w:asciiTheme="minorHAnsi" w:hAnsiTheme="minorHAnsi" w:cstheme="minorHAnsi"/>
          <w:lang w:val="cs-CZ"/>
        </w:rPr>
        <w:t>započíst proti nároku Poskytovatele na zaplacení ceny za Služby</w:t>
      </w:r>
      <w:r w:rsidRPr="000640F0">
        <w:rPr>
          <w:rFonts w:asciiTheme="minorHAnsi" w:hAnsiTheme="minorHAnsi" w:cstheme="minorHAnsi"/>
          <w:lang w:val="cs-CZ"/>
        </w:rPr>
        <w:t>.</w:t>
      </w:r>
    </w:p>
    <w:p w14:paraId="39DA6B96" w14:textId="77777777" w:rsidR="007E7AFF" w:rsidRPr="000640F0" w:rsidRDefault="007E7AFF" w:rsidP="00014B7B">
      <w:pPr>
        <w:pStyle w:val="Nadpis1"/>
        <w:keepNext w:val="0"/>
        <w:spacing w:before="120"/>
        <w:rPr>
          <w:rFonts w:asciiTheme="minorHAnsi" w:hAnsiTheme="minorHAnsi" w:cstheme="minorHAnsi"/>
        </w:rPr>
      </w:pPr>
      <w:bookmarkStart w:id="49" w:name="_Toc335593086"/>
      <w:bookmarkStart w:id="50" w:name="_Ref336249135"/>
      <w:bookmarkStart w:id="51" w:name="_Toc466545298"/>
      <w:bookmarkStart w:id="52" w:name="_Toc63321361"/>
      <w:r w:rsidRPr="000640F0">
        <w:rPr>
          <w:rFonts w:asciiTheme="minorHAnsi" w:hAnsiTheme="minorHAnsi" w:cstheme="minorHAnsi"/>
        </w:rPr>
        <w:t>důvěrné informace</w:t>
      </w:r>
      <w:bookmarkEnd w:id="49"/>
      <w:bookmarkEnd w:id="50"/>
      <w:bookmarkEnd w:id="51"/>
      <w:bookmarkEnd w:id="52"/>
    </w:p>
    <w:p w14:paraId="0B5E19EF" w14:textId="3FA93ECE" w:rsidR="007E7AFF" w:rsidRPr="000640F0" w:rsidRDefault="00363B84" w:rsidP="00014B7B">
      <w:pPr>
        <w:pStyle w:val="Nadpis2"/>
        <w:keepNext w:val="0"/>
        <w:rPr>
          <w:rFonts w:asciiTheme="minorHAnsi" w:hAnsiTheme="minorHAnsi" w:cstheme="minorHAnsi"/>
          <w:lang w:val="cs-CZ"/>
        </w:rPr>
      </w:pPr>
      <w:r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 se zavazuje zachovávat mlčenlivost ohledně skutečností, které se v souvislosti s plněním </w:t>
      </w:r>
      <w:r w:rsidR="00A24D11" w:rsidRPr="000640F0">
        <w:rPr>
          <w:rFonts w:asciiTheme="minorHAnsi" w:hAnsiTheme="minorHAnsi" w:cstheme="minorHAnsi"/>
          <w:lang w:val="cs-CZ"/>
        </w:rPr>
        <w:t>rámcové dohody, resp. Prováděcích smluv</w:t>
      </w:r>
      <w:r w:rsidR="007E7AFF" w:rsidRPr="000640F0">
        <w:rPr>
          <w:rFonts w:asciiTheme="minorHAnsi" w:hAnsiTheme="minorHAnsi" w:cstheme="minorHAnsi"/>
          <w:lang w:val="cs-CZ"/>
        </w:rPr>
        <w:t xml:space="preserve"> dozvěděl nebo které Zadavatel označil za důvěrné (dále jen </w:t>
      </w:r>
      <w:r w:rsidR="007E7AFF" w:rsidRPr="000640F0">
        <w:rPr>
          <w:rFonts w:asciiTheme="minorHAnsi" w:hAnsiTheme="minorHAnsi" w:cstheme="minorHAnsi"/>
          <w:b/>
          <w:lang w:val="cs-CZ"/>
        </w:rPr>
        <w:t>„Důvěrné informace“</w:t>
      </w:r>
      <w:r w:rsidR="007E7AFF" w:rsidRPr="000640F0">
        <w:rPr>
          <w:rFonts w:asciiTheme="minorHAnsi" w:hAnsiTheme="minorHAnsi" w:cstheme="minorHAnsi"/>
          <w:lang w:val="cs-CZ"/>
        </w:rPr>
        <w:t xml:space="preserve">). </w:t>
      </w:r>
    </w:p>
    <w:p w14:paraId="3415A165" w14:textId="0184CF97" w:rsidR="007E7AFF" w:rsidRPr="000640F0" w:rsidRDefault="00363B84" w:rsidP="00014B7B">
      <w:pPr>
        <w:pStyle w:val="Nadpis2"/>
        <w:keepNext w:val="0"/>
        <w:rPr>
          <w:rFonts w:asciiTheme="minorHAnsi" w:hAnsiTheme="minorHAnsi" w:cstheme="minorHAnsi"/>
          <w:lang w:val="cs-CZ"/>
        </w:rPr>
      </w:pPr>
      <w:r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 je povinen přijmout opatření k ochraně Důvěrných informací. Důvěrné informace mohou být </w:t>
      </w:r>
      <w:r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em použity výhradně k plnění </w:t>
      </w:r>
      <w:r w:rsidR="00A24D11" w:rsidRPr="000640F0">
        <w:rPr>
          <w:rFonts w:asciiTheme="minorHAnsi" w:hAnsiTheme="minorHAnsi" w:cstheme="minorHAnsi"/>
          <w:lang w:val="cs-CZ"/>
        </w:rPr>
        <w:t>rámcové dohody, resp. Prováděcích smluv</w:t>
      </w:r>
      <w:r w:rsidR="007E7AFF" w:rsidRPr="000640F0">
        <w:rPr>
          <w:rFonts w:asciiTheme="minorHAnsi" w:hAnsiTheme="minorHAnsi" w:cstheme="minorHAnsi"/>
          <w:lang w:val="cs-CZ"/>
        </w:rPr>
        <w:t xml:space="preserve">. </w:t>
      </w:r>
      <w:r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w:t>
      </w:r>
      <w:r w:rsidR="00A24D11" w:rsidRPr="000640F0">
        <w:rPr>
          <w:rFonts w:asciiTheme="minorHAnsi" w:hAnsiTheme="minorHAnsi" w:cstheme="minorHAnsi"/>
          <w:lang w:val="cs-CZ"/>
        </w:rPr>
        <w:t>é z povinností vyplývajících z rámcové dohody, resp. Prováděcích smluv</w:t>
      </w:r>
      <w:r w:rsidR="007E7AFF" w:rsidRPr="000640F0">
        <w:rPr>
          <w:rFonts w:asciiTheme="minorHAnsi" w:hAnsiTheme="minorHAnsi" w:cstheme="minorHAnsi"/>
          <w:lang w:val="cs-CZ"/>
        </w:rPr>
        <w:t>, nebo o kterých tak stanoví zákon, zpřístupnění je však možné vždy jen v nezbytném rozsahu.</w:t>
      </w:r>
    </w:p>
    <w:p w14:paraId="3ABEBBCB" w14:textId="11BD3F98" w:rsidR="005572A0" w:rsidRPr="000640F0" w:rsidRDefault="00363B84" w:rsidP="00014B7B">
      <w:pPr>
        <w:pStyle w:val="Nadpis2"/>
        <w:keepNext w:val="0"/>
        <w:rPr>
          <w:rFonts w:asciiTheme="minorHAnsi" w:hAnsiTheme="minorHAnsi" w:cstheme="minorHAnsi"/>
          <w:lang w:val="cs-CZ"/>
        </w:rPr>
      </w:pPr>
      <w:bookmarkStart w:id="53" w:name="_Ref336249127"/>
      <w:r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 je rovněž povinen chránit osobní údaje. Pro případ, že se v rámci plnění předmětu </w:t>
      </w:r>
      <w:r w:rsidR="00A24D11" w:rsidRPr="000640F0">
        <w:rPr>
          <w:rFonts w:asciiTheme="minorHAnsi" w:hAnsiTheme="minorHAnsi" w:cstheme="minorHAnsi"/>
          <w:lang w:val="cs-CZ"/>
        </w:rPr>
        <w:t>rámcové dohody, resp. Prováděcích smluv</w:t>
      </w:r>
      <w:r w:rsidR="007E7AFF" w:rsidRPr="000640F0">
        <w:rPr>
          <w:rFonts w:asciiTheme="minorHAnsi" w:hAnsiTheme="minorHAnsi" w:cstheme="minorHAnsi"/>
          <w:lang w:val="cs-CZ"/>
        </w:rPr>
        <w:t xml:space="preserve"> dostane do kontaktu s osobními údaji, bude je </w:t>
      </w:r>
      <w:r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 ochraňovat a nakládat s nimi plně v souladu s příslušnými právními předpisy, a to i po ukončení plnění </w:t>
      </w:r>
      <w:r w:rsidR="00A24D11" w:rsidRPr="000640F0">
        <w:rPr>
          <w:rFonts w:asciiTheme="minorHAnsi" w:hAnsiTheme="minorHAnsi" w:cstheme="minorHAnsi"/>
          <w:lang w:val="cs-CZ"/>
        </w:rPr>
        <w:t>rámcové dohody, resp. Prováděcích smluv</w:t>
      </w:r>
      <w:r w:rsidR="007E7AFF" w:rsidRPr="000640F0">
        <w:rPr>
          <w:rFonts w:asciiTheme="minorHAnsi" w:hAnsiTheme="minorHAnsi" w:cstheme="minorHAnsi"/>
          <w:lang w:val="cs-CZ"/>
        </w:rPr>
        <w:t>. Strany se v případě kontaktu s osobními údaji ve smyslu příslušných ustanovení zákona č. 101/2000 Sb., o ochraně osobních údajů, ve znění pozdějších předp</w:t>
      </w:r>
      <w:r w:rsidR="00A24D11" w:rsidRPr="000640F0">
        <w:rPr>
          <w:rFonts w:asciiTheme="minorHAnsi" w:hAnsiTheme="minorHAnsi" w:cstheme="minorHAnsi"/>
          <w:lang w:val="cs-CZ"/>
        </w:rPr>
        <w:t xml:space="preserve">isů zavazují uzavřít dodatek k rámcové dohodě </w:t>
      </w:r>
      <w:r w:rsidR="007E7AFF" w:rsidRPr="000640F0">
        <w:rPr>
          <w:rFonts w:asciiTheme="minorHAnsi" w:hAnsiTheme="minorHAnsi" w:cstheme="minorHAnsi"/>
          <w:lang w:val="cs-CZ"/>
        </w:rPr>
        <w:t xml:space="preserve">spočívající v dohodě o zpracování osobních údajů. </w:t>
      </w:r>
      <w:r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 se rovněž zavazuje pro případ, že se v průběhu plnění </w:t>
      </w:r>
      <w:r w:rsidR="00A24D11" w:rsidRPr="000640F0">
        <w:rPr>
          <w:rFonts w:asciiTheme="minorHAnsi" w:hAnsiTheme="minorHAnsi" w:cstheme="minorHAnsi"/>
          <w:lang w:val="cs-CZ"/>
        </w:rPr>
        <w:t>rámcové dohody, resp. Prováděcích smluv</w:t>
      </w:r>
      <w:r w:rsidR="007E7AFF" w:rsidRPr="000640F0">
        <w:rPr>
          <w:rFonts w:asciiTheme="minorHAnsi" w:hAnsiTheme="minorHAnsi" w:cstheme="minorHAnsi"/>
          <w:lang w:val="cs-CZ"/>
        </w:rPr>
        <w:t xml:space="preserve"> dostane do kontaktu s údaji Zadavatele vyplývajícími z jeho provozní činnosti, tyto údaje v žádném případě nezneužít, nezměnit ani jinak nepoškodit ztratit či znehodnotit.</w:t>
      </w:r>
      <w:bookmarkEnd w:id="53"/>
    </w:p>
    <w:p w14:paraId="141F6F87" w14:textId="77777777" w:rsidR="000864E9" w:rsidRPr="000640F0" w:rsidRDefault="000864E9" w:rsidP="00014B7B">
      <w:pPr>
        <w:pStyle w:val="Nadpis2"/>
        <w:keepNext w:val="0"/>
        <w:rPr>
          <w:rFonts w:asciiTheme="minorHAnsi" w:hAnsiTheme="minorHAnsi" w:cstheme="minorHAnsi"/>
          <w:lang w:val="cs-CZ"/>
        </w:rPr>
      </w:pPr>
      <w:r w:rsidRPr="000640F0">
        <w:rPr>
          <w:rFonts w:asciiTheme="minorHAnsi" w:hAnsiTheme="minorHAnsi" w:cstheme="minorHAnsi"/>
          <w:lang w:val="cs-CZ"/>
        </w:rPr>
        <w:t>Poskytovatel výslovně souhlasí s tím, aby:</w:t>
      </w:r>
    </w:p>
    <w:p w14:paraId="2A9F4D6A" w14:textId="2D2B7F20" w:rsidR="007E7AFF" w:rsidRPr="000640F0" w:rsidRDefault="000864E9">
      <w:pPr>
        <w:pStyle w:val="Nadpis3"/>
        <w:rPr>
          <w:rFonts w:asciiTheme="minorHAnsi" w:hAnsiTheme="minorHAnsi" w:cstheme="minorHAnsi"/>
          <w:lang w:val="cs-CZ"/>
        </w:rPr>
      </w:pPr>
      <w:r w:rsidRPr="000640F0">
        <w:rPr>
          <w:rFonts w:asciiTheme="minorHAnsi" w:hAnsiTheme="minorHAnsi" w:cstheme="minorHAnsi"/>
          <w:lang w:val="cs-CZ"/>
        </w:rPr>
        <w:t xml:space="preserve">tato </w:t>
      </w:r>
      <w:r w:rsidR="00A24D11" w:rsidRPr="000640F0">
        <w:rPr>
          <w:rFonts w:asciiTheme="minorHAnsi" w:hAnsiTheme="minorHAnsi" w:cstheme="minorHAnsi"/>
          <w:lang w:val="cs-CZ"/>
        </w:rPr>
        <w:t>rámcová dohoda</w:t>
      </w:r>
      <w:r w:rsidRPr="000640F0">
        <w:rPr>
          <w:rFonts w:asciiTheme="minorHAnsi" w:hAnsiTheme="minorHAnsi" w:cstheme="minorHAnsi"/>
          <w:lang w:val="cs-CZ"/>
        </w:rPr>
        <w:t xml:space="preserve"> byla v plném rozsahu u</w:t>
      </w:r>
      <w:r w:rsidR="000D48EF" w:rsidRPr="000640F0">
        <w:rPr>
          <w:rFonts w:asciiTheme="minorHAnsi" w:hAnsiTheme="minorHAnsi" w:cstheme="minorHAnsi"/>
          <w:lang w:val="cs-CZ"/>
        </w:rPr>
        <w:t>veřejněna způsobem stanoveným v</w:t>
      </w:r>
      <w:r w:rsidRPr="000640F0">
        <w:rPr>
          <w:rFonts w:asciiTheme="minorHAnsi" w:hAnsiTheme="minorHAnsi" w:cstheme="minorHAnsi"/>
          <w:lang w:val="cs-CZ"/>
        </w:rPr>
        <w:t xml:space="preserve"> § </w:t>
      </w:r>
      <w:r w:rsidR="00A24D11" w:rsidRPr="000640F0">
        <w:rPr>
          <w:rFonts w:asciiTheme="minorHAnsi" w:hAnsiTheme="minorHAnsi" w:cstheme="minorHAnsi"/>
          <w:lang w:val="cs-CZ"/>
        </w:rPr>
        <w:t>219</w:t>
      </w:r>
      <w:r w:rsidRPr="000640F0">
        <w:rPr>
          <w:rFonts w:asciiTheme="minorHAnsi" w:hAnsiTheme="minorHAnsi" w:cstheme="minorHAnsi"/>
          <w:lang w:val="cs-CZ"/>
        </w:rPr>
        <w:t xml:space="preserve"> Z</w:t>
      </w:r>
      <w:r w:rsidR="00A24D11" w:rsidRPr="000640F0">
        <w:rPr>
          <w:rFonts w:asciiTheme="minorHAnsi" w:hAnsiTheme="minorHAnsi" w:cstheme="minorHAnsi"/>
          <w:lang w:val="cs-CZ"/>
        </w:rPr>
        <w:t>ZVZ.</w:t>
      </w:r>
    </w:p>
    <w:p w14:paraId="608266F9" w14:textId="35AEE599" w:rsidR="00003378" w:rsidRPr="000640F0" w:rsidRDefault="00E607F7"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Zadavatel má dle zákona o registru smluv</w:t>
      </w:r>
      <w:r w:rsidR="00534CEB" w:rsidRPr="000640F0">
        <w:rPr>
          <w:rFonts w:asciiTheme="minorHAnsi" w:hAnsiTheme="minorHAnsi" w:cstheme="minorHAnsi"/>
          <w:szCs w:val="22"/>
          <w:lang w:val="cs-CZ"/>
        </w:rPr>
        <w:t xml:space="preserve"> </w:t>
      </w:r>
      <w:r w:rsidRPr="000640F0">
        <w:rPr>
          <w:rFonts w:asciiTheme="minorHAnsi" w:hAnsiTheme="minorHAnsi" w:cstheme="minorHAnsi"/>
          <w:szCs w:val="22"/>
          <w:lang w:val="cs-CZ"/>
        </w:rPr>
        <w:t xml:space="preserve">povinnost celou tuto rámcovou dohodu i veškeré následně uzavřené Prováděcí smlouvy uveřejnit v </w:t>
      </w:r>
      <w:r w:rsidR="00534CEB" w:rsidRPr="000640F0">
        <w:rPr>
          <w:rFonts w:asciiTheme="minorHAnsi" w:hAnsiTheme="minorHAnsi" w:cstheme="minorHAnsi"/>
          <w:szCs w:val="22"/>
          <w:lang w:val="cs-CZ"/>
        </w:rPr>
        <w:t>R</w:t>
      </w:r>
      <w:r w:rsidRPr="000640F0">
        <w:rPr>
          <w:rFonts w:asciiTheme="minorHAnsi" w:hAnsiTheme="minorHAnsi" w:cstheme="minorHAnsi"/>
          <w:szCs w:val="22"/>
          <w:lang w:val="cs-CZ"/>
        </w:rPr>
        <w:t xml:space="preserve">egistru smluv zřízeném </w:t>
      </w:r>
      <w:r w:rsidR="00534CEB" w:rsidRPr="000640F0">
        <w:rPr>
          <w:rFonts w:asciiTheme="minorHAnsi" w:hAnsiTheme="minorHAnsi" w:cstheme="minorHAnsi"/>
          <w:szCs w:val="22"/>
          <w:lang w:val="cs-CZ"/>
        </w:rPr>
        <w:t xml:space="preserve">dle tohoto </w:t>
      </w:r>
      <w:r w:rsidRPr="000640F0">
        <w:rPr>
          <w:rFonts w:asciiTheme="minorHAnsi" w:hAnsiTheme="minorHAnsi" w:cstheme="minorHAnsi"/>
          <w:szCs w:val="22"/>
          <w:lang w:val="cs-CZ"/>
        </w:rPr>
        <w:t xml:space="preserve">zákona. Toto Poskytovatel bere na vědomí a souhlasí s tím. </w:t>
      </w:r>
    </w:p>
    <w:p w14:paraId="3C69A730" w14:textId="5938DE81" w:rsidR="007E7AFF" w:rsidRPr="000640F0" w:rsidRDefault="00E93976" w:rsidP="00014B7B">
      <w:pPr>
        <w:pStyle w:val="Nadpis1"/>
        <w:keepNext w:val="0"/>
        <w:spacing w:before="120"/>
        <w:rPr>
          <w:rFonts w:asciiTheme="minorHAnsi" w:hAnsiTheme="minorHAnsi" w:cstheme="minorHAnsi"/>
        </w:rPr>
      </w:pPr>
      <w:bookmarkStart w:id="54" w:name="_Toc335593087"/>
      <w:bookmarkStart w:id="55" w:name="_Toc466545299"/>
      <w:bookmarkStart w:id="56" w:name="_Toc63321362"/>
      <w:r w:rsidRPr="000640F0">
        <w:rPr>
          <w:rFonts w:asciiTheme="minorHAnsi" w:hAnsiTheme="minorHAnsi" w:cstheme="minorHAnsi"/>
        </w:rPr>
        <w:t>ukončení</w:t>
      </w:r>
      <w:bookmarkEnd w:id="54"/>
      <w:r w:rsidR="00A24D11" w:rsidRPr="000640F0">
        <w:rPr>
          <w:rFonts w:asciiTheme="minorHAnsi" w:hAnsiTheme="minorHAnsi" w:cstheme="minorHAnsi"/>
        </w:rPr>
        <w:t xml:space="preserve"> rámcové dohody</w:t>
      </w:r>
      <w:bookmarkEnd w:id="55"/>
      <w:bookmarkEnd w:id="56"/>
    </w:p>
    <w:p w14:paraId="3C3FA172" w14:textId="77777777" w:rsidR="007E7AFF" w:rsidRPr="000640F0" w:rsidRDefault="007E7AFF" w:rsidP="00014B7B">
      <w:pPr>
        <w:pStyle w:val="Nadpis2"/>
        <w:keepNext w:val="0"/>
        <w:rPr>
          <w:rFonts w:asciiTheme="minorHAnsi" w:hAnsiTheme="minorHAnsi" w:cstheme="minorHAnsi"/>
          <w:lang w:val="cs-CZ"/>
        </w:rPr>
      </w:pPr>
      <w:r w:rsidRPr="000640F0">
        <w:rPr>
          <w:rFonts w:asciiTheme="minorHAnsi" w:hAnsiTheme="minorHAnsi" w:cstheme="minorHAnsi"/>
          <w:lang w:val="cs-CZ"/>
        </w:rPr>
        <w:t xml:space="preserve">Odstoupení Zadavatele pro porušení povinností </w:t>
      </w:r>
      <w:r w:rsidR="00363B84" w:rsidRPr="000640F0">
        <w:rPr>
          <w:rFonts w:asciiTheme="minorHAnsi" w:hAnsiTheme="minorHAnsi" w:cstheme="minorHAnsi"/>
          <w:lang w:val="cs-CZ"/>
        </w:rPr>
        <w:t>Poskytovatel</w:t>
      </w:r>
      <w:r w:rsidRPr="000640F0">
        <w:rPr>
          <w:rFonts w:asciiTheme="minorHAnsi" w:hAnsiTheme="minorHAnsi" w:cstheme="minorHAnsi"/>
          <w:lang w:val="cs-CZ"/>
        </w:rPr>
        <w:t>em</w:t>
      </w:r>
    </w:p>
    <w:p w14:paraId="7021776A" w14:textId="7989B7D7" w:rsidR="007E7AFF" w:rsidRPr="000640F0" w:rsidRDefault="007E7AFF" w:rsidP="00014B7B">
      <w:pPr>
        <w:pStyle w:val="Nadpis2"/>
        <w:keepNext w:val="0"/>
        <w:numPr>
          <w:ilvl w:val="0"/>
          <w:numId w:val="0"/>
        </w:numPr>
        <w:ind w:left="851"/>
        <w:rPr>
          <w:rFonts w:asciiTheme="minorHAnsi" w:hAnsiTheme="minorHAnsi" w:cstheme="minorHAnsi"/>
          <w:lang w:val="cs-CZ"/>
        </w:rPr>
      </w:pPr>
      <w:r w:rsidRPr="000640F0">
        <w:rPr>
          <w:rFonts w:asciiTheme="minorHAnsi" w:hAnsiTheme="minorHAnsi" w:cstheme="minorHAnsi"/>
          <w:lang w:val="cs-CZ"/>
        </w:rPr>
        <w:t>Zadavatel je oprávněn od</w:t>
      </w:r>
      <w:r w:rsidR="00A24D11" w:rsidRPr="000640F0">
        <w:rPr>
          <w:rFonts w:asciiTheme="minorHAnsi" w:hAnsiTheme="minorHAnsi" w:cstheme="minorHAnsi"/>
          <w:lang w:val="cs-CZ"/>
        </w:rPr>
        <w:t xml:space="preserve"> rámcové dohody</w:t>
      </w:r>
      <w:r w:rsidRPr="000640F0">
        <w:rPr>
          <w:rFonts w:asciiTheme="minorHAnsi" w:hAnsiTheme="minorHAnsi" w:cstheme="minorHAnsi"/>
          <w:lang w:val="cs-CZ"/>
        </w:rPr>
        <w:t xml:space="preserve"> (nebo její dílčí části) odstoupit:</w:t>
      </w:r>
    </w:p>
    <w:p w14:paraId="4EEF1804" w14:textId="77777777" w:rsidR="007E7AFF" w:rsidRPr="000640F0" w:rsidRDefault="007E7AFF">
      <w:pPr>
        <w:pStyle w:val="Nadpis3"/>
        <w:rPr>
          <w:rFonts w:asciiTheme="minorHAnsi" w:hAnsiTheme="minorHAnsi" w:cstheme="minorHAnsi"/>
          <w:lang w:val="cs-CZ"/>
        </w:rPr>
      </w:pPr>
      <w:r w:rsidRPr="000640F0">
        <w:rPr>
          <w:rFonts w:asciiTheme="minorHAnsi" w:hAnsiTheme="minorHAnsi" w:cstheme="minorHAnsi"/>
          <w:lang w:val="cs-CZ"/>
        </w:rPr>
        <w:t xml:space="preserve">v případě jejího podstatného porušení </w:t>
      </w:r>
      <w:r w:rsidR="00363B84" w:rsidRPr="000640F0">
        <w:rPr>
          <w:rFonts w:asciiTheme="minorHAnsi" w:hAnsiTheme="minorHAnsi" w:cstheme="minorHAnsi"/>
          <w:lang w:val="cs-CZ"/>
        </w:rPr>
        <w:t>Poskytovatel</w:t>
      </w:r>
      <w:r w:rsidRPr="000640F0">
        <w:rPr>
          <w:rFonts w:asciiTheme="minorHAnsi" w:hAnsiTheme="minorHAnsi" w:cstheme="minorHAnsi"/>
          <w:lang w:val="cs-CZ"/>
        </w:rPr>
        <w:t>em</w:t>
      </w:r>
      <w:r w:rsidR="00C0304F" w:rsidRPr="000640F0">
        <w:rPr>
          <w:rFonts w:asciiTheme="minorHAnsi" w:hAnsiTheme="minorHAnsi" w:cstheme="minorHAnsi"/>
          <w:lang w:val="cs-CZ"/>
        </w:rPr>
        <w:t>; nebo</w:t>
      </w:r>
    </w:p>
    <w:p w14:paraId="45792AB1" w14:textId="0BDC2ECE" w:rsidR="007E7AFF" w:rsidRPr="000640F0" w:rsidRDefault="007E7AFF">
      <w:pPr>
        <w:pStyle w:val="Nadpis3"/>
        <w:rPr>
          <w:rFonts w:asciiTheme="minorHAnsi" w:hAnsiTheme="minorHAnsi" w:cstheme="minorHAnsi"/>
          <w:lang w:val="cs-CZ"/>
        </w:rPr>
      </w:pPr>
      <w:r w:rsidRPr="000640F0">
        <w:rPr>
          <w:rFonts w:asciiTheme="minorHAnsi" w:hAnsiTheme="minorHAnsi" w:cstheme="minorHAnsi"/>
          <w:lang w:val="cs-CZ"/>
        </w:rPr>
        <w:t xml:space="preserve">v případě porušení jakékoliv další povinnosti </w:t>
      </w:r>
      <w:r w:rsidR="00363B84" w:rsidRPr="000640F0">
        <w:rPr>
          <w:rFonts w:asciiTheme="minorHAnsi" w:hAnsiTheme="minorHAnsi" w:cstheme="minorHAnsi"/>
          <w:lang w:val="cs-CZ"/>
        </w:rPr>
        <w:t>Poskytovatel</w:t>
      </w:r>
      <w:r w:rsidR="00A24D11" w:rsidRPr="000640F0">
        <w:rPr>
          <w:rFonts w:asciiTheme="minorHAnsi" w:hAnsiTheme="minorHAnsi" w:cstheme="minorHAnsi"/>
          <w:lang w:val="cs-CZ"/>
        </w:rPr>
        <w:t xml:space="preserve">e vyplývající z rámcové dohody, </w:t>
      </w:r>
      <w:r w:rsidRPr="000640F0">
        <w:rPr>
          <w:rFonts w:asciiTheme="minorHAnsi" w:hAnsiTheme="minorHAnsi" w:cstheme="minorHAnsi"/>
          <w:lang w:val="cs-CZ"/>
        </w:rPr>
        <w:t xml:space="preserve">které nebude plně napraveno ani v dodatečné přiměřené lhůtě, kterou Zadavatel </w:t>
      </w:r>
      <w:r w:rsidR="00363B84" w:rsidRPr="000640F0">
        <w:rPr>
          <w:rFonts w:asciiTheme="minorHAnsi" w:hAnsiTheme="minorHAnsi" w:cstheme="minorHAnsi"/>
          <w:lang w:val="cs-CZ"/>
        </w:rPr>
        <w:t>Poskytovatel</w:t>
      </w:r>
      <w:r w:rsidRPr="000640F0">
        <w:rPr>
          <w:rFonts w:asciiTheme="minorHAnsi" w:hAnsiTheme="minorHAnsi" w:cstheme="minorHAnsi"/>
          <w:lang w:val="cs-CZ"/>
        </w:rPr>
        <w:t>i k tomu poskytne (nevylučuje-li to charakter porušené povinnosti); v pochybnostech se má za to, že dodatečná lhůta je přiměřená, pokud činila alespoň pět (5) pracovních dnů</w:t>
      </w:r>
      <w:r w:rsidR="00C0304F" w:rsidRPr="000640F0">
        <w:rPr>
          <w:rFonts w:asciiTheme="minorHAnsi" w:hAnsiTheme="minorHAnsi" w:cstheme="minorHAnsi"/>
          <w:lang w:val="cs-CZ"/>
        </w:rPr>
        <w:t xml:space="preserve">. </w:t>
      </w:r>
    </w:p>
    <w:p w14:paraId="6FD28A19" w14:textId="1FD893BB" w:rsidR="004676DB" w:rsidRPr="000640F0" w:rsidRDefault="004676DB">
      <w:pPr>
        <w:pStyle w:val="Nadpis3"/>
        <w:rPr>
          <w:rFonts w:asciiTheme="minorHAnsi" w:hAnsiTheme="minorHAnsi" w:cstheme="minorHAnsi"/>
          <w:lang w:val="cs-CZ"/>
        </w:rPr>
      </w:pPr>
      <w:r w:rsidRPr="000640F0">
        <w:rPr>
          <w:rFonts w:asciiTheme="minorHAnsi" w:hAnsiTheme="minorHAnsi" w:cstheme="minorHAnsi"/>
          <w:lang w:val="cs-CZ"/>
        </w:rPr>
        <w:t xml:space="preserve">Podstatným porušením této Rámcové dohody a/nebo Prováděcí smlouvy ze strany Poskytovatele se rozumí zejména opakované nebo závažné vadné plnění Služeb, neodstranění vad ani ve stanovené přiměřené lhůtě, neudržování nebo neprokázání </w:t>
      </w:r>
      <w:r w:rsidRPr="000640F0">
        <w:rPr>
          <w:rFonts w:asciiTheme="minorHAnsi" w:hAnsiTheme="minorHAnsi" w:cstheme="minorHAnsi"/>
          <w:lang w:val="cs-CZ"/>
        </w:rPr>
        <w:lastRenderedPageBreak/>
        <w:t xml:space="preserve">příslušného pojištění Poskytovatele, překážka v plnění této Rámcové dohody a/nebo Prováděcí smlouvy trvající déle než 14 dní, prodlení Poskytovatele s plněním Služby nebo s počátkem plnění Služby, které Poskytovatel nenapraví ani v náhradní přiměřené lhůtě stanovené Zadavatelem. </w:t>
      </w:r>
    </w:p>
    <w:p w14:paraId="7B08E327" w14:textId="3AF61E7D" w:rsidR="004676DB" w:rsidRPr="000640F0" w:rsidRDefault="004676DB" w:rsidP="00014B7B">
      <w:pPr>
        <w:pStyle w:val="Nadpis2"/>
        <w:keepNext w:val="0"/>
        <w:rPr>
          <w:rFonts w:asciiTheme="minorHAnsi" w:hAnsiTheme="minorHAnsi" w:cstheme="minorHAnsi"/>
          <w:lang w:val="cs-CZ"/>
        </w:rPr>
      </w:pPr>
      <w:r w:rsidRPr="000640F0">
        <w:rPr>
          <w:rFonts w:asciiTheme="minorHAnsi" w:hAnsiTheme="minorHAnsi" w:cstheme="minorHAnsi"/>
          <w:lang w:val="cs-CZ"/>
        </w:rPr>
        <w:t>Vztahuje-li se důvod k odstoupení od smlouvy na Prováděcí smlouvu, je Zadavatel oprávněn odstoupit též od rámcové dohody.</w:t>
      </w:r>
    </w:p>
    <w:p w14:paraId="5467AEF4" w14:textId="12686CF1" w:rsidR="007E7AFF" w:rsidRPr="000640F0" w:rsidRDefault="007E7AFF">
      <w:pPr>
        <w:pStyle w:val="Nadpis2"/>
        <w:rPr>
          <w:rFonts w:asciiTheme="minorHAnsi" w:hAnsiTheme="minorHAnsi" w:cstheme="minorHAnsi"/>
          <w:lang w:val="cs-CZ"/>
        </w:rPr>
      </w:pPr>
      <w:r w:rsidRPr="000640F0">
        <w:rPr>
          <w:rFonts w:asciiTheme="minorHAnsi" w:hAnsiTheme="minorHAnsi" w:cstheme="minorHAnsi"/>
          <w:lang w:val="cs-CZ"/>
        </w:rPr>
        <w:t xml:space="preserve">Možnost odstoupení </w:t>
      </w:r>
      <w:r w:rsidR="00363B84" w:rsidRPr="000640F0">
        <w:rPr>
          <w:rFonts w:asciiTheme="minorHAnsi" w:hAnsiTheme="minorHAnsi" w:cstheme="minorHAnsi"/>
          <w:lang w:val="cs-CZ"/>
        </w:rPr>
        <w:t>Poskytovatel</w:t>
      </w:r>
      <w:r w:rsidRPr="000640F0">
        <w:rPr>
          <w:rFonts w:asciiTheme="minorHAnsi" w:hAnsiTheme="minorHAnsi" w:cstheme="minorHAnsi"/>
          <w:lang w:val="cs-CZ"/>
        </w:rPr>
        <w:t xml:space="preserve">e od této </w:t>
      </w:r>
      <w:r w:rsidR="00A24D11" w:rsidRPr="000640F0">
        <w:rPr>
          <w:rFonts w:asciiTheme="minorHAnsi" w:hAnsiTheme="minorHAnsi" w:cstheme="minorHAnsi"/>
          <w:lang w:val="cs-CZ"/>
        </w:rPr>
        <w:t xml:space="preserve">rámcové dohody </w:t>
      </w:r>
      <w:r w:rsidRPr="000640F0">
        <w:rPr>
          <w:rFonts w:asciiTheme="minorHAnsi" w:hAnsiTheme="minorHAnsi" w:cstheme="minorHAnsi"/>
          <w:lang w:val="cs-CZ"/>
        </w:rPr>
        <w:t xml:space="preserve">se řídí příslušnými ustanoveními </w:t>
      </w:r>
      <w:r w:rsidR="00A24D11" w:rsidRPr="000640F0">
        <w:rPr>
          <w:rFonts w:asciiTheme="minorHAnsi" w:hAnsiTheme="minorHAnsi" w:cstheme="minorHAnsi"/>
          <w:lang w:val="cs-CZ"/>
        </w:rPr>
        <w:t>Občanského</w:t>
      </w:r>
      <w:r w:rsidRPr="000640F0">
        <w:rPr>
          <w:rFonts w:asciiTheme="minorHAnsi" w:hAnsiTheme="minorHAnsi" w:cstheme="minorHAnsi"/>
          <w:lang w:val="cs-CZ"/>
        </w:rPr>
        <w:t xml:space="preserve"> zákoníku.</w:t>
      </w:r>
    </w:p>
    <w:p w14:paraId="28AF9AA3" w14:textId="51456076" w:rsidR="00DF66F6" w:rsidRPr="000640F0" w:rsidRDefault="007E7AFF">
      <w:pPr>
        <w:pStyle w:val="Nadpis2"/>
        <w:rPr>
          <w:rFonts w:asciiTheme="minorHAnsi" w:hAnsiTheme="minorHAnsi" w:cstheme="minorHAnsi"/>
          <w:lang w:val="cs-CZ"/>
        </w:rPr>
      </w:pPr>
      <w:r w:rsidRPr="000640F0">
        <w:rPr>
          <w:rFonts w:asciiTheme="minorHAnsi" w:hAnsiTheme="minorHAnsi" w:cstheme="minorHAnsi"/>
          <w:lang w:val="cs-CZ"/>
        </w:rPr>
        <w:t xml:space="preserve">Odstoupení od </w:t>
      </w:r>
      <w:r w:rsidR="00440681" w:rsidRPr="000640F0">
        <w:rPr>
          <w:rFonts w:asciiTheme="minorHAnsi" w:hAnsiTheme="minorHAnsi" w:cstheme="minorHAnsi"/>
          <w:lang w:val="cs-CZ"/>
        </w:rPr>
        <w:t>rámcové dohody</w:t>
      </w:r>
      <w:r w:rsidRPr="000640F0">
        <w:rPr>
          <w:rFonts w:asciiTheme="minorHAnsi" w:hAnsiTheme="minorHAnsi" w:cstheme="minorHAnsi"/>
          <w:lang w:val="cs-CZ"/>
        </w:rPr>
        <w:t xml:space="preserve"> je </w:t>
      </w:r>
      <w:r w:rsidR="0008758C" w:rsidRPr="000640F0">
        <w:rPr>
          <w:rFonts w:asciiTheme="minorHAnsi" w:hAnsiTheme="minorHAnsi" w:cstheme="minorHAnsi"/>
          <w:lang w:val="cs-CZ"/>
        </w:rPr>
        <w:t xml:space="preserve">účinné </w:t>
      </w:r>
      <w:r w:rsidRPr="000640F0">
        <w:rPr>
          <w:rFonts w:asciiTheme="minorHAnsi" w:hAnsiTheme="minorHAnsi" w:cstheme="minorHAnsi"/>
          <w:lang w:val="cs-CZ"/>
        </w:rPr>
        <w:t xml:space="preserve">dnem doručení oznámení o odstoupení druhé smluvní straně. Není-li dále uvedeno jinak, pro odstoupení od </w:t>
      </w:r>
      <w:r w:rsidR="00440681" w:rsidRPr="000640F0">
        <w:rPr>
          <w:rFonts w:asciiTheme="minorHAnsi" w:hAnsiTheme="minorHAnsi" w:cstheme="minorHAnsi"/>
          <w:lang w:val="cs-CZ"/>
        </w:rPr>
        <w:t>rámcové dohody</w:t>
      </w:r>
      <w:r w:rsidRPr="000640F0">
        <w:rPr>
          <w:rFonts w:asciiTheme="minorHAnsi" w:hAnsiTheme="minorHAnsi" w:cstheme="minorHAnsi"/>
          <w:lang w:val="cs-CZ"/>
        </w:rPr>
        <w:t xml:space="preserve"> platí příslušná ustanovení </w:t>
      </w:r>
      <w:r w:rsidR="00440681" w:rsidRPr="000640F0">
        <w:rPr>
          <w:rFonts w:asciiTheme="minorHAnsi" w:hAnsiTheme="minorHAnsi" w:cstheme="minorHAnsi"/>
          <w:lang w:val="cs-CZ"/>
        </w:rPr>
        <w:t>Občanského</w:t>
      </w:r>
      <w:r w:rsidRPr="000640F0">
        <w:rPr>
          <w:rFonts w:asciiTheme="minorHAnsi" w:hAnsiTheme="minorHAnsi" w:cstheme="minorHAnsi"/>
          <w:lang w:val="cs-CZ"/>
        </w:rPr>
        <w:t xml:space="preserve"> zákoníku s tím, že nelze odstoupit od těch dílčích plnění, která již byla řádně poskytnuta a </w:t>
      </w:r>
      <w:r w:rsidR="00DF66F6" w:rsidRPr="000640F0">
        <w:rPr>
          <w:rFonts w:asciiTheme="minorHAnsi" w:hAnsiTheme="minorHAnsi" w:cstheme="minorHAnsi"/>
          <w:lang w:val="cs-CZ"/>
        </w:rPr>
        <w:t>u kterých došlo k</w:t>
      </w:r>
      <w:r w:rsidR="009710AA" w:rsidRPr="000640F0">
        <w:rPr>
          <w:rFonts w:asciiTheme="minorHAnsi" w:hAnsiTheme="minorHAnsi" w:cstheme="minorHAnsi"/>
          <w:lang w:val="cs-CZ"/>
        </w:rPr>
        <w:t> </w:t>
      </w:r>
      <w:r w:rsidR="00DF66F6" w:rsidRPr="000640F0">
        <w:rPr>
          <w:rFonts w:asciiTheme="minorHAnsi" w:hAnsiTheme="minorHAnsi" w:cstheme="minorHAnsi"/>
          <w:lang w:val="cs-CZ"/>
        </w:rPr>
        <w:t>Akceptaci</w:t>
      </w:r>
      <w:r w:rsidR="009710AA" w:rsidRPr="000640F0">
        <w:rPr>
          <w:rFonts w:asciiTheme="minorHAnsi" w:hAnsiTheme="minorHAnsi" w:cstheme="minorHAnsi"/>
          <w:lang w:val="cs-CZ"/>
        </w:rPr>
        <w:t xml:space="preserve">, s výjimkou plnění, která měla vady, které Zadavatel nemohl při vynaložení přiměřené péče </w:t>
      </w:r>
      <w:r w:rsidR="000864E9" w:rsidRPr="000640F0">
        <w:rPr>
          <w:rFonts w:asciiTheme="minorHAnsi" w:hAnsiTheme="minorHAnsi" w:cstheme="minorHAnsi"/>
          <w:lang w:val="cs-CZ"/>
        </w:rPr>
        <w:t xml:space="preserve">v době Akceptace </w:t>
      </w:r>
      <w:r w:rsidR="009710AA" w:rsidRPr="000640F0">
        <w:rPr>
          <w:rFonts w:asciiTheme="minorHAnsi" w:hAnsiTheme="minorHAnsi" w:cstheme="minorHAnsi"/>
          <w:lang w:val="cs-CZ"/>
        </w:rPr>
        <w:t>zjistit</w:t>
      </w:r>
      <w:r w:rsidRPr="000640F0">
        <w:rPr>
          <w:rFonts w:asciiTheme="minorHAnsi" w:hAnsiTheme="minorHAnsi" w:cstheme="minorHAnsi"/>
          <w:lang w:val="cs-CZ"/>
        </w:rPr>
        <w:t xml:space="preserve">. Zadavatel má </w:t>
      </w:r>
      <w:r w:rsidR="009710AA" w:rsidRPr="000640F0">
        <w:rPr>
          <w:rFonts w:asciiTheme="minorHAnsi" w:hAnsiTheme="minorHAnsi" w:cstheme="minorHAnsi"/>
          <w:lang w:val="cs-CZ"/>
        </w:rPr>
        <w:t xml:space="preserve">v případě odstoupení od </w:t>
      </w:r>
      <w:r w:rsidR="00440681" w:rsidRPr="000640F0">
        <w:rPr>
          <w:rFonts w:asciiTheme="minorHAnsi" w:hAnsiTheme="minorHAnsi" w:cstheme="minorHAnsi"/>
          <w:lang w:val="cs-CZ"/>
        </w:rPr>
        <w:t>rámcové dohody</w:t>
      </w:r>
      <w:r w:rsidR="009710AA" w:rsidRPr="000640F0">
        <w:rPr>
          <w:rFonts w:asciiTheme="minorHAnsi" w:hAnsiTheme="minorHAnsi" w:cstheme="minorHAnsi"/>
          <w:lang w:val="cs-CZ"/>
        </w:rPr>
        <w:t xml:space="preserve"> vždy </w:t>
      </w:r>
      <w:r w:rsidRPr="000640F0">
        <w:rPr>
          <w:rFonts w:asciiTheme="minorHAnsi" w:hAnsiTheme="minorHAnsi" w:cstheme="minorHAnsi"/>
          <w:lang w:val="cs-CZ"/>
        </w:rPr>
        <w:t xml:space="preserve">právo na vrácení zaplacené ceny za </w:t>
      </w:r>
      <w:r w:rsidR="00DF66F6" w:rsidRPr="000640F0">
        <w:rPr>
          <w:rFonts w:asciiTheme="minorHAnsi" w:hAnsiTheme="minorHAnsi" w:cstheme="minorHAnsi"/>
          <w:lang w:val="cs-CZ"/>
        </w:rPr>
        <w:t xml:space="preserve">jakékoli </w:t>
      </w:r>
      <w:r w:rsidRPr="000640F0">
        <w:rPr>
          <w:rFonts w:asciiTheme="minorHAnsi" w:hAnsiTheme="minorHAnsi" w:cstheme="minorHAnsi"/>
          <w:lang w:val="cs-CZ"/>
        </w:rPr>
        <w:t>vadné plnění.</w:t>
      </w:r>
      <w:r w:rsidR="00DF66F6" w:rsidRPr="000640F0">
        <w:rPr>
          <w:rFonts w:asciiTheme="minorHAnsi" w:hAnsiTheme="minorHAnsi" w:cstheme="minorHAnsi"/>
          <w:lang w:val="cs-CZ"/>
        </w:rPr>
        <w:t xml:space="preserve"> V </w:t>
      </w:r>
      <w:proofErr w:type="gramStart"/>
      <w:r w:rsidR="00DF66F6" w:rsidRPr="000640F0">
        <w:rPr>
          <w:rFonts w:asciiTheme="minorHAnsi" w:hAnsiTheme="minorHAnsi" w:cstheme="minorHAnsi"/>
          <w:lang w:val="cs-CZ"/>
        </w:rPr>
        <w:t>případě</w:t>
      </w:r>
      <w:proofErr w:type="gramEnd"/>
      <w:r w:rsidR="00DF66F6" w:rsidRPr="000640F0">
        <w:rPr>
          <w:rFonts w:asciiTheme="minorHAnsi" w:hAnsiTheme="minorHAnsi" w:cstheme="minorHAnsi"/>
          <w:lang w:val="cs-CZ"/>
        </w:rPr>
        <w:t xml:space="preserve"> kdy k okamžiku odstoupení budou existovat vady plnění, které nebyly Poskytovatelem odstraněny, nebude mít Poskytovatel nárok na jakékoli plnění ze strany Zadavatele, </w:t>
      </w:r>
      <w:r w:rsidR="004D7E02" w:rsidRPr="000640F0">
        <w:rPr>
          <w:rFonts w:asciiTheme="minorHAnsi" w:hAnsiTheme="minorHAnsi" w:cstheme="minorHAnsi"/>
          <w:lang w:val="cs-CZ"/>
        </w:rPr>
        <w:t>a to až do doby, kdy budou tyto vady odstraněny</w:t>
      </w:r>
      <w:r w:rsidR="00DF66F6" w:rsidRPr="000640F0">
        <w:rPr>
          <w:rFonts w:asciiTheme="minorHAnsi" w:hAnsiTheme="minorHAnsi" w:cstheme="minorHAnsi"/>
          <w:lang w:val="cs-CZ"/>
        </w:rPr>
        <w:t>.</w:t>
      </w:r>
    </w:p>
    <w:p w14:paraId="73CC2A71" w14:textId="77777777" w:rsidR="007E7AFF" w:rsidRPr="000640F0" w:rsidRDefault="007E7AFF" w:rsidP="00014B7B">
      <w:pPr>
        <w:pStyle w:val="Nadpis2"/>
        <w:keepNext w:val="0"/>
        <w:rPr>
          <w:rFonts w:asciiTheme="minorHAnsi" w:hAnsiTheme="minorHAnsi" w:cstheme="minorHAnsi"/>
          <w:lang w:val="cs-CZ"/>
        </w:rPr>
      </w:pPr>
      <w:r w:rsidRPr="000640F0">
        <w:rPr>
          <w:rFonts w:asciiTheme="minorHAnsi" w:hAnsiTheme="minorHAnsi" w:cstheme="minorHAnsi"/>
          <w:lang w:val="cs-CZ"/>
        </w:rPr>
        <w:t>Výpověď daná Zadavatelem</w:t>
      </w:r>
    </w:p>
    <w:p w14:paraId="7A8518F9" w14:textId="6EDAC327" w:rsidR="007E7AFF" w:rsidRPr="000640F0" w:rsidRDefault="007E7AFF" w:rsidP="00014B7B">
      <w:pPr>
        <w:pStyle w:val="Nadpis2"/>
        <w:keepNext w:val="0"/>
        <w:numPr>
          <w:ilvl w:val="0"/>
          <w:numId w:val="0"/>
        </w:numPr>
        <w:ind w:left="851"/>
        <w:rPr>
          <w:rFonts w:asciiTheme="minorHAnsi" w:hAnsiTheme="minorHAnsi" w:cstheme="minorHAnsi"/>
          <w:lang w:val="cs-CZ"/>
        </w:rPr>
      </w:pPr>
      <w:r w:rsidRPr="000640F0">
        <w:rPr>
          <w:rFonts w:asciiTheme="minorHAnsi" w:hAnsiTheme="minorHAnsi" w:cstheme="minorHAnsi"/>
          <w:lang w:val="cs-CZ"/>
        </w:rPr>
        <w:t xml:space="preserve">Zadavatel je oprávněn </w:t>
      </w:r>
      <w:r w:rsidR="00440681" w:rsidRPr="000640F0">
        <w:rPr>
          <w:rFonts w:asciiTheme="minorHAnsi" w:hAnsiTheme="minorHAnsi" w:cstheme="minorHAnsi"/>
          <w:lang w:val="cs-CZ"/>
        </w:rPr>
        <w:t>rámcovou dohodu</w:t>
      </w:r>
      <w:r w:rsidRPr="000640F0">
        <w:rPr>
          <w:rFonts w:asciiTheme="minorHAnsi" w:hAnsiTheme="minorHAnsi" w:cstheme="minorHAnsi"/>
          <w:lang w:val="cs-CZ"/>
        </w:rPr>
        <w:t xml:space="preserve"> vypovědět, a to i bez udání důvodu, </w:t>
      </w:r>
      <w:r w:rsidR="00DF66F6" w:rsidRPr="000640F0">
        <w:rPr>
          <w:rFonts w:asciiTheme="minorHAnsi" w:hAnsiTheme="minorHAnsi" w:cstheme="minorHAnsi"/>
          <w:lang w:val="cs-CZ"/>
        </w:rPr>
        <w:t>s</w:t>
      </w:r>
      <w:r w:rsidRPr="000640F0">
        <w:rPr>
          <w:rFonts w:asciiTheme="minorHAnsi" w:hAnsiTheme="minorHAnsi" w:cstheme="minorHAnsi"/>
          <w:lang w:val="cs-CZ"/>
        </w:rPr>
        <w:t xml:space="preserve"> </w:t>
      </w:r>
      <w:r w:rsidR="00C0304F" w:rsidRPr="000640F0">
        <w:rPr>
          <w:rFonts w:asciiTheme="minorHAnsi" w:hAnsiTheme="minorHAnsi" w:cstheme="minorHAnsi"/>
          <w:lang w:val="cs-CZ"/>
        </w:rPr>
        <w:t xml:space="preserve">šestiměsíční </w:t>
      </w:r>
      <w:r w:rsidRPr="000640F0">
        <w:rPr>
          <w:rFonts w:asciiTheme="minorHAnsi" w:hAnsiTheme="minorHAnsi" w:cstheme="minorHAnsi"/>
          <w:lang w:val="cs-CZ"/>
        </w:rPr>
        <w:t xml:space="preserve">výpovědní </w:t>
      </w:r>
      <w:r w:rsidR="00440681" w:rsidRPr="000640F0">
        <w:rPr>
          <w:rFonts w:asciiTheme="minorHAnsi" w:hAnsiTheme="minorHAnsi" w:cstheme="minorHAnsi"/>
          <w:lang w:val="cs-CZ"/>
        </w:rPr>
        <w:t>dobou</w:t>
      </w:r>
      <w:r w:rsidRPr="000640F0">
        <w:rPr>
          <w:rFonts w:asciiTheme="minorHAnsi" w:hAnsiTheme="minorHAnsi" w:cstheme="minorHAnsi"/>
          <w:lang w:val="cs-CZ"/>
        </w:rPr>
        <w:t xml:space="preserve">, která počíná běžet první den měsíce následujícího po měsíci, ve kterém byla písemná výpověď doručena </w:t>
      </w:r>
      <w:r w:rsidR="00363B84" w:rsidRPr="000640F0">
        <w:rPr>
          <w:rFonts w:asciiTheme="minorHAnsi" w:hAnsiTheme="minorHAnsi" w:cstheme="minorHAnsi"/>
          <w:lang w:val="cs-CZ"/>
        </w:rPr>
        <w:t>Poskytovatel</w:t>
      </w:r>
      <w:r w:rsidRPr="000640F0">
        <w:rPr>
          <w:rFonts w:asciiTheme="minorHAnsi" w:hAnsiTheme="minorHAnsi" w:cstheme="minorHAnsi"/>
          <w:lang w:val="cs-CZ"/>
        </w:rPr>
        <w:t xml:space="preserve">i. </w:t>
      </w:r>
    </w:p>
    <w:p w14:paraId="5F1C0643" w14:textId="23B67F63" w:rsidR="007E7AFF" w:rsidRPr="000640F0" w:rsidRDefault="00363B84" w:rsidP="00014B7B">
      <w:pPr>
        <w:pStyle w:val="Nadpis2"/>
        <w:keepNext w:val="0"/>
        <w:rPr>
          <w:rFonts w:asciiTheme="minorHAnsi" w:hAnsiTheme="minorHAnsi" w:cstheme="minorHAnsi"/>
          <w:lang w:val="cs-CZ"/>
        </w:rPr>
      </w:pPr>
      <w:r w:rsidRPr="000640F0">
        <w:rPr>
          <w:rFonts w:asciiTheme="minorHAnsi" w:hAnsiTheme="minorHAnsi" w:cstheme="minorHAnsi"/>
          <w:lang w:val="cs-CZ"/>
        </w:rPr>
        <w:t>Poskytovatel</w:t>
      </w:r>
      <w:r w:rsidR="007E7AFF" w:rsidRPr="000640F0">
        <w:rPr>
          <w:rFonts w:asciiTheme="minorHAnsi" w:hAnsiTheme="minorHAnsi" w:cstheme="minorHAnsi"/>
          <w:lang w:val="cs-CZ"/>
        </w:rPr>
        <w:t xml:space="preserve"> je oprávněn vypovědět </w:t>
      </w:r>
      <w:r w:rsidR="00440681" w:rsidRPr="000640F0">
        <w:rPr>
          <w:rFonts w:asciiTheme="minorHAnsi" w:hAnsiTheme="minorHAnsi" w:cstheme="minorHAnsi"/>
          <w:lang w:val="cs-CZ"/>
        </w:rPr>
        <w:t>rámcovou dohodu</w:t>
      </w:r>
      <w:r w:rsidR="007E7AFF" w:rsidRPr="000640F0">
        <w:rPr>
          <w:rFonts w:asciiTheme="minorHAnsi" w:hAnsiTheme="minorHAnsi" w:cstheme="minorHAnsi"/>
          <w:lang w:val="cs-CZ"/>
        </w:rPr>
        <w:t>, a to i be</w:t>
      </w:r>
      <w:r w:rsidR="009710AA" w:rsidRPr="000640F0">
        <w:rPr>
          <w:rFonts w:asciiTheme="minorHAnsi" w:hAnsiTheme="minorHAnsi" w:cstheme="minorHAnsi"/>
          <w:lang w:val="cs-CZ"/>
        </w:rPr>
        <w:t>z udání důvodu</w:t>
      </w:r>
      <w:r w:rsidR="0023034E" w:rsidRPr="000640F0">
        <w:rPr>
          <w:rFonts w:asciiTheme="minorHAnsi" w:hAnsiTheme="minorHAnsi" w:cstheme="minorHAnsi"/>
          <w:lang w:val="cs-CZ"/>
        </w:rPr>
        <w:t>,</w:t>
      </w:r>
      <w:r w:rsidR="009710AA" w:rsidRPr="000640F0">
        <w:rPr>
          <w:rFonts w:asciiTheme="minorHAnsi" w:hAnsiTheme="minorHAnsi" w:cstheme="minorHAnsi"/>
          <w:lang w:val="cs-CZ"/>
        </w:rPr>
        <w:t xml:space="preserve"> s jednoletou </w:t>
      </w:r>
      <w:r w:rsidR="007E7AFF" w:rsidRPr="000640F0">
        <w:rPr>
          <w:rFonts w:asciiTheme="minorHAnsi" w:hAnsiTheme="minorHAnsi" w:cstheme="minorHAnsi"/>
          <w:lang w:val="cs-CZ"/>
        </w:rPr>
        <w:t>výpovědní</w:t>
      </w:r>
      <w:r w:rsidR="00440681" w:rsidRPr="000640F0">
        <w:rPr>
          <w:rFonts w:asciiTheme="minorHAnsi" w:hAnsiTheme="minorHAnsi" w:cstheme="minorHAnsi"/>
          <w:lang w:val="cs-CZ"/>
        </w:rPr>
        <w:t xml:space="preserve"> dobou</w:t>
      </w:r>
      <w:r w:rsidR="007E7AFF" w:rsidRPr="000640F0">
        <w:rPr>
          <w:rFonts w:asciiTheme="minorHAnsi" w:hAnsiTheme="minorHAnsi" w:cstheme="minorHAnsi"/>
          <w:lang w:val="cs-CZ"/>
        </w:rPr>
        <w:t xml:space="preserve">, která počíná běžet první den měsíce následujícího po měsíci, ve kterém byla písemná výpověď doručena Zadavateli. </w:t>
      </w:r>
    </w:p>
    <w:p w14:paraId="51291147" w14:textId="2F75C274" w:rsidR="007E7AFF" w:rsidRPr="000640F0" w:rsidRDefault="007E7AFF" w:rsidP="00014B7B">
      <w:pPr>
        <w:pStyle w:val="Nadpis2"/>
        <w:keepNext w:val="0"/>
        <w:rPr>
          <w:rFonts w:asciiTheme="minorHAnsi" w:hAnsiTheme="minorHAnsi" w:cstheme="minorHAnsi"/>
          <w:lang w:val="cs-CZ"/>
        </w:rPr>
      </w:pPr>
      <w:r w:rsidRPr="000640F0">
        <w:rPr>
          <w:rFonts w:asciiTheme="minorHAnsi" w:hAnsiTheme="minorHAnsi" w:cstheme="minorHAnsi"/>
          <w:lang w:val="cs-CZ"/>
        </w:rPr>
        <w:t>Odstoupení</w:t>
      </w:r>
      <w:r w:rsidR="009710AA" w:rsidRPr="000640F0">
        <w:rPr>
          <w:rFonts w:asciiTheme="minorHAnsi" w:hAnsiTheme="minorHAnsi" w:cstheme="minorHAnsi"/>
          <w:lang w:val="cs-CZ"/>
        </w:rPr>
        <w:t xml:space="preserve">m či výpovědí ze strany Zadavatele v souladu s podmínkami této rámcové </w:t>
      </w:r>
      <w:r w:rsidR="00440681" w:rsidRPr="000640F0">
        <w:rPr>
          <w:rFonts w:asciiTheme="minorHAnsi" w:hAnsiTheme="minorHAnsi" w:cstheme="minorHAnsi"/>
          <w:lang w:val="cs-CZ"/>
        </w:rPr>
        <w:t>dohody</w:t>
      </w:r>
      <w:r w:rsidR="009710AA" w:rsidRPr="000640F0">
        <w:rPr>
          <w:rFonts w:asciiTheme="minorHAnsi" w:hAnsiTheme="minorHAnsi" w:cstheme="minorHAnsi"/>
          <w:lang w:val="cs-CZ"/>
        </w:rPr>
        <w:t xml:space="preserve"> dojde k ukončení této rámcové </w:t>
      </w:r>
      <w:r w:rsidR="00440681" w:rsidRPr="000640F0">
        <w:rPr>
          <w:rFonts w:asciiTheme="minorHAnsi" w:hAnsiTheme="minorHAnsi" w:cstheme="minorHAnsi"/>
          <w:lang w:val="cs-CZ"/>
        </w:rPr>
        <w:t>dohody</w:t>
      </w:r>
      <w:r w:rsidR="009710AA" w:rsidRPr="000640F0">
        <w:rPr>
          <w:rFonts w:asciiTheme="minorHAnsi" w:hAnsiTheme="minorHAnsi" w:cstheme="minorHAnsi"/>
          <w:lang w:val="cs-CZ"/>
        </w:rPr>
        <w:t xml:space="preserve"> i všech</w:t>
      </w:r>
      <w:r w:rsidR="002A66F9" w:rsidRPr="000640F0">
        <w:rPr>
          <w:rFonts w:asciiTheme="minorHAnsi" w:hAnsiTheme="minorHAnsi" w:cstheme="minorHAnsi"/>
          <w:lang w:val="cs-CZ"/>
        </w:rPr>
        <w:t xml:space="preserve"> uzavřených Prováděcích smluv. Zadavatel však může dle svého uvážení:</w:t>
      </w:r>
    </w:p>
    <w:p w14:paraId="2F88C1F0" w14:textId="77777777" w:rsidR="002A66F9" w:rsidRPr="000640F0" w:rsidRDefault="002A66F9">
      <w:pPr>
        <w:pStyle w:val="Nadpis3"/>
        <w:rPr>
          <w:rFonts w:asciiTheme="minorHAnsi" w:hAnsiTheme="minorHAnsi" w:cstheme="minorHAnsi"/>
          <w:lang w:val="cs-CZ"/>
        </w:rPr>
      </w:pPr>
      <w:r w:rsidRPr="000640F0">
        <w:rPr>
          <w:rFonts w:asciiTheme="minorHAnsi" w:hAnsiTheme="minorHAnsi" w:cstheme="minorHAnsi"/>
          <w:lang w:val="cs-CZ"/>
        </w:rPr>
        <w:t>vypovědět pouze některou či některé uzavřené Prováděcí smlouvy;</w:t>
      </w:r>
    </w:p>
    <w:p w14:paraId="2C84D24E" w14:textId="306D93B7" w:rsidR="002A66F9" w:rsidRPr="000640F0" w:rsidRDefault="002A66F9">
      <w:pPr>
        <w:pStyle w:val="Nadpis3"/>
        <w:rPr>
          <w:rFonts w:asciiTheme="minorHAnsi" w:hAnsiTheme="minorHAnsi" w:cstheme="minorHAnsi"/>
          <w:lang w:val="cs-CZ"/>
        </w:rPr>
      </w:pPr>
      <w:r w:rsidRPr="000640F0">
        <w:rPr>
          <w:rFonts w:asciiTheme="minorHAnsi" w:hAnsiTheme="minorHAnsi" w:cstheme="minorHAnsi"/>
          <w:lang w:val="cs-CZ"/>
        </w:rPr>
        <w:t xml:space="preserve">v případě, kdy se porušení smluvních povinností týká jen některé či některých </w:t>
      </w:r>
      <w:r w:rsidR="008E33C3" w:rsidRPr="000640F0">
        <w:rPr>
          <w:rFonts w:asciiTheme="minorHAnsi" w:hAnsiTheme="minorHAnsi" w:cstheme="minorHAnsi"/>
          <w:lang w:val="cs-CZ"/>
        </w:rPr>
        <w:t xml:space="preserve">Prováděcích </w:t>
      </w:r>
      <w:r w:rsidRPr="000640F0">
        <w:rPr>
          <w:rFonts w:asciiTheme="minorHAnsi" w:hAnsiTheme="minorHAnsi" w:cstheme="minorHAnsi"/>
          <w:lang w:val="cs-CZ"/>
        </w:rPr>
        <w:t xml:space="preserve">smluv, odstoupit pouze od těch Prováděcích smluv, u kterých došlo k porušení a ostatní </w:t>
      </w:r>
      <w:r w:rsidR="008E33C3" w:rsidRPr="000640F0">
        <w:rPr>
          <w:rFonts w:asciiTheme="minorHAnsi" w:hAnsiTheme="minorHAnsi" w:cstheme="minorHAnsi"/>
          <w:lang w:val="cs-CZ"/>
        </w:rPr>
        <w:t xml:space="preserve">Prováděcí </w:t>
      </w:r>
      <w:r w:rsidRPr="000640F0">
        <w:rPr>
          <w:rFonts w:asciiTheme="minorHAnsi" w:hAnsiTheme="minorHAnsi" w:cstheme="minorHAnsi"/>
          <w:lang w:val="cs-CZ"/>
        </w:rPr>
        <w:t xml:space="preserve">smlouvy i rámcovou </w:t>
      </w:r>
      <w:r w:rsidR="00440681" w:rsidRPr="000640F0">
        <w:rPr>
          <w:rFonts w:asciiTheme="minorHAnsi" w:hAnsiTheme="minorHAnsi" w:cstheme="minorHAnsi"/>
          <w:lang w:val="cs-CZ"/>
        </w:rPr>
        <w:t>dohodu</w:t>
      </w:r>
      <w:r w:rsidRPr="000640F0">
        <w:rPr>
          <w:rFonts w:asciiTheme="minorHAnsi" w:hAnsiTheme="minorHAnsi" w:cstheme="minorHAnsi"/>
          <w:lang w:val="cs-CZ"/>
        </w:rPr>
        <w:t xml:space="preserve"> ponechat v platnosti; pro vyloučení pochybností je však dle svého výhradního uvážení rozhodnout o tom, že ukončí veškeré Prováděcí smlouvy i tuto rámcovou </w:t>
      </w:r>
      <w:r w:rsidR="00440681" w:rsidRPr="000640F0">
        <w:rPr>
          <w:rFonts w:asciiTheme="minorHAnsi" w:hAnsiTheme="minorHAnsi" w:cstheme="minorHAnsi"/>
          <w:lang w:val="cs-CZ"/>
        </w:rPr>
        <w:t>dohodu</w:t>
      </w:r>
      <w:r w:rsidRPr="000640F0">
        <w:rPr>
          <w:rFonts w:asciiTheme="minorHAnsi" w:hAnsiTheme="minorHAnsi" w:cstheme="minorHAnsi"/>
          <w:lang w:val="cs-CZ"/>
        </w:rPr>
        <w:t>.</w:t>
      </w:r>
    </w:p>
    <w:p w14:paraId="7E84C410" w14:textId="1DC3FDDE" w:rsidR="007E7AFF" w:rsidRPr="000640F0" w:rsidRDefault="007E7AFF" w:rsidP="00014B7B">
      <w:pPr>
        <w:pStyle w:val="Nadpis2"/>
        <w:keepNext w:val="0"/>
        <w:rPr>
          <w:rFonts w:asciiTheme="minorHAnsi" w:hAnsiTheme="minorHAnsi" w:cstheme="minorHAnsi"/>
          <w:lang w:val="cs-CZ"/>
        </w:rPr>
      </w:pPr>
      <w:r w:rsidRPr="000640F0">
        <w:rPr>
          <w:rFonts w:asciiTheme="minorHAnsi" w:hAnsiTheme="minorHAnsi" w:cstheme="minorHAnsi"/>
          <w:lang w:val="cs-CZ"/>
        </w:rPr>
        <w:t xml:space="preserve">Ustanovení této </w:t>
      </w:r>
      <w:r w:rsidR="00440681" w:rsidRPr="000640F0">
        <w:rPr>
          <w:rFonts w:asciiTheme="minorHAnsi" w:hAnsiTheme="minorHAnsi" w:cstheme="minorHAnsi"/>
          <w:lang w:val="cs-CZ"/>
        </w:rPr>
        <w:t>rámcové dohody</w:t>
      </w:r>
      <w:r w:rsidRPr="000640F0">
        <w:rPr>
          <w:rFonts w:asciiTheme="minorHAnsi" w:hAnsiTheme="minorHAnsi" w:cstheme="minorHAnsi"/>
          <w:lang w:val="cs-CZ"/>
        </w:rPr>
        <w:t xml:space="preserve">, jejichž cílem je upravit vztahy mezi smluvními stranami po ukončení účinnosti </w:t>
      </w:r>
      <w:r w:rsidR="00440681" w:rsidRPr="000640F0">
        <w:rPr>
          <w:rFonts w:asciiTheme="minorHAnsi" w:hAnsiTheme="minorHAnsi" w:cstheme="minorHAnsi"/>
          <w:lang w:val="cs-CZ"/>
        </w:rPr>
        <w:t>rámcové dohody</w:t>
      </w:r>
      <w:r w:rsidRPr="000640F0">
        <w:rPr>
          <w:rFonts w:asciiTheme="minorHAnsi" w:hAnsiTheme="minorHAnsi" w:cstheme="minorHAnsi"/>
          <w:lang w:val="cs-CZ"/>
        </w:rPr>
        <w:t xml:space="preserve"> (tj. zejména náhrada škody, nároky na zaplacení smluvních pokut a běžící záruky) a rovněž ustanovení, u kterých výslovně či z povahy věci vyplývá, že mají zůstat platná a účinná, zůstanou platná i po ukončení účinnosti této </w:t>
      </w:r>
      <w:r w:rsidR="00440681" w:rsidRPr="000640F0">
        <w:rPr>
          <w:rFonts w:asciiTheme="minorHAnsi" w:hAnsiTheme="minorHAnsi" w:cstheme="minorHAnsi"/>
          <w:lang w:val="cs-CZ"/>
        </w:rPr>
        <w:t>rámcové dohody</w:t>
      </w:r>
      <w:r w:rsidR="008E33C3" w:rsidRPr="000640F0">
        <w:rPr>
          <w:rFonts w:asciiTheme="minorHAnsi" w:hAnsiTheme="minorHAnsi" w:cstheme="minorHAnsi"/>
          <w:lang w:val="cs-CZ"/>
        </w:rPr>
        <w:t xml:space="preserve"> a/nebo jednotlivých Prováděcích smluv</w:t>
      </w:r>
      <w:r w:rsidRPr="000640F0">
        <w:rPr>
          <w:rFonts w:asciiTheme="minorHAnsi" w:hAnsiTheme="minorHAnsi" w:cstheme="minorHAnsi"/>
          <w:lang w:val="cs-CZ"/>
        </w:rPr>
        <w:t xml:space="preserve">. </w:t>
      </w:r>
    </w:p>
    <w:p w14:paraId="4E346ECA" w14:textId="73695093" w:rsidR="007E7AFF" w:rsidRPr="000640F0" w:rsidRDefault="007E7AFF" w:rsidP="00014B7B">
      <w:pPr>
        <w:pStyle w:val="Nadpis2"/>
        <w:keepNext w:val="0"/>
        <w:rPr>
          <w:rFonts w:asciiTheme="minorHAnsi" w:hAnsiTheme="minorHAnsi" w:cstheme="minorHAnsi"/>
          <w:lang w:val="cs-CZ"/>
        </w:rPr>
      </w:pPr>
      <w:r w:rsidRPr="000640F0">
        <w:rPr>
          <w:rFonts w:asciiTheme="minorHAnsi" w:hAnsiTheme="minorHAnsi" w:cstheme="minorHAnsi"/>
          <w:lang w:val="cs-CZ"/>
        </w:rPr>
        <w:t xml:space="preserve">V případě předčasného ukončení </w:t>
      </w:r>
      <w:r w:rsidR="00440681" w:rsidRPr="000640F0">
        <w:rPr>
          <w:rFonts w:asciiTheme="minorHAnsi" w:hAnsiTheme="minorHAnsi" w:cstheme="minorHAnsi"/>
          <w:lang w:val="cs-CZ"/>
        </w:rPr>
        <w:t>rámcové dohody a/nebo jednotlivých Prováděcích smluv</w:t>
      </w:r>
      <w:r w:rsidRPr="000640F0">
        <w:rPr>
          <w:rFonts w:asciiTheme="minorHAnsi" w:hAnsiTheme="minorHAnsi" w:cstheme="minorHAnsi"/>
          <w:lang w:val="cs-CZ"/>
        </w:rPr>
        <w:t xml:space="preserve"> je </w:t>
      </w:r>
      <w:r w:rsidR="00363B84" w:rsidRPr="000640F0">
        <w:rPr>
          <w:rFonts w:asciiTheme="minorHAnsi" w:hAnsiTheme="minorHAnsi" w:cstheme="minorHAnsi"/>
          <w:lang w:val="cs-CZ"/>
        </w:rPr>
        <w:t>Poskytovatel</w:t>
      </w:r>
      <w:r w:rsidRPr="000640F0">
        <w:rPr>
          <w:rFonts w:asciiTheme="minorHAnsi" w:hAnsiTheme="minorHAnsi" w:cstheme="minorHAnsi"/>
          <w:lang w:val="cs-CZ"/>
        </w:rPr>
        <w:t xml:space="preserve"> povinen poskytnout Zadavateli maximální nezbytnou součinnost tak, aby Zadavateli nevznikla škoda.</w:t>
      </w:r>
    </w:p>
    <w:p w14:paraId="4C8B0CC1" w14:textId="77777777" w:rsidR="007E7AFF" w:rsidRPr="000640F0" w:rsidRDefault="007E7AFF" w:rsidP="00014B7B">
      <w:pPr>
        <w:pStyle w:val="Nadpis1"/>
        <w:keepNext w:val="0"/>
        <w:spacing w:before="120"/>
        <w:rPr>
          <w:rFonts w:asciiTheme="minorHAnsi" w:hAnsiTheme="minorHAnsi" w:cstheme="minorHAnsi"/>
        </w:rPr>
      </w:pPr>
      <w:bookmarkStart w:id="57" w:name="_Toc335593088"/>
      <w:bookmarkStart w:id="58" w:name="_Toc466545300"/>
      <w:bookmarkStart w:id="59" w:name="_Toc63321363"/>
      <w:r w:rsidRPr="000640F0">
        <w:rPr>
          <w:rFonts w:asciiTheme="minorHAnsi" w:hAnsiTheme="minorHAnsi" w:cstheme="minorHAnsi"/>
        </w:rPr>
        <w:t>POSTOUPENÍ</w:t>
      </w:r>
      <w:bookmarkEnd w:id="57"/>
      <w:r w:rsidR="00193A29" w:rsidRPr="000640F0">
        <w:rPr>
          <w:rFonts w:asciiTheme="minorHAnsi" w:hAnsiTheme="minorHAnsi" w:cstheme="minorHAnsi"/>
        </w:rPr>
        <w:t xml:space="preserve"> A</w:t>
      </w:r>
      <w:r w:rsidRPr="000640F0">
        <w:rPr>
          <w:rFonts w:asciiTheme="minorHAnsi" w:hAnsiTheme="minorHAnsi" w:cstheme="minorHAnsi"/>
        </w:rPr>
        <w:t xml:space="preserve"> započtení pohledávek</w:t>
      </w:r>
      <w:bookmarkEnd w:id="58"/>
      <w:bookmarkEnd w:id="59"/>
    </w:p>
    <w:p w14:paraId="0D752BFF" w14:textId="77777777"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Zákaz postoupení</w:t>
      </w:r>
    </w:p>
    <w:p w14:paraId="63258DFB" w14:textId="0FDEE660" w:rsidR="007E7AFF" w:rsidRPr="000640F0" w:rsidRDefault="007E7AFF" w:rsidP="00014B7B">
      <w:pPr>
        <w:pStyle w:val="Normal2"/>
        <w:spacing w:before="120"/>
        <w:ind w:firstLine="0"/>
        <w:rPr>
          <w:rFonts w:asciiTheme="minorHAnsi" w:hAnsiTheme="minorHAnsi" w:cstheme="minorHAnsi"/>
          <w:szCs w:val="22"/>
        </w:rPr>
      </w:pPr>
      <w:r w:rsidRPr="000640F0">
        <w:rPr>
          <w:rFonts w:asciiTheme="minorHAnsi" w:hAnsiTheme="minorHAnsi" w:cstheme="minorHAnsi"/>
          <w:szCs w:val="22"/>
        </w:rPr>
        <w:t xml:space="preserve">Pokud není v této </w:t>
      </w:r>
      <w:r w:rsidR="0067222A" w:rsidRPr="000640F0">
        <w:rPr>
          <w:rFonts w:asciiTheme="minorHAnsi" w:hAnsiTheme="minorHAnsi" w:cstheme="minorHAnsi"/>
          <w:szCs w:val="22"/>
        </w:rPr>
        <w:t xml:space="preserve">rámcové dohodě </w:t>
      </w:r>
      <w:r w:rsidRPr="000640F0">
        <w:rPr>
          <w:rFonts w:asciiTheme="minorHAnsi" w:hAnsiTheme="minorHAnsi" w:cstheme="minorHAnsi"/>
          <w:szCs w:val="22"/>
        </w:rPr>
        <w:t xml:space="preserve">výslovně uvedeno jinak, nesmí </w:t>
      </w:r>
      <w:r w:rsidR="00363B84" w:rsidRPr="000640F0">
        <w:rPr>
          <w:rFonts w:asciiTheme="minorHAnsi" w:hAnsiTheme="minorHAnsi" w:cstheme="minorHAnsi"/>
          <w:szCs w:val="22"/>
        </w:rPr>
        <w:t>Poskytovatel</w:t>
      </w:r>
      <w:r w:rsidRPr="000640F0">
        <w:rPr>
          <w:rFonts w:asciiTheme="minorHAnsi" w:hAnsiTheme="minorHAnsi" w:cstheme="minorHAnsi"/>
          <w:szCs w:val="22"/>
        </w:rPr>
        <w:t xml:space="preserve"> bez písemného souhlasu Zadavatele postoupit žádné ze svých práv nebo pohledávek podle této </w:t>
      </w:r>
      <w:r w:rsidR="0067222A" w:rsidRPr="000640F0">
        <w:rPr>
          <w:rFonts w:asciiTheme="minorHAnsi" w:hAnsiTheme="minorHAnsi" w:cstheme="minorHAnsi"/>
          <w:szCs w:val="22"/>
        </w:rPr>
        <w:t>rámcové dohody, resp. Prováděcích smluv</w:t>
      </w:r>
      <w:r w:rsidRPr="000640F0">
        <w:rPr>
          <w:rFonts w:asciiTheme="minorHAnsi" w:hAnsiTheme="minorHAnsi" w:cstheme="minorHAnsi"/>
          <w:szCs w:val="22"/>
        </w:rPr>
        <w:t xml:space="preserve"> na jinou osobu. </w:t>
      </w:r>
    </w:p>
    <w:p w14:paraId="420B8089" w14:textId="219AEF49" w:rsidR="007E7AFF" w:rsidRPr="000640F0" w:rsidRDefault="007E7AFF">
      <w:pPr>
        <w:pStyle w:val="Nadpis2"/>
        <w:rPr>
          <w:rFonts w:asciiTheme="minorHAnsi" w:hAnsiTheme="minorHAnsi" w:cstheme="minorHAnsi"/>
          <w:lang w:val="cs-CZ"/>
        </w:rPr>
      </w:pPr>
      <w:r w:rsidRPr="000640F0">
        <w:rPr>
          <w:rFonts w:asciiTheme="minorHAnsi" w:hAnsiTheme="minorHAnsi" w:cstheme="minorHAnsi"/>
          <w:lang w:val="cs-CZ"/>
        </w:rPr>
        <w:lastRenderedPageBreak/>
        <w:t>Pouze Z</w:t>
      </w:r>
      <w:r w:rsidR="00193A29" w:rsidRPr="000640F0">
        <w:rPr>
          <w:rFonts w:asciiTheme="minorHAnsi" w:hAnsiTheme="minorHAnsi" w:cstheme="minorHAnsi"/>
          <w:lang w:val="cs-CZ"/>
        </w:rPr>
        <w:t>adavatel</w:t>
      </w:r>
      <w:r w:rsidRPr="000640F0">
        <w:rPr>
          <w:rFonts w:asciiTheme="minorHAnsi" w:hAnsiTheme="minorHAnsi" w:cstheme="minorHAnsi"/>
          <w:lang w:val="cs-CZ"/>
        </w:rPr>
        <w:t xml:space="preserve"> je oprávněn započíst jakýkoliv svůj peněžitý nárok z této </w:t>
      </w:r>
      <w:r w:rsidR="0067222A" w:rsidRPr="000640F0">
        <w:rPr>
          <w:rFonts w:asciiTheme="minorHAnsi" w:hAnsiTheme="minorHAnsi" w:cstheme="minorHAnsi"/>
          <w:lang w:val="cs-CZ"/>
        </w:rPr>
        <w:t>rámcové dohody,</w:t>
      </w:r>
      <w:r w:rsidRPr="000640F0">
        <w:rPr>
          <w:rFonts w:asciiTheme="minorHAnsi" w:hAnsiTheme="minorHAnsi" w:cstheme="minorHAnsi"/>
          <w:lang w:val="cs-CZ"/>
        </w:rPr>
        <w:t xml:space="preserve"> </w:t>
      </w:r>
      <w:r w:rsidR="0067222A" w:rsidRPr="000640F0">
        <w:rPr>
          <w:rFonts w:asciiTheme="minorHAnsi" w:hAnsiTheme="minorHAnsi" w:cstheme="minorHAnsi"/>
          <w:szCs w:val="22"/>
        </w:rPr>
        <w:t xml:space="preserve">resp. Prováděcích smluv </w:t>
      </w:r>
      <w:r w:rsidRPr="000640F0">
        <w:rPr>
          <w:rFonts w:asciiTheme="minorHAnsi" w:hAnsiTheme="minorHAnsi" w:cstheme="minorHAnsi"/>
          <w:lang w:val="cs-CZ"/>
        </w:rPr>
        <w:t xml:space="preserve">vůči </w:t>
      </w:r>
      <w:r w:rsidR="00363B84" w:rsidRPr="000640F0">
        <w:rPr>
          <w:rFonts w:asciiTheme="minorHAnsi" w:hAnsiTheme="minorHAnsi" w:cstheme="minorHAnsi"/>
          <w:lang w:val="cs-CZ"/>
        </w:rPr>
        <w:t>Poskytovatel</w:t>
      </w:r>
      <w:r w:rsidRPr="000640F0">
        <w:rPr>
          <w:rFonts w:asciiTheme="minorHAnsi" w:hAnsiTheme="minorHAnsi" w:cstheme="minorHAnsi"/>
          <w:lang w:val="cs-CZ"/>
        </w:rPr>
        <w:t xml:space="preserve">i proti jakékoliv pohledávce </w:t>
      </w:r>
      <w:r w:rsidR="00363B84" w:rsidRPr="000640F0">
        <w:rPr>
          <w:rFonts w:asciiTheme="minorHAnsi" w:hAnsiTheme="minorHAnsi" w:cstheme="minorHAnsi"/>
          <w:lang w:val="cs-CZ"/>
        </w:rPr>
        <w:t>Poskytovatel</w:t>
      </w:r>
      <w:r w:rsidRPr="000640F0">
        <w:rPr>
          <w:rFonts w:asciiTheme="minorHAnsi" w:hAnsiTheme="minorHAnsi" w:cstheme="minorHAnsi"/>
          <w:lang w:val="cs-CZ"/>
        </w:rPr>
        <w:t xml:space="preserve">e za Zadavatelem. </w:t>
      </w:r>
    </w:p>
    <w:p w14:paraId="4E4EEE59" w14:textId="77777777" w:rsidR="007E7AFF" w:rsidRPr="000640F0" w:rsidRDefault="007E7AFF" w:rsidP="00014B7B">
      <w:pPr>
        <w:pStyle w:val="Nadpis1"/>
        <w:keepNext w:val="0"/>
        <w:spacing w:before="120"/>
        <w:rPr>
          <w:rFonts w:asciiTheme="minorHAnsi" w:hAnsiTheme="minorHAnsi" w:cstheme="minorHAnsi"/>
        </w:rPr>
      </w:pPr>
      <w:bookmarkStart w:id="60" w:name="_Toc335593089"/>
      <w:bookmarkStart w:id="61" w:name="_Ref336248403"/>
      <w:bookmarkStart w:id="62" w:name="_Toc466545301"/>
      <w:bookmarkStart w:id="63" w:name="_Toc63321364"/>
      <w:r w:rsidRPr="000640F0">
        <w:rPr>
          <w:rFonts w:asciiTheme="minorHAnsi" w:hAnsiTheme="minorHAnsi" w:cstheme="minorHAnsi"/>
        </w:rPr>
        <w:t>DORUČOVÁNÍ PÍSEMNOSTÍ</w:t>
      </w:r>
      <w:bookmarkEnd w:id="60"/>
      <w:bookmarkEnd w:id="61"/>
      <w:bookmarkEnd w:id="62"/>
      <w:bookmarkEnd w:id="63"/>
    </w:p>
    <w:bookmarkEnd w:id="11"/>
    <w:bookmarkEnd w:id="12"/>
    <w:p w14:paraId="451A995C" w14:textId="0F133846"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Veškeré písemnosti, doručované podle této</w:t>
      </w:r>
      <w:r w:rsidR="0067222A" w:rsidRPr="000640F0">
        <w:rPr>
          <w:rFonts w:asciiTheme="minorHAnsi" w:hAnsiTheme="minorHAnsi" w:cstheme="minorHAnsi"/>
          <w:szCs w:val="22"/>
          <w:lang w:val="cs-CZ"/>
        </w:rPr>
        <w:t xml:space="preserve"> rámcové dohody </w:t>
      </w:r>
      <w:r w:rsidRPr="000640F0">
        <w:rPr>
          <w:rFonts w:asciiTheme="minorHAnsi" w:hAnsiTheme="minorHAnsi" w:cstheme="minorHAnsi"/>
          <w:szCs w:val="22"/>
          <w:lang w:val="cs-CZ"/>
        </w:rPr>
        <w:t>nebo v souvislosti s ní jedné ze stran druhé straně, budou doručovány některým z následujících způsobů:</w:t>
      </w:r>
    </w:p>
    <w:p w14:paraId="287A2DC6" w14:textId="77777777"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osobním předáním písemnosti;</w:t>
      </w:r>
    </w:p>
    <w:p w14:paraId="723AC61D" w14:textId="77777777"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e-mailem;</w:t>
      </w:r>
      <w:r w:rsidR="00C0304F" w:rsidRPr="000640F0">
        <w:rPr>
          <w:rFonts w:asciiTheme="minorHAnsi" w:hAnsiTheme="minorHAnsi" w:cstheme="minorHAnsi"/>
          <w:szCs w:val="22"/>
          <w:lang w:val="cs-CZ"/>
        </w:rPr>
        <w:t xml:space="preserve"> </w:t>
      </w:r>
      <w:r w:rsidRPr="000640F0">
        <w:rPr>
          <w:rFonts w:asciiTheme="minorHAnsi" w:hAnsiTheme="minorHAnsi" w:cstheme="minorHAnsi"/>
          <w:szCs w:val="22"/>
          <w:lang w:val="cs-CZ"/>
        </w:rPr>
        <w:t>nebo</w:t>
      </w:r>
    </w:p>
    <w:p w14:paraId="53CF47C9" w14:textId="77777777"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doručením prostřednictvím pošty či kurýra.</w:t>
      </w:r>
    </w:p>
    <w:p w14:paraId="5201D098" w14:textId="77777777"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Písemnosti budou stranám doručovány na následující adresy:</w:t>
      </w:r>
    </w:p>
    <w:p w14:paraId="2AAC4A9C" w14:textId="77777777"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Pokud se doručuje Zadavateli:</w:t>
      </w:r>
    </w:p>
    <w:p w14:paraId="2EB71206" w14:textId="08866DC7" w:rsidR="007E7AFF" w:rsidRPr="000640F0" w:rsidRDefault="007E7AFF" w:rsidP="00014B7B">
      <w:pPr>
        <w:pStyle w:val="Normal3"/>
        <w:ind w:hanging="261"/>
        <w:rPr>
          <w:rFonts w:asciiTheme="minorHAnsi" w:hAnsiTheme="minorHAnsi" w:cstheme="minorHAnsi"/>
          <w:szCs w:val="22"/>
        </w:rPr>
      </w:pPr>
      <w:r w:rsidRPr="000640F0">
        <w:rPr>
          <w:rFonts w:asciiTheme="minorHAnsi" w:hAnsiTheme="minorHAnsi" w:cstheme="minorHAnsi"/>
          <w:szCs w:val="22"/>
        </w:rPr>
        <w:t xml:space="preserve">Adresa: dle záhlaví této </w:t>
      </w:r>
      <w:r w:rsidR="0067222A" w:rsidRPr="000640F0">
        <w:rPr>
          <w:rFonts w:asciiTheme="minorHAnsi" w:hAnsiTheme="minorHAnsi" w:cstheme="minorHAnsi"/>
          <w:szCs w:val="22"/>
        </w:rPr>
        <w:t>rámcové dohody</w:t>
      </w:r>
    </w:p>
    <w:p w14:paraId="403B315E" w14:textId="4DAE7732" w:rsidR="007E7AFF" w:rsidRPr="000640F0" w:rsidRDefault="007E7AFF" w:rsidP="00014B7B">
      <w:pPr>
        <w:pStyle w:val="Normal3"/>
        <w:ind w:hanging="261"/>
        <w:rPr>
          <w:rFonts w:asciiTheme="minorHAnsi" w:hAnsiTheme="minorHAnsi" w:cstheme="minorHAnsi"/>
          <w:szCs w:val="22"/>
        </w:rPr>
      </w:pPr>
      <w:r w:rsidRPr="000640F0">
        <w:rPr>
          <w:rFonts w:asciiTheme="minorHAnsi" w:hAnsiTheme="minorHAnsi" w:cstheme="minorHAnsi"/>
          <w:szCs w:val="22"/>
        </w:rPr>
        <w:t xml:space="preserve">Email: </w:t>
      </w:r>
      <w:r w:rsidR="0067222A" w:rsidRPr="000640F0">
        <w:rPr>
          <w:rFonts w:asciiTheme="minorHAnsi" w:hAnsiTheme="minorHAnsi" w:cstheme="minorHAnsi"/>
        </w:rPr>
        <w:t>[BUDE DOPLNĚNO PŘED PODPISEM DOHODY]</w:t>
      </w:r>
    </w:p>
    <w:p w14:paraId="39E1BE0A" w14:textId="391F89A3" w:rsidR="007E7AFF" w:rsidRPr="000640F0" w:rsidRDefault="007E7AFF" w:rsidP="00014B7B">
      <w:pPr>
        <w:pStyle w:val="Normal3"/>
        <w:ind w:hanging="261"/>
        <w:rPr>
          <w:rFonts w:asciiTheme="minorHAnsi" w:hAnsiTheme="minorHAnsi" w:cstheme="minorHAnsi"/>
          <w:szCs w:val="22"/>
        </w:rPr>
      </w:pPr>
      <w:r w:rsidRPr="000640F0">
        <w:rPr>
          <w:rFonts w:asciiTheme="minorHAnsi" w:hAnsiTheme="minorHAnsi" w:cstheme="minorHAnsi"/>
          <w:szCs w:val="22"/>
        </w:rPr>
        <w:t xml:space="preserve">K rukám: </w:t>
      </w:r>
      <w:r w:rsidR="0067222A" w:rsidRPr="000640F0">
        <w:rPr>
          <w:rFonts w:asciiTheme="minorHAnsi" w:hAnsiTheme="minorHAnsi" w:cstheme="minorHAnsi"/>
        </w:rPr>
        <w:t>[BUDE DOPLNĚNO PŘED PODPISEM DOHODY]</w:t>
      </w:r>
    </w:p>
    <w:p w14:paraId="244445C6" w14:textId="77777777"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 xml:space="preserve">Pokud se doručuje </w:t>
      </w:r>
      <w:r w:rsidR="00363B84" w:rsidRPr="000640F0">
        <w:rPr>
          <w:rFonts w:asciiTheme="minorHAnsi" w:hAnsiTheme="minorHAnsi" w:cstheme="minorHAnsi"/>
          <w:szCs w:val="22"/>
          <w:lang w:val="cs-CZ"/>
        </w:rPr>
        <w:t>Poskytovatel</w:t>
      </w:r>
      <w:r w:rsidRPr="000640F0">
        <w:rPr>
          <w:rFonts w:asciiTheme="minorHAnsi" w:hAnsiTheme="minorHAnsi" w:cstheme="minorHAnsi"/>
          <w:szCs w:val="22"/>
          <w:lang w:val="cs-CZ"/>
        </w:rPr>
        <w:t>i:</w:t>
      </w:r>
    </w:p>
    <w:p w14:paraId="6A3582FC" w14:textId="77777777" w:rsidR="007E7AFF" w:rsidRPr="000640F0" w:rsidRDefault="007E7AFF" w:rsidP="00014B7B">
      <w:pPr>
        <w:pStyle w:val="Normal3"/>
        <w:rPr>
          <w:rFonts w:asciiTheme="minorHAnsi" w:hAnsiTheme="minorHAnsi" w:cstheme="minorHAnsi"/>
          <w:szCs w:val="22"/>
        </w:rPr>
      </w:pPr>
      <w:r w:rsidRPr="000640F0">
        <w:rPr>
          <w:rFonts w:asciiTheme="minorHAnsi" w:hAnsiTheme="minorHAnsi" w:cstheme="minorHAnsi"/>
          <w:szCs w:val="22"/>
        </w:rPr>
        <w:t xml:space="preserve">Adresa: </w:t>
      </w:r>
      <w:proofErr w:type="gramStart"/>
      <w:r w:rsidRPr="000640F0">
        <w:rPr>
          <w:rFonts w:asciiTheme="minorHAnsi" w:hAnsiTheme="minorHAnsi" w:cstheme="minorHAnsi"/>
          <w:highlight w:val="yellow"/>
        </w:rPr>
        <w:t>[ ●</w:t>
      </w:r>
      <w:proofErr w:type="gramEnd"/>
      <w:r w:rsidRPr="000640F0">
        <w:rPr>
          <w:rFonts w:asciiTheme="minorHAnsi" w:hAnsiTheme="minorHAnsi" w:cstheme="minorHAnsi"/>
          <w:highlight w:val="yellow"/>
        </w:rPr>
        <w:t> DOPLNÍ DODAVATEL V NABÍDCE]</w:t>
      </w:r>
    </w:p>
    <w:p w14:paraId="21EEF762" w14:textId="77777777" w:rsidR="007E7AFF" w:rsidRPr="000640F0" w:rsidRDefault="007E7AFF" w:rsidP="00014B7B">
      <w:pPr>
        <w:pStyle w:val="Normal3"/>
        <w:rPr>
          <w:rFonts w:asciiTheme="minorHAnsi" w:hAnsiTheme="minorHAnsi" w:cstheme="minorHAnsi"/>
          <w:szCs w:val="22"/>
        </w:rPr>
      </w:pPr>
      <w:r w:rsidRPr="000640F0">
        <w:rPr>
          <w:rFonts w:asciiTheme="minorHAnsi" w:hAnsiTheme="minorHAnsi" w:cstheme="minorHAnsi"/>
          <w:szCs w:val="22"/>
        </w:rPr>
        <w:t xml:space="preserve">Email: </w:t>
      </w:r>
      <w:proofErr w:type="gramStart"/>
      <w:r w:rsidRPr="000640F0">
        <w:rPr>
          <w:rFonts w:asciiTheme="minorHAnsi" w:hAnsiTheme="minorHAnsi" w:cstheme="minorHAnsi"/>
          <w:highlight w:val="yellow"/>
        </w:rPr>
        <w:t>[ ●</w:t>
      </w:r>
      <w:proofErr w:type="gramEnd"/>
      <w:r w:rsidRPr="000640F0">
        <w:rPr>
          <w:rFonts w:asciiTheme="minorHAnsi" w:hAnsiTheme="minorHAnsi" w:cstheme="minorHAnsi"/>
          <w:highlight w:val="yellow"/>
        </w:rPr>
        <w:t> DOPLNÍ DODAVATEL V NABÍDCE]</w:t>
      </w:r>
    </w:p>
    <w:p w14:paraId="67952B6A" w14:textId="77777777" w:rsidR="007E7AFF" w:rsidRPr="000640F0" w:rsidRDefault="007E7AFF" w:rsidP="00014B7B">
      <w:pPr>
        <w:pStyle w:val="Normal3"/>
        <w:rPr>
          <w:rFonts w:asciiTheme="minorHAnsi" w:hAnsiTheme="minorHAnsi" w:cstheme="minorHAnsi"/>
          <w:szCs w:val="22"/>
        </w:rPr>
      </w:pPr>
      <w:r w:rsidRPr="000640F0">
        <w:rPr>
          <w:rFonts w:asciiTheme="minorHAnsi" w:hAnsiTheme="minorHAnsi" w:cstheme="minorHAnsi"/>
          <w:szCs w:val="22"/>
        </w:rPr>
        <w:t xml:space="preserve">K rukám: </w:t>
      </w:r>
      <w:proofErr w:type="gramStart"/>
      <w:r w:rsidRPr="000640F0">
        <w:rPr>
          <w:rFonts w:asciiTheme="minorHAnsi" w:hAnsiTheme="minorHAnsi" w:cstheme="minorHAnsi"/>
          <w:highlight w:val="yellow"/>
        </w:rPr>
        <w:t>[ ●</w:t>
      </w:r>
      <w:proofErr w:type="gramEnd"/>
      <w:r w:rsidRPr="000640F0">
        <w:rPr>
          <w:rFonts w:asciiTheme="minorHAnsi" w:hAnsiTheme="minorHAnsi" w:cstheme="minorHAnsi"/>
          <w:highlight w:val="yellow"/>
        </w:rPr>
        <w:t> DOPLNÍ DODAVATEL V NABÍDCE]</w:t>
      </w:r>
      <w:r w:rsidRPr="000640F0">
        <w:rPr>
          <w:rFonts w:asciiTheme="minorHAnsi" w:hAnsiTheme="minorHAnsi" w:cstheme="minorHAnsi"/>
        </w:rPr>
        <w:t xml:space="preserve"> </w:t>
      </w:r>
    </w:p>
    <w:p w14:paraId="60AF5FEA" w14:textId="77777777"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Jakákoliv písemnost se bude považována za doručenou:</w:t>
      </w:r>
    </w:p>
    <w:p w14:paraId="42FF8F1D" w14:textId="77777777"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je-li doručováno osobním předáním písemnosti, v okamžiku, kdy zástupce adresáta (druhé strany) potvrdí převzetí písemnosti, popřípadě v okamžiku, kdy zástupce adresáta odmítl zásilku převzít;</w:t>
      </w:r>
    </w:p>
    <w:p w14:paraId="61223615" w14:textId="77777777"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je-li doručováno e-mailem, v okamžiku, kdy byl e-mail odeslán na e-mailovou adresu druhé strany, přičemž pokud byl e-mail odeslán mimo pracovní den anebo po 16.00 hod. pracovního dne, bude se za okamžik doručení e-mailu považovat 10.00 hod. následujícího pracovního dne;</w:t>
      </w:r>
      <w:r w:rsidR="00C0304F" w:rsidRPr="000640F0">
        <w:rPr>
          <w:rFonts w:asciiTheme="minorHAnsi" w:hAnsiTheme="minorHAnsi" w:cstheme="minorHAnsi"/>
          <w:szCs w:val="22"/>
          <w:lang w:val="cs-CZ"/>
        </w:rPr>
        <w:t xml:space="preserve"> nebo</w:t>
      </w:r>
    </w:p>
    <w:p w14:paraId="7881A8B4" w14:textId="77777777" w:rsidR="007E7AFF" w:rsidRPr="000640F0" w:rsidRDefault="007E7AFF" w:rsidP="00014B7B">
      <w:pPr>
        <w:pStyle w:val="Nadpis3"/>
        <w:keepNext w:val="0"/>
        <w:rPr>
          <w:rFonts w:asciiTheme="minorHAnsi" w:hAnsiTheme="minorHAnsi" w:cstheme="minorHAnsi"/>
          <w:szCs w:val="22"/>
          <w:lang w:val="cs-CZ"/>
        </w:rPr>
      </w:pPr>
      <w:r w:rsidRPr="000640F0">
        <w:rPr>
          <w:rFonts w:asciiTheme="minorHAnsi" w:hAnsiTheme="minorHAnsi" w:cstheme="minorHAnsi"/>
          <w:szCs w:val="22"/>
          <w:lang w:val="cs-CZ"/>
        </w:rPr>
        <w:t>je-li doručováno prostřednictvím pošty či kurýrní služby, v okamžiku, kdy zástupce druhé strany převzal zásilku, popřípadě v okamžiku, kdy zástupce adresáta odmítl zásilku převzít.</w:t>
      </w:r>
    </w:p>
    <w:p w14:paraId="55D0392A" w14:textId="44E4F7C1" w:rsidR="00F13559" w:rsidRPr="000640F0" w:rsidRDefault="00F13559"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Obě strany jsou oprávněny měnit své adresy (jakož i e-mail) pro doručování; v takovém případě je druhá strana povinna doručovat na nově uvedenou adresu (e-mail), a to od prvního následujícího pracovního dne po dni, kdy této straně byla změna oznámena. Pro takové změny nemusí být uzavírán dodatek k této rámcové dohodě, příslušná strana je však povinna druhé straně oznámit změnu písemně.</w:t>
      </w:r>
    </w:p>
    <w:p w14:paraId="28BA06CE" w14:textId="3EBBC601" w:rsidR="004676DB" w:rsidRPr="000640F0" w:rsidRDefault="00F13559"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Obě strany souhlasí s tím, že tam, kde je pro určité jednání, úkon či sdělení vyžadována písemná forma, bude možné toto jednání, úkon či sdělení provést formou e-mailové zprávy, a to i bez zaručeného elektronického podpisu.</w:t>
      </w:r>
    </w:p>
    <w:p w14:paraId="4C5A0D5C" w14:textId="77777777" w:rsidR="007E7AFF" w:rsidRPr="000640F0" w:rsidRDefault="007E7AFF" w:rsidP="00014B7B">
      <w:pPr>
        <w:pStyle w:val="Nadpis1"/>
        <w:keepNext w:val="0"/>
        <w:spacing w:before="120"/>
        <w:rPr>
          <w:rFonts w:asciiTheme="minorHAnsi" w:hAnsiTheme="minorHAnsi" w:cstheme="minorHAnsi"/>
        </w:rPr>
      </w:pPr>
      <w:bookmarkStart w:id="64" w:name="_Toc335593090"/>
      <w:bookmarkStart w:id="65" w:name="_Toc466545302"/>
      <w:bookmarkStart w:id="66" w:name="_Toc63321365"/>
      <w:r w:rsidRPr="000640F0">
        <w:rPr>
          <w:rFonts w:asciiTheme="minorHAnsi" w:hAnsiTheme="minorHAnsi" w:cstheme="minorHAnsi"/>
        </w:rPr>
        <w:t>závěrečná ustanovení</w:t>
      </w:r>
      <w:bookmarkEnd w:id="64"/>
      <w:bookmarkEnd w:id="65"/>
      <w:bookmarkEnd w:id="66"/>
      <w:r w:rsidRPr="000640F0">
        <w:rPr>
          <w:rFonts w:asciiTheme="minorHAnsi" w:hAnsiTheme="minorHAnsi" w:cstheme="minorHAnsi"/>
        </w:rPr>
        <w:t xml:space="preserve"> </w:t>
      </w:r>
    </w:p>
    <w:p w14:paraId="2E75880E" w14:textId="328257A8" w:rsidR="00E607F7" w:rsidRPr="000640F0" w:rsidRDefault="00E607F7">
      <w:pPr>
        <w:pStyle w:val="Nadpis2"/>
        <w:rPr>
          <w:rFonts w:asciiTheme="minorHAnsi" w:hAnsiTheme="minorHAnsi" w:cstheme="minorHAnsi"/>
          <w:szCs w:val="22"/>
          <w:lang w:val="cs-CZ"/>
        </w:rPr>
      </w:pPr>
      <w:r w:rsidRPr="000640F0">
        <w:rPr>
          <w:rFonts w:asciiTheme="minorHAnsi" w:hAnsiTheme="minorHAnsi" w:cstheme="minorHAnsi"/>
          <w:szCs w:val="22"/>
          <w:lang w:val="cs-CZ"/>
        </w:rPr>
        <w:t xml:space="preserve">Obě strany berou na vědomí, že k nabytí účinnosti této rámcové dohody je nezbytné její uveřejnění v Registru smluv podle zákona </w:t>
      </w:r>
      <w:r w:rsidR="00534CEB" w:rsidRPr="000640F0">
        <w:rPr>
          <w:rFonts w:asciiTheme="minorHAnsi" w:hAnsiTheme="minorHAnsi" w:cstheme="minorHAnsi"/>
          <w:szCs w:val="22"/>
          <w:lang w:val="cs-CZ"/>
        </w:rPr>
        <w:t>o registru smluv</w:t>
      </w:r>
      <w:r w:rsidRPr="000640F0">
        <w:rPr>
          <w:rFonts w:asciiTheme="minorHAnsi" w:hAnsiTheme="minorHAnsi" w:cstheme="minorHAnsi"/>
          <w:szCs w:val="22"/>
          <w:lang w:val="cs-CZ"/>
        </w:rPr>
        <w:t xml:space="preserve">, do 30 dnů ode dne podpisu smlouvy poslední stranou, nejpozději do 3 měsíců ode dne podpisu smlouvy, které provede Zadavatel. Obě strany berou na vědomí, že zveřejnění osobních údajů v rámcové dohodě nebo v Prováděcích smlouvách uveřejněných v </w:t>
      </w:r>
      <w:r w:rsidR="00534CEB" w:rsidRPr="000640F0">
        <w:rPr>
          <w:rFonts w:asciiTheme="minorHAnsi" w:hAnsiTheme="minorHAnsi" w:cstheme="minorHAnsi"/>
          <w:szCs w:val="22"/>
          <w:lang w:val="cs-CZ"/>
        </w:rPr>
        <w:t>R</w:t>
      </w:r>
      <w:r w:rsidRPr="000640F0">
        <w:rPr>
          <w:rFonts w:asciiTheme="minorHAnsi" w:hAnsiTheme="minorHAnsi" w:cstheme="minorHAnsi"/>
          <w:szCs w:val="22"/>
          <w:lang w:val="cs-CZ"/>
        </w:rPr>
        <w:t xml:space="preserve">egistru smluv podle věty první se děje v souladu s tímto zákonem a s čl. 6 odst. 1 písm. c) nařízení Evropského parlamentu a Rady (EU) 2016/679. Obě strany prohlašují, že skutečnosti obsažené v rámcové dohodě nebo v Prováděcích </w:t>
      </w:r>
      <w:r w:rsidRPr="000640F0">
        <w:rPr>
          <w:rFonts w:asciiTheme="minorHAnsi" w:hAnsiTheme="minorHAnsi" w:cstheme="minorHAnsi"/>
          <w:szCs w:val="22"/>
          <w:lang w:val="cs-CZ"/>
        </w:rPr>
        <w:lastRenderedPageBreak/>
        <w:t>smlouvách nepovažují za obchodní tajemství ve smyslu § 504 občanského zákoníku a udělují svolení k jejich užití a uveřejnění bez stanovení jakýchkoliv dalších podmínek.</w:t>
      </w:r>
    </w:p>
    <w:p w14:paraId="1AF64CDE" w14:textId="5FCDFC38" w:rsidR="00E279BA" w:rsidRPr="000640F0" w:rsidRDefault="00E279BA">
      <w:pPr>
        <w:pStyle w:val="Nadpis2"/>
        <w:rPr>
          <w:rFonts w:asciiTheme="minorHAnsi" w:hAnsiTheme="minorHAnsi" w:cstheme="minorHAnsi"/>
        </w:rPr>
      </w:pPr>
      <w:r w:rsidRPr="000640F0">
        <w:rPr>
          <w:rFonts w:asciiTheme="minorHAnsi" w:hAnsiTheme="minorHAnsi" w:cstheme="minorHAnsi"/>
          <w:szCs w:val="22"/>
          <w:lang w:val="cs-CZ"/>
        </w:rPr>
        <w:t xml:space="preserve">Tato rámcová dohoda nabývá platnosti dnem podpisu obou smluvních stran a účinnosti dnem jejího uveřejnění v Registru smluv podle zákona </w:t>
      </w:r>
      <w:r w:rsidR="00534CEB" w:rsidRPr="000640F0">
        <w:rPr>
          <w:rFonts w:asciiTheme="minorHAnsi" w:hAnsiTheme="minorHAnsi" w:cstheme="minorHAnsi"/>
          <w:szCs w:val="22"/>
          <w:lang w:val="cs-CZ"/>
        </w:rPr>
        <w:t>o registru smluv</w:t>
      </w:r>
      <w:r w:rsidRPr="000640F0">
        <w:rPr>
          <w:rFonts w:asciiTheme="minorHAnsi" w:hAnsiTheme="minorHAnsi" w:cstheme="minorHAnsi"/>
        </w:rPr>
        <w:t>.</w:t>
      </w:r>
    </w:p>
    <w:p w14:paraId="1928CC9B" w14:textId="3301CC93" w:rsidR="0055769D" w:rsidRPr="000640F0" w:rsidRDefault="0055769D" w:rsidP="00014B7B">
      <w:pPr>
        <w:pStyle w:val="Nadpis2"/>
        <w:keepNext w:val="0"/>
        <w:rPr>
          <w:rFonts w:asciiTheme="minorHAnsi" w:hAnsiTheme="minorHAnsi" w:cstheme="minorHAnsi"/>
          <w:szCs w:val="22"/>
          <w:highlight w:val="cyan"/>
          <w:lang w:val="cs-CZ"/>
        </w:rPr>
      </w:pPr>
      <w:r w:rsidRPr="000640F0">
        <w:rPr>
          <w:rFonts w:asciiTheme="minorHAnsi" w:hAnsiTheme="minorHAnsi" w:cstheme="minorHAnsi"/>
          <w:szCs w:val="22"/>
          <w:highlight w:val="cyan"/>
          <w:lang w:val="cs-CZ"/>
        </w:rPr>
        <w:t xml:space="preserve">Smluvní strany se zavazují k poskytnutí vzájemné součinnosti pro případ postupu dle </w:t>
      </w:r>
      <w:proofErr w:type="spellStart"/>
      <w:r w:rsidRPr="000640F0">
        <w:rPr>
          <w:rFonts w:asciiTheme="minorHAnsi" w:hAnsiTheme="minorHAnsi" w:cstheme="minorHAnsi"/>
          <w:szCs w:val="22"/>
          <w:highlight w:val="cyan"/>
          <w:lang w:val="cs-CZ"/>
        </w:rPr>
        <w:t>ust</w:t>
      </w:r>
      <w:proofErr w:type="spellEnd"/>
      <w:r w:rsidRPr="000640F0">
        <w:rPr>
          <w:rFonts w:asciiTheme="minorHAnsi" w:hAnsiTheme="minorHAnsi" w:cstheme="minorHAnsi"/>
          <w:szCs w:val="22"/>
          <w:highlight w:val="cyan"/>
          <w:lang w:val="cs-CZ"/>
        </w:rPr>
        <w:t>. § 157 zákona č. 541/2020 Sb., o odpadech.</w:t>
      </w:r>
    </w:p>
    <w:p w14:paraId="35BF5704" w14:textId="6FBF4E39"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Tato </w:t>
      </w:r>
      <w:r w:rsidR="0067222A" w:rsidRPr="000640F0">
        <w:rPr>
          <w:rFonts w:asciiTheme="minorHAnsi" w:hAnsiTheme="minorHAnsi" w:cstheme="minorHAnsi"/>
          <w:szCs w:val="22"/>
          <w:lang w:val="cs-CZ"/>
        </w:rPr>
        <w:t>rámcová dohoda, jakožto její Prováděcí smlouvy</w:t>
      </w:r>
      <w:r w:rsidRPr="000640F0">
        <w:rPr>
          <w:rFonts w:asciiTheme="minorHAnsi" w:hAnsiTheme="minorHAnsi" w:cstheme="minorHAnsi"/>
          <w:szCs w:val="22"/>
          <w:lang w:val="cs-CZ"/>
        </w:rPr>
        <w:t xml:space="preserve"> se řídí českým právem. </w:t>
      </w:r>
      <w:r w:rsidRPr="000640F0">
        <w:rPr>
          <w:rFonts w:asciiTheme="minorHAnsi" w:hAnsiTheme="minorHAnsi" w:cstheme="minorHAnsi"/>
          <w:iCs/>
          <w:lang w:val="cs-CZ"/>
        </w:rPr>
        <w:t xml:space="preserve">Jednacím jazykem mezi Zadavatelem a </w:t>
      </w:r>
      <w:r w:rsidR="00363B84" w:rsidRPr="000640F0">
        <w:rPr>
          <w:rFonts w:asciiTheme="minorHAnsi" w:hAnsiTheme="minorHAnsi" w:cstheme="minorHAnsi"/>
          <w:iCs/>
          <w:lang w:val="cs-CZ"/>
        </w:rPr>
        <w:t>Poskytovatel</w:t>
      </w:r>
      <w:r w:rsidRPr="000640F0">
        <w:rPr>
          <w:rFonts w:asciiTheme="minorHAnsi" w:hAnsiTheme="minorHAnsi" w:cstheme="minorHAnsi"/>
          <w:iCs/>
          <w:lang w:val="cs-CZ"/>
        </w:rPr>
        <w:t xml:space="preserve">em bude pro veškerá plnění vyplývající z této </w:t>
      </w:r>
      <w:r w:rsidR="0067222A" w:rsidRPr="000640F0">
        <w:rPr>
          <w:rFonts w:asciiTheme="minorHAnsi" w:hAnsiTheme="minorHAnsi" w:cstheme="minorHAnsi"/>
          <w:szCs w:val="22"/>
          <w:lang w:val="cs-CZ"/>
        </w:rPr>
        <w:t>rámcové dohody, jakožto jejích Prováděcích smluv</w:t>
      </w:r>
      <w:r w:rsidRPr="000640F0">
        <w:rPr>
          <w:rFonts w:asciiTheme="minorHAnsi" w:hAnsiTheme="minorHAnsi" w:cstheme="minorHAnsi"/>
          <w:iCs/>
          <w:lang w:val="cs-CZ"/>
        </w:rPr>
        <w:t xml:space="preserve"> výhradně jazyk český, a to včetně veškeré dokumentace vztahující se k předmětu této </w:t>
      </w:r>
      <w:r w:rsidR="0067222A" w:rsidRPr="000640F0">
        <w:rPr>
          <w:rFonts w:asciiTheme="minorHAnsi" w:hAnsiTheme="minorHAnsi" w:cstheme="minorHAnsi"/>
          <w:iCs/>
          <w:lang w:val="cs-CZ"/>
        </w:rPr>
        <w:t>rámcové dohod</w:t>
      </w:r>
      <w:r w:rsidR="0023034E" w:rsidRPr="000640F0">
        <w:rPr>
          <w:rFonts w:asciiTheme="minorHAnsi" w:hAnsiTheme="minorHAnsi" w:cstheme="minorHAnsi"/>
          <w:iCs/>
          <w:lang w:val="cs-CZ"/>
        </w:rPr>
        <w:t>y</w:t>
      </w:r>
      <w:r w:rsidR="0067222A" w:rsidRPr="000640F0">
        <w:rPr>
          <w:rFonts w:asciiTheme="minorHAnsi" w:hAnsiTheme="minorHAnsi" w:cstheme="minorHAnsi"/>
          <w:iCs/>
          <w:lang w:val="cs-CZ"/>
        </w:rPr>
        <w:t>.</w:t>
      </w:r>
    </w:p>
    <w:p w14:paraId="087A1111" w14:textId="344DF564"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Je-li nebo stane-li se některé ustanovení této </w:t>
      </w:r>
      <w:r w:rsidR="0067222A" w:rsidRPr="000640F0">
        <w:rPr>
          <w:rFonts w:asciiTheme="minorHAnsi" w:hAnsiTheme="minorHAnsi" w:cstheme="minorHAnsi"/>
          <w:szCs w:val="22"/>
          <w:lang w:val="cs-CZ"/>
        </w:rPr>
        <w:t>rámcové dohody</w:t>
      </w:r>
      <w:r w:rsidRPr="000640F0">
        <w:rPr>
          <w:rFonts w:asciiTheme="minorHAnsi" w:hAnsiTheme="minorHAnsi" w:cstheme="minorHAnsi"/>
          <w:szCs w:val="22"/>
          <w:lang w:val="cs-CZ"/>
        </w:rPr>
        <w:t xml:space="preserve"> neplatným či nevykonatelným, nedotkne se tato neplatnost či nevykonatelnost jiných ustanovení této </w:t>
      </w:r>
      <w:r w:rsidR="0067222A" w:rsidRPr="000640F0">
        <w:rPr>
          <w:rFonts w:asciiTheme="minorHAnsi" w:hAnsiTheme="minorHAnsi" w:cstheme="minorHAnsi"/>
          <w:szCs w:val="22"/>
          <w:lang w:val="cs-CZ"/>
        </w:rPr>
        <w:t>rámcové dohody</w:t>
      </w:r>
      <w:r w:rsidRPr="000640F0">
        <w:rPr>
          <w:rFonts w:asciiTheme="minorHAnsi" w:hAnsiTheme="minorHAnsi" w:cstheme="minorHAnsi"/>
          <w:szCs w:val="22"/>
          <w:lang w:val="cs-CZ"/>
        </w:rPr>
        <w:t>. Strany se zavazují, v co nejkratší lhůtě nahradit neplatné či nevykonatelné ustanovení jiným ustanovením, které bude platné a vykonatelné a které bude svým obsahem obdobné nahrazovanému neplatnému či nevykonatelnému ustanovení.</w:t>
      </w:r>
    </w:p>
    <w:p w14:paraId="4DED8022" w14:textId="67A146EE" w:rsidR="007E7AFF" w:rsidRPr="000640F0" w:rsidRDefault="0067222A"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Jakékoliv změny či doplnění rámcové dohody</w:t>
      </w:r>
      <w:r w:rsidR="007E7AFF" w:rsidRPr="000640F0">
        <w:rPr>
          <w:rFonts w:asciiTheme="minorHAnsi" w:hAnsiTheme="minorHAnsi" w:cstheme="minorHAnsi"/>
          <w:szCs w:val="22"/>
          <w:lang w:val="cs-CZ"/>
        </w:rPr>
        <w:t xml:space="preserve"> je možné č</w:t>
      </w:r>
      <w:r w:rsidRPr="000640F0">
        <w:rPr>
          <w:rFonts w:asciiTheme="minorHAnsi" w:hAnsiTheme="minorHAnsi" w:cstheme="minorHAnsi"/>
          <w:szCs w:val="22"/>
          <w:lang w:val="cs-CZ"/>
        </w:rPr>
        <w:t xml:space="preserve">init výhradně formou písemných </w:t>
      </w:r>
      <w:r w:rsidR="007E7AFF" w:rsidRPr="000640F0">
        <w:rPr>
          <w:rFonts w:asciiTheme="minorHAnsi" w:hAnsiTheme="minorHAnsi" w:cstheme="minorHAnsi"/>
          <w:szCs w:val="22"/>
          <w:lang w:val="cs-CZ"/>
        </w:rPr>
        <w:t>dodatků schválených oběma smluvními stranami.</w:t>
      </w:r>
    </w:p>
    <w:p w14:paraId="2B5972B7" w14:textId="11EB97F1"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Veškeré případné spory </w:t>
      </w:r>
      <w:r w:rsidR="0023034E" w:rsidRPr="000640F0">
        <w:rPr>
          <w:rFonts w:asciiTheme="minorHAnsi" w:hAnsiTheme="minorHAnsi" w:cstheme="minorHAnsi"/>
          <w:szCs w:val="22"/>
          <w:lang w:val="cs-CZ"/>
        </w:rPr>
        <w:t xml:space="preserve">z </w:t>
      </w:r>
      <w:r w:rsidR="0067222A" w:rsidRPr="000640F0">
        <w:rPr>
          <w:rFonts w:asciiTheme="minorHAnsi" w:hAnsiTheme="minorHAnsi" w:cstheme="minorHAnsi"/>
          <w:szCs w:val="22"/>
          <w:lang w:val="cs-CZ"/>
        </w:rPr>
        <w:t xml:space="preserve">rámcové dohody, resp. z Prováděcích smluv </w:t>
      </w:r>
      <w:r w:rsidRPr="000640F0">
        <w:rPr>
          <w:rFonts w:asciiTheme="minorHAnsi" w:hAnsiTheme="minorHAnsi" w:cstheme="minorHAnsi"/>
          <w:szCs w:val="22"/>
          <w:lang w:val="cs-CZ"/>
        </w:rPr>
        <w:t>budou řešeny věcně a místně příslušným soudem v České republice.</w:t>
      </w:r>
    </w:p>
    <w:p w14:paraId="14EAD61F" w14:textId="478762AA" w:rsidR="004676DB" w:rsidRPr="000640F0" w:rsidRDefault="004676DB" w:rsidP="00014B7B">
      <w:pPr>
        <w:pStyle w:val="Nadpis2"/>
        <w:keepNext w:val="0"/>
        <w:rPr>
          <w:rFonts w:asciiTheme="minorHAnsi" w:hAnsiTheme="minorHAnsi" w:cstheme="minorHAnsi"/>
        </w:rPr>
      </w:pPr>
      <w:r w:rsidRPr="000640F0">
        <w:rPr>
          <w:rFonts w:asciiTheme="minorHAnsi" w:hAnsiTheme="minorHAnsi" w:cstheme="minorHAnsi"/>
          <w:szCs w:val="22"/>
          <w:lang w:val="cs-CZ"/>
        </w:rPr>
        <w:t>Smluvní</w:t>
      </w:r>
      <w:r w:rsidRPr="000640F0">
        <w:rPr>
          <w:rFonts w:asciiTheme="minorHAnsi" w:hAnsiTheme="minorHAnsi" w:cstheme="minorHAnsi"/>
          <w:szCs w:val="22"/>
        </w:rPr>
        <w:t xml:space="preserve"> strany prohlašují, že si tuto rámcovou </w:t>
      </w:r>
      <w:r w:rsidRPr="000640F0">
        <w:rPr>
          <w:rFonts w:asciiTheme="minorHAnsi" w:hAnsiTheme="minorHAnsi" w:cstheme="minorHAnsi"/>
          <w:szCs w:val="22"/>
          <w:lang w:val="cs-CZ"/>
        </w:rPr>
        <w:t>dohodu</w:t>
      </w:r>
      <w:r w:rsidRPr="000640F0">
        <w:rPr>
          <w:rFonts w:asciiTheme="minorHAnsi" w:hAnsiTheme="minorHAnsi" w:cstheme="minorHAnsi"/>
          <w:szCs w:val="22"/>
        </w:rPr>
        <w:t xml:space="preserve"> přečetly a že byla uzavřena po vzájemném projednání. Autentičnost této </w:t>
      </w:r>
      <w:r w:rsidRPr="000640F0">
        <w:rPr>
          <w:rFonts w:asciiTheme="minorHAnsi" w:hAnsiTheme="minorHAnsi" w:cstheme="minorHAnsi"/>
          <w:szCs w:val="22"/>
          <w:lang w:val="cs-CZ"/>
        </w:rPr>
        <w:t>dohody</w:t>
      </w:r>
      <w:r w:rsidRPr="000640F0">
        <w:rPr>
          <w:rFonts w:asciiTheme="minorHAnsi" w:hAnsiTheme="minorHAnsi" w:cstheme="minorHAnsi"/>
          <w:szCs w:val="22"/>
        </w:rPr>
        <w:t xml:space="preserve"> potvrzují svým podpisem. </w:t>
      </w:r>
    </w:p>
    <w:p w14:paraId="13D94796" w14:textId="3B512FC3" w:rsidR="007E7AFF" w:rsidRPr="000640F0" w:rsidRDefault="007E7AFF" w:rsidP="00014B7B">
      <w:pPr>
        <w:pStyle w:val="Nadpis2"/>
        <w:keepNext w:val="0"/>
        <w:rPr>
          <w:rFonts w:asciiTheme="minorHAnsi" w:hAnsiTheme="minorHAnsi" w:cstheme="minorHAnsi"/>
          <w:szCs w:val="22"/>
          <w:lang w:val="cs-CZ"/>
        </w:rPr>
      </w:pPr>
      <w:r w:rsidRPr="000640F0">
        <w:rPr>
          <w:rFonts w:asciiTheme="minorHAnsi" w:hAnsiTheme="minorHAnsi" w:cstheme="minorHAnsi"/>
          <w:szCs w:val="22"/>
          <w:lang w:val="cs-CZ"/>
        </w:rPr>
        <w:t xml:space="preserve">Žádné ustanovení této </w:t>
      </w:r>
      <w:r w:rsidR="008E33C3" w:rsidRPr="000640F0">
        <w:rPr>
          <w:rFonts w:asciiTheme="minorHAnsi" w:hAnsiTheme="minorHAnsi" w:cstheme="minorHAnsi"/>
          <w:szCs w:val="22"/>
          <w:lang w:val="cs-CZ"/>
        </w:rPr>
        <w:t xml:space="preserve">rámcové </w:t>
      </w:r>
      <w:r w:rsidR="005B12CF" w:rsidRPr="000640F0">
        <w:rPr>
          <w:rFonts w:asciiTheme="minorHAnsi" w:hAnsiTheme="minorHAnsi" w:cstheme="minorHAnsi"/>
          <w:szCs w:val="22"/>
          <w:lang w:val="cs-CZ"/>
        </w:rPr>
        <w:t xml:space="preserve">dohody </w:t>
      </w:r>
      <w:r w:rsidRPr="000640F0">
        <w:rPr>
          <w:rFonts w:asciiTheme="minorHAnsi" w:hAnsiTheme="minorHAnsi" w:cstheme="minorHAnsi"/>
          <w:szCs w:val="22"/>
          <w:lang w:val="cs-CZ"/>
        </w:rPr>
        <w:t>nesmí být vykládáno tak, aby omezovalo oprávnění či požadavky Zadavatele uvedené či vyjádřené v zadávací dokumentaci zpracované pro účely Zadávacího řízení.</w:t>
      </w:r>
    </w:p>
    <w:p w14:paraId="5A2C4497" w14:textId="76F0954A" w:rsidR="004A730A" w:rsidRPr="000640F0" w:rsidRDefault="00014B7B">
      <w:pPr>
        <w:pStyle w:val="Nadpis2"/>
        <w:rPr>
          <w:rFonts w:asciiTheme="minorHAnsi" w:hAnsiTheme="minorHAnsi" w:cstheme="minorHAnsi"/>
          <w:szCs w:val="22"/>
          <w:lang w:val="cs-CZ"/>
        </w:rPr>
      </w:pPr>
      <w:r w:rsidRPr="000640F0">
        <w:rPr>
          <w:rFonts w:asciiTheme="minorHAnsi" w:hAnsiTheme="minorHAnsi" w:cstheme="minorHAnsi"/>
          <w:szCs w:val="22"/>
          <w:lang w:val="cs-CZ"/>
        </w:rPr>
        <w:t>Rámcová dohoda je</w:t>
      </w:r>
      <w:r w:rsidR="004A730A" w:rsidRPr="000640F0">
        <w:rPr>
          <w:rFonts w:asciiTheme="minorHAnsi" w:hAnsiTheme="minorHAnsi" w:cstheme="minorHAnsi"/>
          <w:szCs w:val="22"/>
          <w:lang w:val="cs-CZ"/>
        </w:rPr>
        <w:t xml:space="preserve"> vyhotoven</w:t>
      </w:r>
      <w:r w:rsidRPr="000640F0">
        <w:rPr>
          <w:rFonts w:asciiTheme="minorHAnsi" w:hAnsiTheme="minorHAnsi" w:cstheme="minorHAnsi"/>
          <w:szCs w:val="22"/>
          <w:lang w:val="cs-CZ"/>
        </w:rPr>
        <w:t>a</w:t>
      </w:r>
      <w:r w:rsidR="004A730A" w:rsidRPr="000640F0">
        <w:rPr>
          <w:rFonts w:asciiTheme="minorHAnsi" w:hAnsiTheme="minorHAnsi" w:cstheme="minorHAnsi"/>
          <w:szCs w:val="22"/>
          <w:lang w:val="cs-CZ"/>
        </w:rPr>
        <w:t xml:space="preserve"> v jednom stejnopise v elektronické podobě podepsaném elektronickými podpisy smluvních stran.</w:t>
      </w:r>
    </w:p>
    <w:p w14:paraId="119BEFFB" w14:textId="37518B68" w:rsidR="007E7AFF" w:rsidRPr="000640F0" w:rsidRDefault="004A730A">
      <w:pPr>
        <w:pStyle w:val="Nadpis2"/>
        <w:rPr>
          <w:rFonts w:asciiTheme="minorHAnsi" w:hAnsiTheme="minorHAnsi" w:cstheme="minorHAnsi"/>
          <w:szCs w:val="22"/>
          <w:lang w:val="cs-CZ"/>
        </w:rPr>
      </w:pPr>
      <w:r w:rsidRPr="000640F0">
        <w:rPr>
          <w:rFonts w:asciiTheme="minorHAnsi" w:hAnsiTheme="minorHAnsi" w:cstheme="minorHAnsi"/>
          <w:szCs w:val="22"/>
          <w:lang w:val="cs-CZ"/>
        </w:rPr>
        <w:t>Tímto se ve smyslu ustanovení § 43 odst. 1 zákona č. 131/2000 Sb., o hlavním městě Praze, ve znění pozdějších předpisů, potvrzuje, že byly splněny podmínky pro platnost právního jednání městské části Praha 5, a to usnesením Rady městské části Praha 5 č.</w:t>
      </w:r>
      <w:proofErr w:type="gramStart"/>
      <w:r w:rsidRPr="000640F0">
        <w:rPr>
          <w:rFonts w:asciiTheme="minorHAnsi" w:hAnsiTheme="minorHAnsi" w:cstheme="minorHAnsi"/>
          <w:szCs w:val="22"/>
          <w:lang w:val="cs-CZ"/>
        </w:rPr>
        <w:t xml:space="preserve"> ..</w:t>
      </w:r>
      <w:proofErr w:type="gramEnd"/>
      <w:r w:rsidRPr="000640F0">
        <w:rPr>
          <w:rFonts w:asciiTheme="minorHAnsi" w:hAnsiTheme="minorHAnsi" w:cstheme="minorHAnsi"/>
          <w:szCs w:val="22"/>
          <w:lang w:val="cs-CZ"/>
        </w:rPr>
        <w:t>/../…. ze dne XX. XX. XXXX.</w:t>
      </w:r>
    </w:p>
    <w:p w14:paraId="26522349" w14:textId="77777777" w:rsidR="007E7AFF" w:rsidRPr="000640F0" w:rsidRDefault="007E7AFF">
      <w:pPr>
        <w:pStyle w:val="Nadpis2"/>
        <w:numPr>
          <w:ilvl w:val="0"/>
          <w:numId w:val="0"/>
        </w:numPr>
        <w:ind w:left="567"/>
        <w:rPr>
          <w:rFonts w:asciiTheme="minorHAnsi" w:hAnsiTheme="minorHAnsi" w:cstheme="minorHAnsi"/>
          <w:lang w:val="cs-CZ"/>
        </w:rPr>
      </w:pPr>
    </w:p>
    <w:tbl>
      <w:tblPr>
        <w:tblW w:w="9142" w:type="dxa"/>
        <w:tblLayout w:type="fixed"/>
        <w:tblCellMar>
          <w:left w:w="70" w:type="dxa"/>
          <w:right w:w="70" w:type="dxa"/>
        </w:tblCellMar>
        <w:tblLook w:val="0000" w:firstRow="0" w:lastRow="0" w:firstColumn="0" w:lastColumn="0" w:noHBand="0" w:noVBand="0"/>
      </w:tblPr>
      <w:tblGrid>
        <w:gridCol w:w="4748"/>
        <w:gridCol w:w="4394"/>
      </w:tblGrid>
      <w:tr w:rsidR="007E7AFF" w:rsidRPr="000640F0" w14:paraId="72371E97" w14:textId="77777777" w:rsidTr="00014B7B">
        <w:trPr>
          <w:trHeight w:val="1008"/>
        </w:trPr>
        <w:tc>
          <w:tcPr>
            <w:tcW w:w="4748" w:type="dxa"/>
          </w:tcPr>
          <w:p w14:paraId="38207CB7" w14:textId="77777777" w:rsidR="007E7AFF" w:rsidRPr="000640F0" w:rsidRDefault="007E7AFF">
            <w:pPr>
              <w:tabs>
                <w:tab w:val="left" w:pos="2835"/>
              </w:tabs>
              <w:rPr>
                <w:rFonts w:asciiTheme="minorHAnsi" w:hAnsiTheme="minorHAnsi" w:cstheme="minorHAnsi"/>
                <w:szCs w:val="22"/>
              </w:rPr>
            </w:pPr>
            <w:r w:rsidRPr="000640F0">
              <w:rPr>
                <w:rFonts w:asciiTheme="minorHAnsi" w:hAnsiTheme="minorHAnsi" w:cstheme="minorHAnsi"/>
                <w:szCs w:val="22"/>
              </w:rPr>
              <w:t>Místo:</w:t>
            </w:r>
          </w:p>
          <w:p w14:paraId="515D401C" w14:textId="77777777" w:rsidR="007E7AFF" w:rsidRPr="000640F0" w:rsidRDefault="007E7AFF">
            <w:pPr>
              <w:tabs>
                <w:tab w:val="left" w:pos="2835"/>
              </w:tabs>
              <w:rPr>
                <w:rFonts w:asciiTheme="minorHAnsi" w:hAnsiTheme="minorHAnsi" w:cstheme="minorHAnsi"/>
                <w:szCs w:val="22"/>
              </w:rPr>
            </w:pPr>
            <w:r w:rsidRPr="000640F0">
              <w:rPr>
                <w:rFonts w:asciiTheme="minorHAnsi" w:hAnsiTheme="minorHAnsi" w:cstheme="minorHAnsi"/>
                <w:szCs w:val="22"/>
              </w:rPr>
              <w:t>Datum:</w:t>
            </w:r>
          </w:p>
        </w:tc>
        <w:tc>
          <w:tcPr>
            <w:tcW w:w="4394" w:type="dxa"/>
          </w:tcPr>
          <w:p w14:paraId="017164E4" w14:textId="77777777" w:rsidR="007E7AFF" w:rsidRPr="000640F0" w:rsidRDefault="007E7AFF">
            <w:pPr>
              <w:tabs>
                <w:tab w:val="left" w:pos="2835"/>
              </w:tabs>
              <w:rPr>
                <w:rFonts w:asciiTheme="minorHAnsi" w:hAnsiTheme="minorHAnsi" w:cstheme="minorHAnsi"/>
                <w:szCs w:val="22"/>
              </w:rPr>
            </w:pPr>
            <w:r w:rsidRPr="000640F0">
              <w:rPr>
                <w:rFonts w:asciiTheme="minorHAnsi" w:hAnsiTheme="minorHAnsi" w:cstheme="minorHAnsi"/>
                <w:szCs w:val="22"/>
              </w:rPr>
              <w:t xml:space="preserve">Místo: </w:t>
            </w:r>
          </w:p>
          <w:p w14:paraId="6575C5EE" w14:textId="069C3C49" w:rsidR="007E7AFF" w:rsidRPr="000640F0" w:rsidRDefault="007E7AFF">
            <w:pPr>
              <w:tabs>
                <w:tab w:val="left" w:pos="2835"/>
              </w:tabs>
              <w:rPr>
                <w:rFonts w:asciiTheme="minorHAnsi" w:hAnsiTheme="minorHAnsi" w:cstheme="minorHAnsi"/>
                <w:szCs w:val="22"/>
              </w:rPr>
            </w:pPr>
            <w:r w:rsidRPr="000640F0">
              <w:rPr>
                <w:rFonts w:asciiTheme="minorHAnsi" w:hAnsiTheme="minorHAnsi" w:cstheme="minorHAnsi"/>
                <w:szCs w:val="22"/>
              </w:rPr>
              <w:t>Datum:</w:t>
            </w:r>
          </w:p>
        </w:tc>
      </w:tr>
      <w:tr w:rsidR="007E7AFF" w:rsidRPr="000640F0" w14:paraId="2373D340" w14:textId="77777777" w:rsidTr="00014B7B">
        <w:trPr>
          <w:trHeight w:val="1972"/>
        </w:trPr>
        <w:tc>
          <w:tcPr>
            <w:tcW w:w="4748" w:type="dxa"/>
          </w:tcPr>
          <w:p w14:paraId="479D6C9C" w14:textId="77777777" w:rsidR="007E7AFF" w:rsidRPr="000640F0" w:rsidRDefault="007E7AFF">
            <w:pPr>
              <w:tabs>
                <w:tab w:val="left" w:pos="2835"/>
              </w:tabs>
              <w:rPr>
                <w:rFonts w:asciiTheme="minorHAnsi" w:hAnsiTheme="minorHAnsi" w:cstheme="minorHAnsi"/>
                <w:szCs w:val="22"/>
              </w:rPr>
            </w:pPr>
            <w:r w:rsidRPr="000640F0">
              <w:rPr>
                <w:rFonts w:asciiTheme="minorHAnsi" w:hAnsiTheme="minorHAnsi" w:cstheme="minorHAnsi"/>
                <w:szCs w:val="22"/>
              </w:rPr>
              <w:t>Za a jménem</w:t>
            </w:r>
            <w:r w:rsidRPr="000640F0">
              <w:rPr>
                <w:rFonts w:asciiTheme="minorHAnsi" w:hAnsiTheme="minorHAnsi" w:cstheme="minorHAnsi"/>
                <w:b/>
                <w:bCs/>
                <w:szCs w:val="22"/>
              </w:rPr>
              <w:t xml:space="preserve"> </w:t>
            </w:r>
            <w:r w:rsidR="002A66F9" w:rsidRPr="000640F0">
              <w:rPr>
                <w:rFonts w:asciiTheme="minorHAnsi" w:hAnsiTheme="minorHAnsi" w:cstheme="minorHAnsi"/>
                <w:b/>
                <w:bCs/>
              </w:rPr>
              <w:t>Městské části Praha 5</w:t>
            </w:r>
            <w:r w:rsidRPr="000640F0">
              <w:rPr>
                <w:rFonts w:asciiTheme="minorHAnsi" w:hAnsiTheme="minorHAnsi" w:cstheme="minorHAnsi"/>
                <w:b/>
                <w:bCs/>
              </w:rPr>
              <w:t xml:space="preserve"> </w:t>
            </w:r>
          </w:p>
        </w:tc>
        <w:tc>
          <w:tcPr>
            <w:tcW w:w="4394" w:type="dxa"/>
          </w:tcPr>
          <w:p w14:paraId="7D5C69EB" w14:textId="77777777" w:rsidR="007E7AFF" w:rsidRPr="000640F0" w:rsidRDefault="007E7AFF">
            <w:pPr>
              <w:tabs>
                <w:tab w:val="left" w:pos="2835"/>
              </w:tabs>
              <w:rPr>
                <w:rFonts w:asciiTheme="minorHAnsi" w:hAnsiTheme="minorHAnsi" w:cstheme="minorHAnsi"/>
                <w:szCs w:val="22"/>
              </w:rPr>
            </w:pPr>
            <w:r w:rsidRPr="000640F0">
              <w:rPr>
                <w:rFonts w:asciiTheme="minorHAnsi" w:hAnsiTheme="minorHAnsi" w:cstheme="minorHAnsi"/>
                <w:szCs w:val="22"/>
              </w:rPr>
              <w:t>Za a jménem</w:t>
            </w:r>
            <w:r w:rsidRPr="000640F0">
              <w:rPr>
                <w:rFonts w:asciiTheme="minorHAnsi" w:hAnsiTheme="minorHAnsi" w:cstheme="minorHAnsi"/>
                <w:b/>
                <w:bCs/>
                <w:szCs w:val="22"/>
              </w:rPr>
              <w:t xml:space="preserve"> </w:t>
            </w:r>
            <w:r w:rsidRPr="000640F0">
              <w:rPr>
                <w:rFonts w:asciiTheme="minorHAnsi" w:hAnsiTheme="minorHAnsi" w:cstheme="minorHAnsi"/>
                <w:b/>
                <w:bCs/>
                <w:szCs w:val="22"/>
                <w:highlight w:val="yellow"/>
              </w:rPr>
              <w:t>[●</w:t>
            </w:r>
            <w:r w:rsidRPr="000640F0">
              <w:rPr>
                <w:rFonts w:asciiTheme="minorHAnsi" w:hAnsiTheme="minorHAnsi" w:cstheme="minorHAnsi"/>
                <w:b/>
                <w:highlight w:val="yellow"/>
              </w:rPr>
              <w:t> DOPLNÍ DODAVATEL V NABÍDCE</w:t>
            </w:r>
            <w:r w:rsidRPr="000640F0">
              <w:rPr>
                <w:rFonts w:asciiTheme="minorHAnsi" w:hAnsiTheme="minorHAnsi" w:cstheme="minorHAnsi"/>
                <w:b/>
                <w:bCs/>
                <w:szCs w:val="22"/>
                <w:highlight w:val="yellow"/>
              </w:rPr>
              <w:t>]</w:t>
            </w:r>
            <w:r w:rsidRPr="000640F0">
              <w:rPr>
                <w:rFonts w:asciiTheme="minorHAnsi" w:hAnsiTheme="minorHAnsi" w:cstheme="minorHAnsi"/>
                <w:szCs w:val="22"/>
              </w:rPr>
              <w:t>:</w:t>
            </w:r>
          </w:p>
          <w:p w14:paraId="5D5866FD" w14:textId="77777777" w:rsidR="00193A29" w:rsidRPr="000640F0" w:rsidRDefault="00193A29">
            <w:pPr>
              <w:tabs>
                <w:tab w:val="left" w:pos="2835"/>
              </w:tabs>
              <w:rPr>
                <w:rFonts w:asciiTheme="minorHAnsi" w:hAnsiTheme="minorHAnsi" w:cstheme="minorHAnsi"/>
                <w:szCs w:val="22"/>
              </w:rPr>
            </w:pPr>
          </w:p>
        </w:tc>
      </w:tr>
      <w:tr w:rsidR="007E7AFF" w:rsidRPr="000640F0" w14:paraId="05DDA222" w14:textId="77777777" w:rsidTr="00014B7B">
        <w:tc>
          <w:tcPr>
            <w:tcW w:w="4748" w:type="dxa"/>
          </w:tcPr>
          <w:p w14:paraId="2D7C01D6" w14:textId="77777777" w:rsidR="007E7AFF" w:rsidRPr="000640F0" w:rsidRDefault="007E7AFF">
            <w:pPr>
              <w:tabs>
                <w:tab w:val="left" w:pos="2835"/>
              </w:tabs>
              <w:rPr>
                <w:rFonts w:asciiTheme="minorHAnsi" w:hAnsiTheme="minorHAnsi" w:cstheme="minorHAnsi"/>
                <w:szCs w:val="22"/>
              </w:rPr>
            </w:pPr>
            <w:r w:rsidRPr="000640F0">
              <w:rPr>
                <w:rFonts w:asciiTheme="minorHAnsi" w:hAnsiTheme="minorHAnsi" w:cstheme="minorHAnsi"/>
                <w:szCs w:val="22"/>
              </w:rPr>
              <w:t>______________________________</w:t>
            </w:r>
          </w:p>
          <w:p w14:paraId="095F4271" w14:textId="6DC95EF4" w:rsidR="007E7AFF" w:rsidRPr="000640F0" w:rsidRDefault="007E7AFF">
            <w:pPr>
              <w:tabs>
                <w:tab w:val="left" w:pos="2835"/>
              </w:tabs>
              <w:rPr>
                <w:rFonts w:asciiTheme="minorHAnsi" w:hAnsiTheme="minorHAnsi" w:cstheme="minorHAnsi"/>
              </w:rPr>
            </w:pPr>
            <w:r w:rsidRPr="000640F0">
              <w:rPr>
                <w:rFonts w:asciiTheme="minorHAnsi" w:hAnsiTheme="minorHAnsi" w:cstheme="minorHAnsi"/>
                <w:szCs w:val="22"/>
              </w:rPr>
              <w:t xml:space="preserve">Jméno: </w:t>
            </w:r>
            <w:r w:rsidR="005F617E" w:rsidRPr="000640F0">
              <w:rPr>
                <w:rFonts w:asciiTheme="minorHAnsi" w:hAnsiTheme="minorHAnsi" w:cstheme="minorHAnsi"/>
              </w:rPr>
              <w:t xml:space="preserve">[JMÉNO JEDNAJÍCÍ OSOBY BUDE DOPLNĚNO PŘED PODPISEM </w:t>
            </w:r>
            <w:r w:rsidR="00631B84" w:rsidRPr="000640F0">
              <w:rPr>
                <w:rFonts w:asciiTheme="minorHAnsi" w:hAnsiTheme="minorHAnsi" w:cstheme="minorHAnsi"/>
              </w:rPr>
              <w:t>DOHODY</w:t>
            </w:r>
            <w:r w:rsidR="005F617E" w:rsidRPr="000640F0">
              <w:rPr>
                <w:rFonts w:asciiTheme="minorHAnsi" w:hAnsiTheme="minorHAnsi" w:cstheme="minorHAnsi"/>
              </w:rPr>
              <w:t>]</w:t>
            </w:r>
          </w:p>
          <w:p w14:paraId="26849868" w14:textId="771445B0" w:rsidR="007E7AFF" w:rsidRPr="000640F0" w:rsidRDefault="007E7AFF">
            <w:pPr>
              <w:tabs>
                <w:tab w:val="left" w:pos="2835"/>
              </w:tabs>
              <w:rPr>
                <w:rFonts w:asciiTheme="minorHAnsi" w:hAnsiTheme="minorHAnsi" w:cstheme="minorHAnsi"/>
              </w:rPr>
            </w:pPr>
            <w:r w:rsidRPr="000640F0">
              <w:rPr>
                <w:rFonts w:asciiTheme="minorHAnsi" w:hAnsiTheme="minorHAnsi" w:cstheme="minorHAnsi"/>
                <w:szCs w:val="22"/>
              </w:rPr>
              <w:lastRenderedPageBreak/>
              <w:t xml:space="preserve">Funkce: </w:t>
            </w:r>
            <w:r w:rsidR="00C0304F" w:rsidRPr="000640F0">
              <w:rPr>
                <w:rFonts w:asciiTheme="minorHAnsi" w:hAnsiTheme="minorHAnsi" w:cstheme="minorHAnsi"/>
                <w:szCs w:val="22"/>
              </w:rPr>
              <w:t>[</w:t>
            </w:r>
            <w:r w:rsidR="005F617E" w:rsidRPr="000640F0">
              <w:rPr>
                <w:rFonts w:asciiTheme="minorHAnsi" w:hAnsiTheme="minorHAnsi" w:cstheme="minorHAnsi"/>
              </w:rPr>
              <w:t xml:space="preserve">BUDE DOPLNĚNO PŘED PODPISEM </w:t>
            </w:r>
            <w:r w:rsidR="00631B84" w:rsidRPr="000640F0">
              <w:rPr>
                <w:rFonts w:asciiTheme="minorHAnsi" w:hAnsiTheme="minorHAnsi" w:cstheme="minorHAnsi"/>
              </w:rPr>
              <w:t>DOHODY</w:t>
            </w:r>
            <w:r w:rsidR="00C0304F" w:rsidRPr="000640F0">
              <w:rPr>
                <w:rFonts w:asciiTheme="minorHAnsi" w:hAnsiTheme="minorHAnsi" w:cstheme="minorHAnsi"/>
              </w:rPr>
              <w:t>]</w:t>
            </w:r>
          </w:p>
          <w:p w14:paraId="47D79FD4" w14:textId="77777777" w:rsidR="007E7AFF" w:rsidRPr="000640F0" w:rsidRDefault="007E7AFF">
            <w:pPr>
              <w:tabs>
                <w:tab w:val="left" w:pos="2835"/>
              </w:tabs>
              <w:rPr>
                <w:rFonts w:asciiTheme="minorHAnsi" w:hAnsiTheme="minorHAnsi" w:cstheme="minorHAnsi"/>
                <w:szCs w:val="22"/>
              </w:rPr>
            </w:pPr>
          </w:p>
        </w:tc>
        <w:tc>
          <w:tcPr>
            <w:tcW w:w="4394" w:type="dxa"/>
          </w:tcPr>
          <w:p w14:paraId="361B5DE2" w14:textId="77777777" w:rsidR="007E7AFF" w:rsidRPr="000640F0" w:rsidRDefault="007E7AFF">
            <w:pPr>
              <w:tabs>
                <w:tab w:val="left" w:pos="2835"/>
              </w:tabs>
              <w:rPr>
                <w:rFonts w:asciiTheme="minorHAnsi" w:hAnsiTheme="minorHAnsi" w:cstheme="minorHAnsi"/>
                <w:szCs w:val="22"/>
              </w:rPr>
            </w:pPr>
            <w:r w:rsidRPr="000640F0">
              <w:rPr>
                <w:rFonts w:asciiTheme="minorHAnsi" w:hAnsiTheme="minorHAnsi" w:cstheme="minorHAnsi"/>
                <w:szCs w:val="22"/>
              </w:rPr>
              <w:lastRenderedPageBreak/>
              <w:t>______________________________</w:t>
            </w:r>
          </w:p>
          <w:p w14:paraId="52ED8715" w14:textId="77777777" w:rsidR="007E7AFF" w:rsidRPr="000640F0" w:rsidRDefault="007E7AFF">
            <w:pPr>
              <w:tabs>
                <w:tab w:val="left" w:pos="2835"/>
              </w:tabs>
              <w:rPr>
                <w:rFonts w:asciiTheme="minorHAnsi" w:hAnsiTheme="minorHAnsi" w:cstheme="minorHAnsi"/>
              </w:rPr>
            </w:pPr>
            <w:r w:rsidRPr="000640F0">
              <w:rPr>
                <w:rFonts w:asciiTheme="minorHAnsi" w:hAnsiTheme="minorHAnsi" w:cstheme="minorHAnsi"/>
                <w:szCs w:val="22"/>
              </w:rPr>
              <w:t xml:space="preserve">Jméno: </w:t>
            </w:r>
            <w:proofErr w:type="gramStart"/>
            <w:r w:rsidRPr="000640F0">
              <w:rPr>
                <w:rFonts w:asciiTheme="minorHAnsi" w:hAnsiTheme="minorHAnsi" w:cstheme="minorHAnsi"/>
                <w:highlight w:val="yellow"/>
              </w:rPr>
              <w:t>[ ●</w:t>
            </w:r>
            <w:proofErr w:type="gramEnd"/>
            <w:r w:rsidRPr="000640F0">
              <w:rPr>
                <w:rFonts w:asciiTheme="minorHAnsi" w:hAnsiTheme="minorHAnsi" w:cstheme="minorHAnsi"/>
                <w:highlight w:val="yellow"/>
              </w:rPr>
              <w:t> DOPLNÍ DODAVATEL V NABÍDCE]</w:t>
            </w:r>
          </w:p>
          <w:p w14:paraId="7D64249D" w14:textId="77777777" w:rsidR="007E7AFF" w:rsidRPr="000640F0" w:rsidRDefault="007E7AFF">
            <w:pPr>
              <w:tabs>
                <w:tab w:val="left" w:pos="2835"/>
              </w:tabs>
              <w:rPr>
                <w:rFonts w:asciiTheme="minorHAnsi" w:hAnsiTheme="minorHAnsi" w:cstheme="minorHAnsi"/>
                <w:szCs w:val="22"/>
              </w:rPr>
            </w:pPr>
            <w:r w:rsidRPr="000640F0">
              <w:rPr>
                <w:rFonts w:asciiTheme="minorHAnsi" w:hAnsiTheme="minorHAnsi" w:cstheme="minorHAnsi"/>
                <w:szCs w:val="22"/>
              </w:rPr>
              <w:t xml:space="preserve">Funkce: </w:t>
            </w:r>
            <w:proofErr w:type="gramStart"/>
            <w:r w:rsidRPr="000640F0">
              <w:rPr>
                <w:rFonts w:asciiTheme="minorHAnsi" w:hAnsiTheme="minorHAnsi" w:cstheme="minorHAnsi"/>
                <w:highlight w:val="yellow"/>
              </w:rPr>
              <w:t>[ ●</w:t>
            </w:r>
            <w:proofErr w:type="gramEnd"/>
            <w:r w:rsidRPr="000640F0">
              <w:rPr>
                <w:rFonts w:asciiTheme="minorHAnsi" w:hAnsiTheme="minorHAnsi" w:cstheme="minorHAnsi"/>
                <w:highlight w:val="yellow"/>
              </w:rPr>
              <w:t> DOPLNÍ DODAVATEL V NABÍDCE]</w:t>
            </w:r>
          </w:p>
        </w:tc>
      </w:tr>
    </w:tbl>
    <w:p w14:paraId="22A1B903" w14:textId="08974175" w:rsidR="00F94701" w:rsidRPr="000640F0" w:rsidRDefault="00F94701" w:rsidP="00014B7B">
      <w:pPr>
        <w:pStyle w:val="Nadpis1"/>
        <w:numPr>
          <w:ilvl w:val="0"/>
          <w:numId w:val="0"/>
        </w:numPr>
        <w:jc w:val="center"/>
        <w:rPr>
          <w:rFonts w:asciiTheme="minorHAnsi" w:hAnsiTheme="minorHAnsi" w:cstheme="minorHAnsi"/>
        </w:rPr>
      </w:pPr>
      <w:r w:rsidRPr="000640F0">
        <w:rPr>
          <w:rFonts w:asciiTheme="minorHAnsi" w:hAnsiTheme="minorHAnsi" w:cstheme="minorHAnsi"/>
        </w:rPr>
        <w:br w:type="page"/>
      </w:r>
      <w:bookmarkStart w:id="67" w:name="_Toc466545303"/>
      <w:bookmarkStart w:id="68" w:name="_Toc63321366"/>
      <w:r w:rsidR="005B12CF" w:rsidRPr="000640F0">
        <w:rPr>
          <w:rFonts w:asciiTheme="minorHAnsi" w:hAnsiTheme="minorHAnsi" w:cstheme="minorHAnsi"/>
        </w:rPr>
        <w:lastRenderedPageBreak/>
        <w:t>PŘÍLOHA Č. 1 – DEFINICE</w:t>
      </w:r>
      <w:bookmarkEnd w:id="67"/>
      <w:bookmarkEnd w:id="68"/>
    </w:p>
    <w:p w14:paraId="31436695" w14:textId="77777777" w:rsidR="00F94701" w:rsidRPr="000640F0" w:rsidRDefault="00F94701">
      <w:pPr>
        <w:rPr>
          <w:rFonts w:asciiTheme="minorHAnsi" w:hAnsiTheme="minorHAnsi" w:cstheme="minorHAnsi"/>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F94701" w:rsidRPr="000640F0" w14:paraId="155C5B3E" w14:textId="77777777" w:rsidTr="00014B7B">
        <w:trPr>
          <w:jc w:val="center"/>
        </w:trPr>
        <w:tc>
          <w:tcPr>
            <w:tcW w:w="3369" w:type="dxa"/>
            <w:shd w:val="clear" w:color="auto" w:fill="EEECE1"/>
          </w:tcPr>
          <w:p w14:paraId="01C32857"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Akceptace</w:t>
            </w:r>
          </w:p>
        </w:tc>
        <w:tc>
          <w:tcPr>
            <w:tcW w:w="6662" w:type="dxa"/>
          </w:tcPr>
          <w:p w14:paraId="36EF4CA6" w14:textId="58995AB9" w:rsidR="00F94701" w:rsidRPr="000640F0" w:rsidRDefault="00F94701" w:rsidP="00014B7B">
            <w:pPr>
              <w:pStyle w:val="CM79"/>
              <w:widowControl/>
              <w:spacing w:before="40" w:after="40"/>
              <w:ind w:left="8" w:right="105" w:hanging="7"/>
              <w:jc w:val="both"/>
              <w:rPr>
                <w:rFonts w:asciiTheme="minorHAnsi" w:hAnsiTheme="minorHAnsi" w:cstheme="minorHAnsi"/>
                <w:sz w:val="22"/>
                <w:szCs w:val="22"/>
              </w:rPr>
            </w:pPr>
            <w:r w:rsidRPr="000640F0">
              <w:rPr>
                <w:rFonts w:asciiTheme="minorHAnsi" w:hAnsiTheme="minorHAnsi" w:cstheme="minorHAnsi"/>
                <w:sz w:val="22"/>
                <w:szCs w:val="22"/>
              </w:rPr>
              <w:t xml:space="preserve">znamená schválení Služeb vykázaných Poskytovatelem v Soupisu Služeb předkládaném v souladu s čl. 5.4 rámcové </w:t>
            </w:r>
            <w:r w:rsidR="00BA7270" w:rsidRPr="000640F0">
              <w:rPr>
                <w:rFonts w:asciiTheme="minorHAnsi" w:hAnsiTheme="minorHAnsi" w:cstheme="minorHAnsi"/>
                <w:sz w:val="22"/>
                <w:szCs w:val="22"/>
              </w:rPr>
              <w:t>dohody</w:t>
            </w:r>
            <w:r w:rsidRPr="000640F0">
              <w:rPr>
                <w:rFonts w:asciiTheme="minorHAnsi" w:hAnsiTheme="minorHAnsi" w:cstheme="minorHAnsi"/>
                <w:sz w:val="22"/>
                <w:szCs w:val="22"/>
              </w:rPr>
              <w:t>, jež je podmínkou vyúčtování ceny za Služby;</w:t>
            </w:r>
          </w:p>
        </w:tc>
      </w:tr>
      <w:tr w:rsidR="00F94701" w:rsidRPr="000640F0" w14:paraId="3F7D1C8B" w14:textId="77777777" w:rsidTr="00014B7B">
        <w:trPr>
          <w:jc w:val="center"/>
        </w:trPr>
        <w:tc>
          <w:tcPr>
            <w:tcW w:w="3369" w:type="dxa"/>
            <w:shd w:val="clear" w:color="auto" w:fill="EEECE1"/>
          </w:tcPr>
          <w:p w14:paraId="13252953"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Důvěrné informace</w:t>
            </w:r>
          </w:p>
        </w:tc>
        <w:tc>
          <w:tcPr>
            <w:tcW w:w="6662" w:type="dxa"/>
          </w:tcPr>
          <w:p w14:paraId="13AF19CA" w14:textId="0E3A4280" w:rsidR="00F94701" w:rsidRPr="000640F0" w:rsidRDefault="00F94701" w:rsidP="00014B7B">
            <w:pPr>
              <w:pStyle w:val="CM79"/>
              <w:widowControl/>
              <w:spacing w:before="40" w:after="40"/>
              <w:ind w:left="8" w:right="105" w:hanging="7"/>
              <w:jc w:val="both"/>
              <w:rPr>
                <w:rFonts w:asciiTheme="minorHAnsi" w:hAnsiTheme="minorHAnsi" w:cstheme="minorHAnsi"/>
                <w:sz w:val="22"/>
                <w:szCs w:val="22"/>
              </w:rPr>
            </w:pPr>
            <w:r w:rsidRPr="000640F0">
              <w:rPr>
                <w:rFonts w:asciiTheme="minorHAnsi" w:hAnsiTheme="minorHAnsi" w:cstheme="minorHAnsi"/>
                <w:sz w:val="22"/>
                <w:szCs w:val="22"/>
              </w:rPr>
              <w:t>má vý</w:t>
            </w:r>
            <w:r w:rsidR="00BA7270" w:rsidRPr="000640F0">
              <w:rPr>
                <w:rFonts w:asciiTheme="minorHAnsi" w:hAnsiTheme="minorHAnsi" w:cstheme="minorHAnsi"/>
                <w:sz w:val="22"/>
                <w:szCs w:val="22"/>
              </w:rPr>
              <w:t xml:space="preserve">znam uvedený v čl. </w:t>
            </w:r>
            <w:r w:rsidR="00813768" w:rsidRPr="000640F0">
              <w:rPr>
                <w:rFonts w:asciiTheme="minorHAnsi" w:hAnsiTheme="minorHAnsi" w:cstheme="minorHAnsi"/>
                <w:sz w:val="22"/>
                <w:szCs w:val="22"/>
              </w:rPr>
              <w:t>12</w:t>
            </w:r>
            <w:r w:rsidR="00BA7270" w:rsidRPr="000640F0">
              <w:rPr>
                <w:rFonts w:asciiTheme="minorHAnsi" w:hAnsiTheme="minorHAnsi" w:cstheme="minorHAnsi"/>
                <w:sz w:val="22"/>
                <w:szCs w:val="22"/>
              </w:rPr>
              <w:t>.1</w:t>
            </w:r>
            <w:r w:rsidR="00B11EF8" w:rsidRPr="000640F0">
              <w:rPr>
                <w:rFonts w:asciiTheme="minorHAnsi" w:hAnsiTheme="minorHAnsi" w:cstheme="minorHAnsi"/>
                <w:sz w:val="22"/>
                <w:szCs w:val="22"/>
              </w:rPr>
              <w:t xml:space="preserve"> </w:t>
            </w:r>
            <w:r w:rsidR="00BA7270" w:rsidRPr="000640F0">
              <w:rPr>
                <w:rFonts w:asciiTheme="minorHAnsi" w:hAnsiTheme="minorHAnsi" w:cstheme="minorHAnsi"/>
                <w:sz w:val="22"/>
                <w:szCs w:val="22"/>
              </w:rPr>
              <w:t>rámcové dohody</w:t>
            </w:r>
            <w:r w:rsidRPr="000640F0">
              <w:rPr>
                <w:rFonts w:asciiTheme="minorHAnsi" w:hAnsiTheme="minorHAnsi" w:cstheme="minorHAnsi"/>
                <w:sz w:val="22"/>
                <w:szCs w:val="22"/>
              </w:rPr>
              <w:t xml:space="preserve">; </w:t>
            </w:r>
          </w:p>
        </w:tc>
      </w:tr>
      <w:tr w:rsidR="00F94701" w:rsidRPr="000640F0" w14:paraId="0933C8A5" w14:textId="77777777" w:rsidTr="00014B7B">
        <w:trPr>
          <w:jc w:val="center"/>
        </w:trPr>
        <w:tc>
          <w:tcPr>
            <w:tcW w:w="3369" w:type="dxa"/>
            <w:shd w:val="clear" w:color="auto" w:fill="EEECE1"/>
          </w:tcPr>
          <w:p w14:paraId="3DBCE93F"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Kontrolní den</w:t>
            </w:r>
          </w:p>
        </w:tc>
        <w:tc>
          <w:tcPr>
            <w:tcW w:w="6662" w:type="dxa"/>
          </w:tcPr>
          <w:p w14:paraId="134CED2E" w14:textId="77777777" w:rsidR="00F94701" w:rsidRPr="000640F0" w:rsidRDefault="00F94701" w:rsidP="00014B7B">
            <w:pPr>
              <w:pStyle w:val="CM79"/>
              <w:widowControl/>
              <w:spacing w:before="40" w:after="40"/>
              <w:ind w:left="8" w:right="105" w:hanging="7"/>
              <w:jc w:val="both"/>
              <w:rPr>
                <w:rFonts w:asciiTheme="minorHAnsi" w:hAnsiTheme="minorHAnsi" w:cstheme="minorHAnsi"/>
                <w:sz w:val="22"/>
                <w:szCs w:val="22"/>
              </w:rPr>
            </w:pPr>
            <w:r w:rsidRPr="000640F0">
              <w:rPr>
                <w:rFonts w:asciiTheme="minorHAnsi" w:hAnsiTheme="minorHAnsi" w:cstheme="minorHAnsi"/>
                <w:sz w:val="22"/>
                <w:szCs w:val="22"/>
              </w:rPr>
              <w:t xml:space="preserve">má význam uvedený v čl. 5.4 rámcové </w:t>
            </w:r>
            <w:r w:rsidR="00BA7270" w:rsidRPr="000640F0">
              <w:rPr>
                <w:rFonts w:asciiTheme="minorHAnsi" w:hAnsiTheme="minorHAnsi" w:cstheme="minorHAnsi"/>
                <w:sz w:val="22"/>
                <w:szCs w:val="22"/>
              </w:rPr>
              <w:t>dohody</w:t>
            </w:r>
            <w:r w:rsidRPr="000640F0">
              <w:rPr>
                <w:rFonts w:asciiTheme="minorHAnsi" w:hAnsiTheme="minorHAnsi" w:cstheme="minorHAnsi"/>
                <w:sz w:val="22"/>
                <w:szCs w:val="22"/>
              </w:rPr>
              <w:t>;</w:t>
            </w:r>
          </w:p>
        </w:tc>
      </w:tr>
      <w:tr w:rsidR="00F94701" w:rsidRPr="000640F0" w14:paraId="397B4101" w14:textId="77777777" w:rsidTr="00014B7B">
        <w:trPr>
          <w:jc w:val="center"/>
        </w:trPr>
        <w:tc>
          <w:tcPr>
            <w:tcW w:w="3369" w:type="dxa"/>
            <w:shd w:val="clear" w:color="auto" w:fill="EEECE1"/>
          </w:tcPr>
          <w:p w14:paraId="22A507A2"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Městská část</w:t>
            </w:r>
          </w:p>
        </w:tc>
        <w:tc>
          <w:tcPr>
            <w:tcW w:w="6662" w:type="dxa"/>
          </w:tcPr>
          <w:p w14:paraId="30229357" w14:textId="77777777" w:rsidR="00F94701" w:rsidRPr="000640F0" w:rsidRDefault="00F94701" w:rsidP="00014B7B">
            <w:pPr>
              <w:pStyle w:val="CM79"/>
              <w:widowControl/>
              <w:spacing w:before="40" w:after="40"/>
              <w:ind w:left="8" w:right="105" w:hanging="7"/>
              <w:jc w:val="both"/>
              <w:rPr>
                <w:rFonts w:asciiTheme="minorHAnsi" w:hAnsiTheme="minorHAnsi" w:cstheme="minorHAnsi"/>
                <w:sz w:val="22"/>
                <w:szCs w:val="22"/>
              </w:rPr>
            </w:pPr>
            <w:r w:rsidRPr="000640F0">
              <w:rPr>
                <w:rFonts w:asciiTheme="minorHAnsi" w:hAnsiTheme="minorHAnsi" w:cstheme="minorHAnsi"/>
                <w:sz w:val="22"/>
                <w:szCs w:val="22"/>
              </w:rPr>
              <w:t xml:space="preserve">znamená </w:t>
            </w:r>
            <w:r w:rsidR="002875E6" w:rsidRPr="000640F0">
              <w:rPr>
                <w:rFonts w:asciiTheme="minorHAnsi" w:hAnsiTheme="minorHAnsi" w:cstheme="minorHAnsi"/>
                <w:sz w:val="22"/>
                <w:szCs w:val="22"/>
              </w:rPr>
              <w:t xml:space="preserve">Městskou </w:t>
            </w:r>
            <w:r w:rsidRPr="000640F0">
              <w:rPr>
                <w:rFonts w:asciiTheme="minorHAnsi" w:hAnsiTheme="minorHAnsi" w:cstheme="minorHAnsi"/>
                <w:sz w:val="22"/>
                <w:szCs w:val="22"/>
              </w:rPr>
              <w:t>část Praha 5;</w:t>
            </w:r>
          </w:p>
        </w:tc>
      </w:tr>
      <w:tr w:rsidR="00F94701" w:rsidRPr="000640F0" w14:paraId="5C254647" w14:textId="77777777" w:rsidTr="00014B7B">
        <w:trPr>
          <w:jc w:val="center"/>
        </w:trPr>
        <w:tc>
          <w:tcPr>
            <w:tcW w:w="3369" w:type="dxa"/>
            <w:shd w:val="clear" w:color="auto" w:fill="EEECE1"/>
          </w:tcPr>
          <w:p w14:paraId="48799961" w14:textId="77777777" w:rsidR="00F94701" w:rsidRPr="000640F0" w:rsidRDefault="00BA7270"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Občanský zákoník</w:t>
            </w:r>
          </w:p>
        </w:tc>
        <w:tc>
          <w:tcPr>
            <w:tcW w:w="6662" w:type="dxa"/>
          </w:tcPr>
          <w:p w14:paraId="7BFE0C28" w14:textId="77777777" w:rsidR="00F94701" w:rsidRPr="000640F0" w:rsidRDefault="00F94701" w:rsidP="00014B7B">
            <w:pPr>
              <w:pStyle w:val="CM79"/>
              <w:widowControl/>
              <w:spacing w:before="40" w:after="40"/>
              <w:ind w:left="8" w:right="105" w:hanging="7"/>
              <w:jc w:val="both"/>
              <w:rPr>
                <w:rFonts w:asciiTheme="minorHAnsi" w:hAnsiTheme="minorHAnsi" w:cstheme="minorHAnsi"/>
                <w:sz w:val="22"/>
                <w:szCs w:val="22"/>
              </w:rPr>
            </w:pPr>
            <w:r w:rsidRPr="000640F0">
              <w:rPr>
                <w:rFonts w:asciiTheme="minorHAnsi" w:hAnsiTheme="minorHAnsi" w:cstheme="minorHAnsi"/>
                <w:sz w:val="22"/>
                <w:szCs w:val="22"/>
              </w:rPr>
              <w:t xml:space="preserve">znamená zákon č. </w:t>
            </w:r>
            <w:r w:rsidR="00BA7270" w:rsidRPr="000640F0">
              <w:rPr>
                <w:rFonts w:asciiTheme="minorHAnsi" w:hAnsiTheme="minorHAnsi" w:cstheme="minorHAnsi"/>
                <w:sz w:val="22"/>
                <w:szCs w:val="22"/>
              </w:rPr>
              <w:t>89/2012 Sb., občanský zákoník</w:t>
            </w:r>
            <w:r w:rsidRPr="000640F0">
              <w:rPr>
                <w:rFonts w:asciiTheme="minorHAnsi" w:hAnsiTheme="minorHAnsi" w:cstheme="minorHAnsi"/>
                <w:sz w:val="22"/>
                <w:szCs w:val="22"/>
              </w:rPr>
              <w:t xml:space="preserve">, ve znění pozdějších předpisů; </w:t>
            </w:r>
          </w:p>
        </w:tc>
      </w:tr>
      <w:tr w:rsidR="00F94701" w:rsidRPr="000640F0" w14:paraId="42EA2DB3" w14:textId="77777777" w:rsidTr="00014B7B">
        <w:trPr>
          <w:jc w:val="center"/>
        </w:trPr>
        <w:tc>
          <w:tcPr>
            <w:tcW w:w="3369" w:type="dxa"/>
            <w:shd w:val="clear" w:color="auto" w:fill="EEECE1"/>
          </w:tcPr>
          <w:p w14:paraId="1D05F36D"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Objednávka</w:t>
            </w:r>
          </w:p>
        </w:tc>
        <w:tc>
          <w:tcPr>
            <w:tcW w:w="6662" w:type="dxa"/>
          </w:tcPr>
          <w:p w14:paraId="08586A14" w14:textId="6C15F36D" w:rsidR="00F94701" w:rsidRPr="000640F0" w:rsidRDefault="00F94701" w:rsidP="00014B7B">
            <w:pPr>
              <w:pStyle w:val="CM79"/>
              <w:widowControl/>
              <w:spacing w:before="40" w:after="40"/>
              <w:ind w:left="8" w:right="105" w:hanging="7"/>
              <w:jc w:val="both"/>
              <w:rPr>
                <w:rFonts w:asciiTheme="minorHAnsi" w:hAnsiTheme="minorHAnsi" w:cstheme="minorHAnsi"/>
                <w:sz w:val="22"/>
                <w:szCs w:val="22"/>
              </w:rPr>
            </w:pPr>
            <w:r w:rsidRPr="000640F0">
              <w:rPr>
                <w:rFonts w:asciiTheme="minorHAnsi" w:hAnsiTheme="minorHAnsi" w:cstheme="minorHAnsi"/>
                <w:sz w:val="22"/>
                <w:szCs w:val="22"/>
              </w:rPr>
              <w:t>znamená písemnou výzvu Zadavatele k poskytnutí plnění</w:t>
            </w:r>
            <w:r w:rsidR="00976BDC" w:rsidRPr="000640F0">
              <w:rPr>
                <w:rFonts w:asciiTheme="minorHAnsi" w:hAnsiTheme="minorHAnsi" w:cstheme="minorHAnsi"/>
                <w:sz w:val="22"/>
                <w:szCs w:val="22"/>
              </w:rPr>
              <w:t xml:space="preserve"> dle vzoru obsaženého v příloze č. 7 této rámcové dohody</w:t>
            </w:r>
            <w:r w:rsidR="00BA7270" w:rsidRPr="000640F0">
              <w:rPr>
                <w:rFonts w:asciiTheme="minorHAnsi" w:hAnsiTheme="minorHAnsi" w:cstheme="minorHAnsi"/>
                <w:sz w:val="22"/>
                <w:szCs w:val="22"/>
              </w:rPr>
              <w:t xml:space="preserve">, </w:t>
            </w:r>
            <w:r w:rsidRPr="000640F0">
              <w:rPr>
                <w:rFonts w:asciiTheme="minorHAnsi" w:hAnsiTheme="minorHAnsi" w:cstheme="minorHAnsi"/>
                <w:sz w:val="22"/>
                <w:szCs w:val="22"/>
              </w:rPr>
              <w:t>v níž Zadavatel specifikuje v souladu s </w:t>
            </w:r>
            <w:r w:rsidR="00933677" w:rsidRPr="000640F0">
              <w:rPr>
                <w:rFonts w:asciiTheme="minorHAnsi" w:hAnsiTheme="minorHAnsi" w:cstheme="minorHAnsi"/>
                <w:sz w:val="22"/>
                <w:szCs w:val="22"/>
              </w:rPr>
              <w:t xml:space="preserve">přílohou </w:t>
            </w:r>
            <w:r w:rsidR="00A7604C" w:rsidRPr="000640F0">
              <w:rPr>
                <w:rFonts w:asciiTheme="minorHAnsi" w:hAnsiTheme="minorHAnsi" w:cstheme="minorHAnsi"/>
                <w:sz w:val="22"/>
                <w:szCs w:val="22"/>
              </w:rPr>
              <w:t xml:space="preserve">č. </w:t>
            </w:r>
            <w:r w:rsidRPr="000640F0">
              <w:rPr>
                <w:rFonts w:asciiTheme="minorHAnsi" w:hAnsiTheme="minorHAnsi" w:cstheme="minorHAnsi"/>
                <w:sz w:val="22"/>
                <w:szCs w:val="22"/>
              </w:rPr>
              <w:t xml:space="preserve">2 rámcové </w:t>
            </w:r>
            <w:r w:rsidR="00BA7270" w:rsidRPr="000640F0">
              <w:rPr>
                <w:rFonts w:asciiTheme="minorHAnsi" w:hAnsiTheme="minorHAnsi" w:cstheme="minorHAnsi"/>
                <w:sz w:val="22"/>
                <w:szCs w:val="22"/>
              </w:rPr>
              <w:t>dohody</w:t>
            </w:r>
            <w:r w:rsidRPr="000640F0">
              <w:rPr>
                <w:rFonts w:asciiTheme="minorHAnsi" w:hAnsiTheme="minorHAnsi" w:cstheme="minorHAnsi"/>
                <w:sz w:val="22"/>
                <w:szCs w:val="22"/>
              </w:rPr>
              <w:t xml:space="preserve"> konkrétní požadované Služby (tedy jednotlivé činnosti dle přílohy č. 2 včetně rozsahu a četnosti) a místa plnění </w:t>
            </w:r>
            <w:r w:rsidR="001447C5" w:rsidRPr="000640F0">
              <w:rPr>
                <w:rFonts w:asciiTheme="minorHAnsi" w:hAnsiTheme="minorHAnsi" w:cstheme="minorHAnsi"/>
                <w:sz w:val="22"/>
                <w:szCs w:val="22"/>
              </w:rPr>
              <w:t>(lokality v rámci Městské části)</w:t>
            </w:r>
            <w:r w:rsidRPr="000640F0">
              <w:rPr>
                <w:rFonts w:asciiTheme="minorHAnsi" w:hAnsiTheme="minorHAnsi" w:cstheme="minorHAnsi"/>
                <w:sz w:val="22"/>
                <w:szCs w:val="22"/>
              </w:rPr>
              <w:t>; v Objednávce Zadavatel určí též osobu Zástupce Zadavatele;</w:t>
            </w:r>
          </w:p>
        </w:tc>
      </w:tr>
      <w:tr w:rsidR="00F94701" w:rsidRPr="000640F0" w14:paraId="48894040" w14:textId="77777777" w:rsidTr="00014B7B">
        <w:trPr>
          <w:jc w:val="center"/>
        </w:trPr>
        <w:tc>
          <w:tcPr>
            <w:tcW w:w="3369" w:type="dxa"/>
            <w:shd w:val="clear" w:color="auto" w:fill="EEECE1"/>
          </w:tcPr>
          <w:p w14:paraId="2CE7FADA"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Poskytovatel</w:t>
            </w:r>
          </w:p>
        </w:tc>
        <w:tc>
          <w:tcPr>
            <w:tcW w:w="6662" w:type="dxa"/>
            <w:vAlign w:val="center"/>
          </w:tcPr>
          <w:p w14:paraId="5A8F5A54" w14:textId="77777777" w:rsidR="00F94701" w:rsidRPr="000640F0" w:rsidRDefault="00F94701" w:rsidP="00014B7B">
            <w:pPr>
              <w:pStyle w:val="CM79"/>
              <w:widowControl/>
              <w:spacing w:before="40" w:after="40"/>
              <w:ind w:left="8" w:right="105" w:hanging="7"/>
              <w:jc w:val="both"/>
              <w:rPr>
                <w:rFonts w:asciiTheme="minorHAnsi" w:hAnsiTheme="minorHAnsi" w:cstheme="minorHAnsi"/>
                <w:sz w:val="22"/>
                <w:szCs w:val="22"/>
              </w:rPr>
            </w:pPr>
            <w:r w:rsidRPr="000640F0">
              <w:rPr>
                <w:rFonts w:asciiTheme="minorHAnsi" w:hAnsiTheme="minorHAnsi" w:cstheme="minorHAnsi"/>
                <w:sz w:val="22"/>
                <w:szCs w:val="22"/>
              </w:rPr>
              <w:t xml:space="preserve">má význam uvedený v záhlaví rámcové </w:t>
            </w:r>
            <w:r w:rsidR="00BA7270" w:rsidRPr="000640F0">
              <w:rPr>
                <w:rFonts w:asciiTheme="minorHAnsi" w:hAnsiTheme="minorHAnsi" w:cstheme="minorHAnsi"/>
                <w:sz w:val="22"/>
                <w:szCs w:val="22"/>
              </w:rPr>
              <w:t>dohody</w:t>
            </w:r>
            <w:r w:rsidRPr="000640F0">
              <w:rPr>
                <w:rFonts w:asciiTheme="minorHAnsi" w:hAnsiTheme="minorHAnsi" w:cstheme="minorHAnsi"/>
                <w:sz w:val="22"/>
                <w:szCs w:val="22"/>
              </w:rPr>
              <w:t>;</w:t>
            </w:r>
          </w:p>
        </w:tc>
      </w:tr>
      <w:tr w:rsidR="00F94701" w:rsidRPr="000640F0" w14:paraId="1CA40049" w14:textId="77777777" w:rsidTr="00014B7B">
        <w:trPr>
          <w:jc w:val="center"/>
        </w:trPr>
        <w:tc>
          <w:tcPr>
            <w:tcW w:w="3369" w:type="dxa"/>
            <w:shd w:val="clear" w:color="auto" w:fill="EEECE1"/>
          </w:tcPr>
          <w:p w14:paraId="5472BB21"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Pracovní deník</w:t>
            </w:r>
          </w:p>
        </w:tc>
        <w:tc>
          <w:tcPr>
            <w:tcW w:w="6662" w:type="dxa"/>
            <w:vAlign w:val="center"/>
          </w:tcPr>
          <w:p w14:paraId="5081BFB2" w14:textId="12248870" w:rsidR="00F94701" w:rsidRPr="000640F0" w:rsidRDefault="00F94701" w:rsidP="00014B7B">
            <w:pPr>
              <w:pStyle w:val="CM79"/>
              <w:widowControl/>
              <w:spacing w:before="40" w:after="40"/>
              <w:ind w:left="8" w:right="105" w:hanging="7"/>
              <w:jc w:val="both"/>
              <w:rPr>
                <w:rFonts w:asciiTheme="minorHAnsi" w:hAnsiTheme="minorHAnsi" w:cstheme="minorHAnsi"/>
                <w:sz w:val="22"/>
                <w:szCs w:val="22"/>
              </w:rPr>
            </w:pPr>
            <w:r w:rsidRPr="000640F0">
              <w:rPr>
                <w:rFonts w:asciiTheme="minorHAnsi" w:hAnsiTheme="minorHAnsi" w:cstheme="minorHAnsi"/>
                <w:sz w:val="22"/>
                <w:szCs w:val="22"/>
              </w:rPr>
              <w:t>má význam uvedený v</w:t>
            </w:r>
            <w:r w:rsidR="00B11EF8" w:rsidRPr="000640F0">
              <w:rPr>
                <w:rFonts w:asciiTheme="minorHAnsi" w:hAnsiTheme="minorHAnsi" w:cstheme="minorHAnsi"/>
                <w:sz w:val="22"/>
                <w:szCs w:val="22"/>
              </w:rPr>
              <w:t> </w:t>
            </w:r>
            <w:r w:rsidRPr="000640F0">
              <w:rPr>
                <w:rFonts w:asciiTheme="minorHAnsi" w:hAnsiTheme="minorHAnsi" w:cstheme="minorHAnsi"/>
                <w:sz w:val="22"/>
                <w:szCs w:val="22"/>
              </w:rPr>
              <w:t>čl</w:t>
            </w:r>
            <w:r w:rsidR="00B11EF8" w:rsidRPr="000640F0">
              <w:rPr>
                <w:rFonts w:asciiTheme="minorHAnsi" w:hAnsiTheme="minorHAnsi" w:cstheme="minorHAnsi"/>
                <w:sz w:val="22"/>
                <w:szCs w:val="22"/>
              </w:rPr>
              <w:t>.</w:t>
            </w:r>
            <w:r w:rsidRPr="000640F0">
              <w:rPr>
                <w:rFonts w:asciiTheme="minorHAnsi" w:hAnsiTheme="minorHAnsi" w:cstheme="minorHAnsi"/>
                <w:sz w:val="22"/>
                <w:szCs w:val="22"/>
              </w:rPr>
              <w:t xml:space="preserve"> 5.1 rámcové </w:t>
            </w:r>
            <w:r w:rsidR="00BA7270" w:rsidRPr="000640F0">
              <w:rPr>
                <w:rFonts w:asciiTheme="minorHAnsi" w:hAnsiTheme="minorHAnsi" w:cstheme="minorHAnsi"/>
                <w:sz w:val="22"/>
                <w:szCs w:val="22"/>
              </w:rPr>
              <w:t>dohody</w:t>
            </w:r>
            <w:r w:rsidRPr="000640F0">
              <w:rPr>
                <w:rFonts w:asciiTheme="minorHAnsi" w:hAnsiTheme="minorHAnsi" w:cstheme="minorHAnsi"/>
                <w:sz w:val="22"/>
                <w:szCs w:val="22"/>
              </w:rPr>
              <w:t>;</w:t>
            </w:r>
          </w:p>
        </w:tc>
      </w:tr>
      <w:tr w:rsidR="00F94701" w:rsidRPr="000640F0" w14:paraId="5FBFD0C2" w14:textId="77777777" w:rsidTr="00014B7B">
        <w:trPr>
          <w:jc w:val="center"/>
        </w:trPr>
        <w:tc>
          <w:tcPr>
            <w:tcW w:w="3369" w:type="dxa"/>
            <w:shd w:val="clear" w:color="auto" w:fill="EEECE1"/>
          </w:tcPr>
          <w:p w14:paraId="5AABA438"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Pracovník</w:t>
            </w:r>
          </w:p>
        </w:tc>
        <w:tc>
          <w:tcPr>
            <w:tcW w:w="6662" w:type="dxa"/>
          </w:tcPr>
          <w:p w14:paraId="05C7DEED" w14:textId="77777777" w:rsidR="00F94701" w:rsidRPr="000640F0" w:rsidRDefault="00F94701" w:rsidP="00014B7B">
            <w:pPr>
              <w:pStyle w:val="Default"/>
              <w:widowControl/>
              <w:spacing w:before="40" w:after="40"/>
              <w:jc w:val="both"/>
              <w:rPr>
                <w:rFonts w:asciiTheme="minorHAnsi" w:hAnsiTheme="minorHAnsi" w:cstheme="minorHAnsi"/>
                <w:sz w:val="22"/>
                <w:szCs w:val="22"/>
              </w:rPr>
            </w:pPr>
            <w:r w:rsidRPr="000640F0">
              <w:rPr>
                <w:rFonts w:asciiTheme="minorHAnsi" w:hAnsiTheme="minorHAnsi" w:cstheme="minorHAnsi"/>
                <w:sz w:val="22"/>
                <w:szCs w:val="22"/>
              </w:rPr>
              <w:t>znamená v souvislosti s určitou osobou její (i) zaměstnance bez ohledu na typ pracovního poměru; (</w:t>
            </w:r>
            <w:proofErr w:type="spellStart"/>
            <w:r w:rsidRPr="000640F0">
              <w:rPr>
                <w:rFonts w:asciiTheme="minorHAnsi" w:hAnsiTheme="minorHAnsi" w:cstheme="minorHAnsi"/>
                <w:sz w:val="22"/>
                <w:szCs w:val="22"/>
              </w:rPr>
              <w:t>ii</w:t>
            </w:r>
            <w:proofErr w:type="spellEnd"/>
            <w:r w:rsidRPr="000640F0">
              <w:rPr>
                <w:rFonts w:asciiTheme="minorHAnsi" w:hAnsiTheme="minorHAnsi" w:cstheme="minorHAnsi"/>
                <w:sz w:val="22"/>
                <w:szCs w:val="22"/>
              </w:rPr>
              <w:t xml:space="preserve">) jiné pracovníky (např. osoby samostatně výdělečně činné spolupracující na základě obchodněprávních smluv); </w:t>
            </w:r>
            <w:r w:rsidRPr="000640F0">
              <w:rPr>
                <w:rFonts w:asciiTheme="minorHAnsi" w:hAnsiTheme="minorHAnsi" w:cstheme="minorHAnsi"/>
                <w:sz w:val="22"/>
                <w:szCs w:val="22"/>
              </w:rPr>
              <w:br/>
              <w:t>a (</w:t>
            </w:r>
            <w:proofErr w:type="spellStart"/>
            <w:r w:rsidRPr="000640F0">
              <w:rPr>
                <w:rFonts w:asciiTheme="minorHAnsi" w:hAnsiTheme="minorHAnsi" w:cstheme="minorHAnsi"/>
                <w:sz w:val="22"/>
                <w:szCs w:val="22"/>
              </w:rPr>
              <w:t>iii</w:t>
            </w:r>
            <w:proofErr w:type="spellEnd"/>
            <w:r w:rsidRPr="000640F0">
              <w:rPr>
                <w:rFonts w:asciiTheme="minorHAnsi" w:hAnsiTheme="minorHAnsi" w:cstheme="minorHAnsi"/>
                <w:sz w:val="22"/>
                <w:szCs w:val="22"/>
              </w:rPr>
              <w:t>) statutární orgány nebo jejich členy;</w:t>
            </w:r>
          </w:p>
        </w:tc>
      </w:tr>
      <w:tr w:rsidR="00F94701" w:rsidRPr="000640F0" w14:paraId="6A36D4CC" w14:textId="77777777" w:rsidTr="00014B7B">
        <w:trPr>
          <w:jc w:val="center"/>
        </w:trPr>
        <w:tc>
          <w:tcPr>
            <w:tcW w:w="3369" w:type="dxa"/>
            <w:shd w:val="clear" w:color="auto" w:fill="EEECE1"/>
          </w:tcPr>
          <w:p w14:paraId="5CB89830"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Prováděcí smlouva</w:t>
            </w:r>
          </w:p>
        </w:tc>
        <w:tc>
          <w:tcPr>
            <w:tcW w:w="6662" w:type="dxa"/>
          </w:tcPr>
          <w:p w14:paraId="30B350FD" w14:textId="77777777" w:rsidR="00BA7270" w:rsidRPr="000640F0" w:rsidRDefault="00F94701" w:rsidP="00014B7B">
            <w:pPr>
              <w:pStyle w:val="Nadpis2"/>
              <w:keepNext w:val="0"/>
              <w:numPr>
                <w:ilvl w:val="0"/>
                <w:numId w:val="0"/>
              </w:numPr>
              <w:rPr>
                <w:rFonts w:asciiTheme="minorHAnsi" w:hAnsiTheme="minorHAnsi" w:cstheme="minorHAnsi"/>
                <w:szCs w:val="22"/>
                <w:lang w:val="cs-CZ"/>
              </w:rPr>
            </w:pPr>
            <w:r w:rsidRPr="000640F0">
              <w:rPr>
                <w:rFonts w:asciiTheme="minorHAnsi" w:hAnsiTheme="minorHAnsi" w:cstheme="minorHAnsi"/>
                <w:szCs w:val="22"/>
                <w:lang w:val="cs-CZ"/>
              </w:rPr>
              <w:t xml:space="preserve">znamená smlouvu na realizaci konkrétní veřejné zakázky na Služby zadanou na základě této rámcové </w:t>
            </w:r>
            <w:r w:rsidR="00BA7270" w:rsidRPr="000640F0">
              <w:rPr>
                <w:rFonts w:asciiTheme="minorHAnsi" w:hAnsiTheme="minorHAnsi" w:cstheme="minorHAnsi"/>
                <w:szCs w:val="22"/>
                <w:lang w:val="cs-CZ"/>
              </w:rPr>
              <w:t xml:space="preserve">dohody, </w:t>
            </w:r>
            <w:r w:rsidR="00854F1C" w:rsidRPr="000640F0">
              <w:rPr>
                <w:rFonts w:asciiTheme="minorHAnsi" w:hAnsiTheme="minorHAnsi" w:cstheme="minorHAnsi"/>
                <w:szCs w:val="22"/>
                <w:lang w:val="cs-CZ"/>
              </w:rPr>
              <w:t>kdy Zadavatel vyzve Poskytovatele formou Objednávky k poskytnutí plnění a Poskytovatel Objednávku potvrdí, přičemž tímto potvrzením dojd</w:t>
            </w:r>
            <w:r w:rsidR="00BA7270" w:rsidRPr="000640F0">
              <w:rPr>
                <w:rFonts w:asciiTheme="minorHAnsi" w:hAnsiTheme="minorHAnsi" w:cstheme="minorHAnsi"/>
                <w:szCs w:val="22"/>
                <w:lang w:val="cs-CZ"/>
              </w:rPr>
              <w:t xml:space="preserve">e k uzavření Prováděcí smlouvy. </w:t>
            </w:r>
            <w:r w:rsidR="00854F1C" w:rsidRPr="000640F0">
              <w:rPr>
                <w:rFonts w:asciiTheme="minorHAnsi" w:hAnsiTheme="minorHAnsi" w:cstheme="minorHAnsi"/>
                <w:szCs w:val="22"/>
                <w:lang w:val="cs-CZ"/>
              </w:rPr>
              <w:t xml:space="preserve">Poskytovatel je vždy povinen akceptovat Objednávku učiněnou v souladu s touto rámcovou </w:t>
            </w:r>
            <w:r w:rsidR="00BA7270" w:rsidRPr="000640F0">
              <w:rPr>
                <w:rFonts w:asciiTheme="minorHAnsi" w:hAnsiTheme="minorHAnsi" w:cstheme="minorHAnsi"/>
                <w:szCs w:val="22"/>
                <w:lang w:val="cs-CZ"/>
              </w:rPr>
              <w:t>dohodou</w:t>
            </w:r>
            <w:r w:rsidR="00854F1C" w:rsidRPr="000640F0">
              <w:rPr>
                <w:rFonts w:asciiTheme="minorHAnsi" w:hAnsiTheme="minorHAnsi" w:cstheme="minorHAnsi"/>
                <w:szCs w:val="22"/>
                <w:lang w:val="cs-CZ"/>
              </w:rPr>
              <w:t>.</w:t>
            </w:r>
          </w:p>
        </w:tc>
      </w:tr>
      <w:tr w:rsidR="00084585" w:rsidRPr="000640F0" w14:paraId="5BF74B00" w14:textId="77777777" w:rsidTr="00014B7B">
        <w:trPr>
          <w:jc w:val="center"/>
        </w:trPr>
        <w:tc>
          <w:tcPr>
            <w:tcW w:w="3369" w:type="dxa"/>
            <w:shd w:val="clear" w:color="auto" w:fill="EEECE1"/>
          </w:tcPr>
          <w:p w14:paraId="768D7562" w14:textId="3FA7C46C" w:rsidR="00084585" w:rsidRPr="000640F0" w:rsidRDefault="00084585"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Realizační tým</w:t>
            </w:r>
          </w:p>
        </w:tc>
        <w:tc>
          <w:tcPr>
            <w:tcW w:w="6662" w:type="dxa"/>
          </w:tcPr>
          <w:p w14:paraId="2BDD183B" w14:textId="59B145E9" w:rsidR="00084585" w:rsidRPr="000640F0" w:rsidRDefault="00084585" w:rsidP="00014B7B">
            <w:pPr>
              <w:pStyle w:val="Nadpis2"/>
              <w:keepNext w:val="0"/>
              <w:numPr>
                <w:ilvl w:val="0"/>
                <w:numId w:val="0"/>
              </w:numPr>
              <w:rPr>
                <w:rFonts w:asciiTheme="minorHAnsi" w:hAnsiTheme="minorHAnsi" w:cstheme="minorHAnsi"/>
                <w:szCs w:val="22"/>
                <w:lang w:val="cs-CZ"/>
              </w:rPr>
            </w:pPr>
            <w:r w:rsidRPr="000640F0">
              <w:rPr>
                <w:rFonts w:asciiTheme="minorHAnsi" w:hAnsiTheme="minorHAnsi" w:cstheme="minorHAnsi"/>
                <w:szCs w:val="22"/>
              </w:rPr>
              <w:t xml:space="preserve">má význam uvedený v čl. </w:t>
            </w:r>
            <w:r w:rsidRPr="000640F0">
              <w:rPr>
                <w:rFonts w:asciiTheme="minorHAnsi" w:hAnsiTheme="minorHAnsi" w:cstheme="minorHAnsi"/>
                <w:szCs w:val="22"/>
                <w:lang w:val="cs-CZ"/>
              </w:rPr>
              <w:t>10</w:t>
            </w:r>
            <w:r w:rsidRPr="000640F0">
              <w:rPr>
                <w:rFonts w:asciiTheme="minorHAnsi" w:hAnsiTheme="minorHAnsi" w:cstheme="minorHAnsi"/>
                <w:szCs w:val="22"/>
              </w:rPr>
              <w:t>.</w:t>
            </w:r>
            <w:r w:rsidRPr="000640F0">
              <w:rPr>
                <w:rFonts w:asciiTheme="minorHAnsi" w:hAnsiTheme="minorHAnsi" w:cstheme="minorHAnsi"/>
                <w:szCs w:val="22"/>
                <w:lang w:val="cs-CZ"/>
              </w:rPr>
              <w:t>2</w:t>
            </w:r>
            <w:r w:rsidRPr="000640F0">
              <w:rPr>
                <w:rFonts w:asciiTheme="minorHAnsi" w:hAnsiTheme="minorHAnsi" w:cstheme="minorHAnsi"/>
                <w:szCs w:val="22"/>
              </w:rPr>
              <w:t xml:space="preserve"> rámcové dohody;</w:t>
            </w:r>
          </w:p>
        </w:tc>
      </w:tr>
      <w:tr w:rsidR="00F94701" w:rsidRPr="000640F0" w14:paraId="7419C130" w14:textId="77777777" w:rsidTr="00014B7B">
        <w:trPr>
          <w:jc w:val="center"/>
        </w:trPr>
        <w:tc>
          <w:tcPr>
            <w:tcW w:w="3369" w:type="dxa"/>
            <w:shd w:val="clear" w:color="auto" w:fill="EEECE1"/>
          </w:tcPr>
          <w:p w14:paraId="548E7C9C"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Služby</w:t>
            </w:r>
          </w:p>
        </w:tc>
        <w:tc>
          <w:tcPr>
            <w:tcW w:w="6662" w:type="dxa"/>
            <w:vAlign w:val="center"/>
          </w:tcPr>
          <w:p w14:paraId="794F5917" w14:textId="478AE7BD" w:rsidR="00F94701" w:rsidRPr="000640F0" w:rsidRDefault="00F94701" w:rsidP="00014B7B">
            <w:pPr>
              <w:pStyle w:val="CM79"/>
              <w:widowControl/>
              <w:spacing w:before="40" w:after="40"/>
              <w:ind w:firstLine="1"/>
              <w:jc w:val="both"/>
              <w:rPr>
                <w:rFonts w:asciiTheme="minorHAnsi" w:hAnsiTheme="minorHAnsi" w:cstheme="minorHAnsi"/>
              </w:rPr>
            </w:pPr>
            <w:r w:rsidRPr="000640F0">
              <w:rPr>
                <w:rFonts w:asciiTheme="minorHAnsi" w:hAnsiTheme="minorHAnsi" w:cstheme="minorHAnsi"/>
                <w:sz w:val="22"/>
                <w:szCs w:val="22"/>
              </w:rPr>
              <w:t xml:space="preserve">znamená služby spočívající v poskytování údržby zeleně a provádění úklidových prací na území Městské části, sestávající z jednotlivých činností, které jsou specifikovány v příloze </w:t>
            </w:r>
            <w:r w:rsidR="00A7604C" w:rsidRPr="000640F0">
              <w:rPr>
                <w:rFonts w:asciiTheme="minorHAnsi" w:hAnsiTheme="minorHAnsi" w:cstheme="minorHAnsi"/>
                <w:sz w:val="22"/>
                <w:szCs w:val="22"/>
              </w:rPr>
              <w:t xml:space="preserve">č. </w:t>
            </w:r>
            <w:r w:rsidRPr="000640F0">
              <w:rPr>
                <w:rFonts w:asciiTheme="minorHAnsi" w:hAnsiTheme="minorHAnsi" w:cstheme="minorHAnsi"/>
                <w:sz w:val="22"/>
                <w:szCs w:val="22"/>
              </w:rPr>
              <w:t xml:space="preserve">2 této </w:t>
            </w:r>
            <w:r w:rsidR="00BA7270" w:rsidRPr="000640F0">
              <w:rPr>
                <w:rFonts w:asciiTheme="minorHAnsi" w:hAnsiTheme="minorHAnsi" w:cstheme="minorHAnsi"/>
                <w:sz w:val="22"/>
                <w:szCs w:val="22"/>
              </w:rPr>
              <w:t>rámcové dohody</w:t>
            </w:r>
            <w:r w:rsidRPr="000640F0">
              <w:rPr>
                <w:rFonts w:asciiTheme="minorHAnsi" w:hAnsiTheme="minorHAnsi" w:cstheme="minorHAnsi"/>
                <w:sz w:val="22"/>
                <w:szCs w:val="22"/>
              </w:rPr>
              <w:t>;</w:t>
            </w:r>
          </w:p>
        </w:tc>
      </w:tr>
      <w:tr w:rsidR="00F94701" w:rsidRPr="000640F0" w14:paraId="31ABEBD0" w14:textId="77777777" w:rsidTr="00014B7B">
        <w:trPr>
          <w:jc w:val="center"/>
        </w:trPr>
        <w:tc>
          <w:tcPr>
            <w:tcW w:w="3369" w:type="dxa"/>
            <w:shd w:val="clear" w:color="auto" w:fill="EEECE1"/>
          </w:tcPr>
          <w:p w14:paraId="1B1535C4"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Soupis Služeb</w:t>
            </w:r>
          </w:p>
        </w:tc>
        <w:tc>
          <w:tcPr>
            <w:tcW w:w="6662" w:type="dxa"/>
            <w:vAlign w:val="center"/>
          </w:tcPr>
          <w:p w14:paraId="17BC6644" w14:textId="6C21372D" w:rsidR="00F94701" w:rsidRPr="000640F0" w:rsidRDefault="00F94701" w:rsidP="00014B7B">
            <w:pPr>
              <w:pStyle w:val="CM79"/>
              <w:widowControl/>
              <w:spacing w:before="40" w:after="40"/>
              <w:ind w:firstLine="1"/>
              <w:jc w:val="both"/>
              <w:rPr>
                <w:rFonts w:asciiTheme="minorHAnsi" w:hAnsiTheme="minorHAnsi" w:cstheme="minorHAnsi"/>
                <w:sz w:val="22"/>
                <w:szCs w:val="22"/>
              </w:rPr>
            </w:pPr>
            <w:r w:rsidRPr="000640F0">
              <w:rPr>
                <w:rFonts w:asciiTheme="minorHAnsi" w:hAnsiTheme="minorHAnsi" w:cstheme="minorHAnsi"/>
                <w:sz w:val="22"/>
                <w:szCs w:val="22"/>
              </w:rPr>
              <w:t xml:space="preserve">má význam uvedený v čl. 5.4 rámcové </w:t>
            </w:r>
            <w:r w:rsidR="00BA7270" w:rsidRPr="000640F0">
              <w:rPr>
                <w:rFonts w:asciiTheme="minorHAnsi" w:hAnsiTheme="minorHAnsi" w:cstheme="minorHAnsi"/>
                <w:sz w:val="22"/>
                <w:szCs w:val="22"/>
              </w:rPr>
              <w:t>dohody</w:t>
            </w:r>
            <w:r w:rsidRPr="000640F0">
              <w:rPr>
                <w:rFonts w:asciiTheme="minorHAnsi" w:hAnsiTheme="minorHAnsi" w:cstheme="minorHAnsi"/>
                <w:sz w:val="22"/>
                <w:szCs w:val="22"/>
              </w:rPr>
              <w:t>;</w:t>
            </w:r>
          </w:p>
        </w:tc>
      </w:tr>
      <w:tr w:rsidR="00F94701" w:rsidRPr="000640F0" w14:paraId="4F504543" w14:textId="77777777" w:rsidTr="00014B7B">
        <w:trPr>
          <w:jc w:val="center"/>
        </w:trPr>
        <w:tc>
          <w:tcPr>
            <w:tcW w:w="3369" w:type="dxa"/>
            <w:shd w:val="clear" w:color="auto" w:fill="EEECE1"/>
          </w:tcPr>
          <w:p w14:paraId="2B824B61"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Zadavatel</w:t>
            </w:r>
          </w:p>
        </w:tc>
        <w:tc>
          <w:tcPr>
            <w:tcW w:w="6662" w:type="dxa"/>
            <w:vAlign w:val="center"/>
          </w:tcPr>
          <w:p w14:paraId="40928049" w14:textId="77777777" w:rsidR="00F94701" w:rsidRPr="000640F0" w:rsidRDefault="00F94701" w:rsidP="00014B7B">
            <w:pPr>
              <w:pStyle w:val="CM79"/>
              <w:widowControl/>
              <w:spacing w:before="40" w:after="40"/>
              <w:ind w:firstLine="1"/>
              <w:jc w:val="both"/>
              <w:rPr>
                <w:rFonts w:asciiTheme="minorHAnsi" w:hAnsiTheme="minorHAnsi" w:cstheme="minorHAnsi"/>
                <w:sz w:val="22"/>
                <w:szCs w:val="22"/>
              </w:rPr>
            </w:pPr>
            <w:r w:rsidRPr="000640F0">
              <w:rPr>
                <w:rFonts w:asciiTheme="minorHAnsi" w:hAnsiTheme="minorHAnsi" w:cstheme="minorHAnsi"/>
                <w:sz w:val="22"/>
                <w:szCs w:val="22"/>
              </w:rPr>
              <w:t xml:space="preserve">má význam uvedený v záhlaví rámcové </w:t>
            </w:r>
            <w:r w:rsidR="00BA7270" w:rsidRPr="000640F0">
              <w:rPr>
                <w:rFonts w:asciiTheme="minorHAnsi" w:hAnsiTheme="minorHAnsi" w:cstheme="minorHAnsi"/>
                <w:sz w:val="22"/>
                <w:szCs w:val="22"/>
              </w:rPr>
              <w:t>dohody</w:t>
            </w:r>
            <w:r w:rsidRPr="000640F0">
              <w:rPr>
                <w:rFonts w:asciiTheme="minorHAnsi" w:hAnsiTheme="minorHAnsi" w:cstheme="minorHAnsi"/>
                <w:sz w:val="22"/>
                <w:szCs w:val="22"/>
              </w:rPr>
              <w:t>;</w:t>
            </w:r>
          </w:p>
        </w:tc>
      </w:tr>
      <w:tr w:rsidR="00F94701" w:rsidRPr="000640F0" w14:paraId="5665419C" w14:textId="77777777" w:rsidTr="00014B7B">
        <w:trPr>
          <w:jc w:val="center"/>
        </w:trPr>
        <w:tc>
          <w:tcPr>
            <w:tcW w:w="3369" w:type="dxa"/>
            <w:shd w:val="clear" w:color="auto" w:fill="EEECE1"/>
          </w:tcPr>
          <w:p w14:paraId="557E05E3"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Zadávací řízení</w:t>
            </w:r>
          </w:p>
        </w:tc>
        <w:tc>
          <w:tcPr>
            <w:tcW w:w="6662" w:type="dxa"/>
            <w:vAlign w:val="center"/>
          </w:tcPr>
          <w:p w14:paraId="5EB4BA8B" w14:textId="77777777" w:rsidR="00F94701" w:rsidRPr="000640F0" w:rsidRDefault="00F94701" w:rsidP="00014B7B">
            <w:pPr>
              <w:pStyle w:val="CM79"/>
              <w:widowControl/>
              <w:spacing w:before="40" w:after="40"/>
              <w:ind w:firstLine="1"/>
              <w:jc w:val="both"/>
              <w:rPr>
                <w:rFonts w:asciiTheme="minorHAnsi" w:hAnsiTheme="minorHAnsi" w:cstheme="minorHAnsi"/>
                <w:sz w:val="22"/>
                <w:szCs w:val="22"/>
              </w:rPr>
            </w:pPr>
            <w:r w:rsidRPr="000640F0">
              <w:rPr>
                <w:rFonts w:asciiTheme="minorHAnsi" w:hAnsiTheme="minorHAnsi" w:cstheme="minorHAnsi"/>
                <w:sz w:val="22"/>
                <w:szCs w:val="22"/>
              </w:rPr>
              <w:t>znamená zadávací řízení podle Z</w:t>
            </w:r>
            <w:r w:rsidR="00BA7270" w:rsidRPr="000640F0">
              <w:rPr>
                <w:rFonts w:asciiTheme="minorHAnsi" w:hAnsiTheme="minorHAnsi" w:cstheme="minorHAnsi"/>
                <w:sz w:val="22"/>
                <w:szCs w:val="22"/>
              </w:rPr>
              <w:t>Z</w:t>
            </w:r>
            <w:r w:rsidRPr="000640F0">
              <w:rPr>
                <w:rFonts w:asciiTheme="minorHAnsi" w:hAnsiTheme="minorHAnsi" w:cstheme="minorHAnsi"/>
                <w:sz w:val="22"/>
                <w:szCs w:val="22"/>
              </w:rPr>
              <w:t>VZ uskutečněné Zadavatelem za účelem zadání Služeb;</w:t>
            </w:r>
          </w:p>
        </w:tc>
      </w:tr>
      <w:tr w:rsidR="00F94701" w:rsidRPr="000640F0" w14:paraId="675E00BA" w14:textId="77777777" w:rsidTr="00014B7B">
        <w:trPr>
          <w:jc w:val="center"/>
        </w:trPr>
        <w:tc>
          <w:tcPr>
            <w:tcW w:w="3369" w:type="dxa"/>
            <w:shd w:val="clear" w:color="auto" w:fill="EEECE1"/>
          </w:tcPr>
          <w:p w14:paraId="0592D2B8"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Zástupce Zadavatele</w:t>
            </w:r>
          </w:p>
        </w:tc>
        <w:tc>
          <w:tcPr>
            <w:tcW w:w="6662" w:type="dxa"/>
            <w:vAlign w:val="center"/>
          </w:tcPr>
          <w:p w14:paraId="6CAA9689" w14:textId="77777777" w:rsidR="00F94701" w:rsidRPr="000640F0" w:rsidRDefault="00F94701" w:rsidP="00014B7B">
            <w:pPr>
              <w:pStyle w:val="CM79"/>
              <w:widowControl/>
              <w:spacing w:before="40" w:after="40"/>
              <w:ind w:firstLine="1"/>
              <w:jc w:val="both"/>
              <w:rPr>
                <w:rFonts w:asciiTheme="minorHAnsi" w:hAnsiTheme="minorHAnsi" w:cstheme="minorHAnsi"/>
                <w:sz w:val="22"/>
                <w:szCs w:val="22"/>
              </w:rPr>
            </w:pPr>
            <w:r w:rsidRPr="000640F0">
              <w:rPr>
                <w:rFonts w:asciiTheme="minorHAnsi" w:hAnsiTheme="minorHAnsi" w:cstheme="minorHAnsi"/>
                <w:sz w:val="22"/>
                <w:szCs w:val="22"/>
              </w:rPr>
              <w:t>znamená osobu či osoby určené Zadavatelem v Objednávce ke kontrole poskytování Služeb a jejich Akceptaci a k udílení pokynů týkajících se poskytování Služeb;</w:t>
            </w:r>
          </w:p>
        </w:tc>
      </w:tr>
      <w:tr w:rsidR="00F94701" w:rsidRPr="000640F0" w14:paraId="4FF86566" w14:textId="77777777" w:rsidTr="00014B7B">
        <w:trPr>
          <w:jc w:val="center"/>
        </w:trPr>
        <w:tc>
          <w:tcPr>
            <w:tcW w:w="3369" w:type="dxa"/>
            <w:shd w:val="clear" w:color="auto" w:fill="EEECE1"/>
          </w:tcPr>
          <w:p w14:paraId="1C4EBC42"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Závazné předpisy</w:t>
            </w:r>
          </w:p>
        </w:tc>
        <w:tc>
          <w:tcPr>
            <w:tcW w:w="6662" w:type="dxa"/>
            <w:vAlign w:val="center"/>
          </w:tcPr>
          <w:p w14:paraId="1398FDE8" w14:textId="77777777" w:rsidR="00F94701" w:rsidRPr="000640F0" w:rsidRDefault="00F94701" w:rsidP="00014B7B">
            <w:pPr>
              <w:pStyle w:val="Default"/>
              <w:widowControl/>
              <w:spacing w:before="40" w:after="40"/>
              <w:jc w:val="both"/>
              <w:rPr>
                <w:rFonts w:asciiTheme="minorHAnsi" w:hAnsiTheme="minorHAnsi" w:cstheme="minorHAnsi"/>
                <w:sz w:val="22"/>
                <w:szCs w:val="22"/>
              </w:rPr>
            </w:pPr>
            <w:r w:rsidRPr="000640F0">
              <w:rPr>
                <w:rFonts w:asciiTheme="minorHAnsi" w:hAnsiTheme="minorHAnsi" w:cstheme="minorHAnsi"/>
                <w:sz w:val="22"/>
                <w:szCs w:val="22"/>
              </w:rPr>
              <w:t>znamenají:</w:t>
            </w:r>
          </w:p>
          <w:p w14:paraId="6F515D28" w14:textId="77777777" w:rsidR="00F94701" w:rsidRPr="000640F0" w:rsidRDefault="00F94701" w:rsidP="00014B7B">
            <w:pPr>
              <w:pStyle w:val="Default"/>
              <w:widowControl/>
              <w:numPr>
                <w:ilvl w:val="0"/>
                <w:numId w:val="7"/>
              </w:numPr>
              <w:spacing w:before="40" w:after="40"/>
              <w:jc w:val="both"/>
              <w:rPr>
                <w:rFonts w:asciiTheme="minorHAnsi" w:hAnsiTheme="minorHAnsi" w:cstheme="minorHAnsi"/>
                <w:sz w:val="22"/>
                <w:szCs w:val="22"/>
              </w:rPr>
            </w:pPr>
            <w:r w:rsidRPr="000640F0">
              <w:rPr>
                <w:rFonts w:asciiTheme="minorHAnsi" w:hAnsiTheme="minorHAnsi" w:cstheme="minorHAnsi"/>
                <w:sz w:val="22"/>
                <w:szCs w:val="22"/>
              </w:rPr>
              <w:t>jakýkoliv účinný obecně závazný právní předpis, který je součástí českého právního řádu;</w:t>
            </w:r>
          </w:p>
          <w:p w14:paraId="1F6FCA5C" w14:textId="77777777" w:rsidR="00F94701" w:rsidRPr="000640F0" w:rsidRDefault="00F94701" w:rsidP="00014B7B">
            <w:pPr>
              <w:pStyle w:val="Default"/>
              <w:widowControl/>
              <w:numPr>
                <w:ilvl w:val="0"/>
                <w:numId w:val="7"/>
              </w:numPr>
              <w:spacing w:before="40" w:after="40"/>
              <w:jc w:val="both"/>
              <w:rPr>
                <w:rFonts w:asciiTheme="minorHAnsi" w:hAnsiTheme="minorHAnsi" w:cstheme="minorHAnsi"/>
                <w:sz w:val="22"/>
                <w:szCs w:val="22"/>
              </w:rPr>
            </w:pPr>
            <w:r w:rsidRPr="000640F0">
              <w:rPr>
                <w:rFonts w:asciiTheme="minorHAnsi" w:hAnsiTheme="minorHAnsi" w:cstheme="minorHAnsi"/>
                <w:sz w:val="22"/>
                <w:szCs w:val="22"/>
              </w:rPr>
              <w:t xml:space="preserve">příslušné závazné pokyny, metodiky a jiné předpisy, kterými je Zadavatel a/nebo Poskytovatel vázán za předpokladu, že jsou veřejně </w:t>
            </w:r>
            <w:r w:rsidRPr="000640F0">
              <w:rPr>
                <w:rFonts w:asciiTheme="minorHAnsi" w:hAnsiTheme="minorHAnsi" w:cstheme="minorHAnsi"/>
                <w:sz w:val="22"/>
                <w:szCs w:val="22"/>
              </w:rPr>
              <w:lastRenderedPageBreak/>
              <w:t>dostupné nebo, že jejich existence byla oznámena a obsah byl zpřístupněn druhé straně; a</w:t>
            </w:r>
          </w:p>
          <w:p w14:paraId="1EB2E498" w14:textId="77777777" w:rsidR="00F94701" w:rsidRPr="000640F0" w:rsidRDefault="00F94701" w:rsidP="00014B7B">
            <w:pPr>
              <w:pStyle w:val="Default"/>
              <w:widowControl/>
              <w:numPr>
                <w:ilvl w:val="0"/>
                <w:numId w:val="7"/>
              </w:numPr>
              <w:spacing w:before="40" w:after="40"/>
              <w:jc w:val="both"/>
              <w:rPr>
                <w:rFonts w:asciiTheme="minorHAnsi" w:hAnsiTheme="minorHAnsi" w:cstheme="minorHAnsi"/>
                <w:sz w:val="22"/>
                <w:szCs w:val="22"/>
              </w:rPr>
            </w:pPr>
            <w:r w:rsidRPr="000640F0">
              <w:rPr>
                <w:rFonts w:asciiTheme="minorHAnsi" w:hAnsiTheme="minorHAnsi" w:cstheme="minorHAnsi"/>
                <w:sz w:val="22"/>
                <w:szCs w:val="22"/>
              </w:rPr>
              <w:t>jakýkoliv závazný předpis Evropské unie;</w:t>
            </w:r>
          </w:p>
        </w:tc>
      </w:tr>
      <w:tr w:rsidR="00F94701" w:rsidRPr="000640F0" w14:paraId="7F8AC283" w14:textId="77777777" w:rsidTr="00014B7B">
        <w:trPr>
          <w:jc w:val="center"/>
        </w:trPr>
        <w:tc>
          <w:tcPr>
            <w:tcW w:w="3369" w:type="dxa"/>
            <w:shd w:val="clear" w:color="auto" w:fill="EEECE1"/>
          </w:tcPr>
          <w:p w14:paraId="0756CD27"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lastRenderedPageBreak/>
              <w:t>Zavedená odborná praxe</w:t>
            </w:r>
          </w:p>
        </w:tc>
        <w:tc>
          <w:tcPr>
            <w:tcW w:w="6662" w:type="dxa"/>
            <w:vAlign w:val="center"/>
          </w:tcPr>
          <w:p w14:paraId="28091581" w14:textId="77777777" w:rsidR="00F94701" w:rsidRPr="000640F0" w:rsidRDefault="00F94701" w:rsidP="00014B7B">
            <w:pPr>
              <w:pStyle w:val="Default"/>
              <w:widowControl/>
              <w:spacing w:before="40" w:after="40"/>
              <w:jc w:val="both"/>
              <w:rPr>
                <w:rFonts w:asciiTheme="minorHAnsi" w:hAnsiTheme="minorHAnsi" w:cstheme="minorHAnsi"/>
                <w:sz w:val="22"/>
                <w:szCs w:val="22"/>
              </w:rPr>
            </w:pPr>
            <w:r w:rsidRPr="000640F0">
              <w:rPr>
                <w:rFonts w:asciiTheme="minorHAnsi" w:hAnsiTheme="minorHAnsi" w:cstheme="minorHAnsi"/>
                <w:sz w:val="22"/>
                <w:szCs w:val="22"/>
              </w:rPr>
              <w:t xml:space="preserve">znamená použití standardů, postupů, metod a procedur, které jsou </w:t>
            </w:r>
            <w:r w:rsidRPr="000640F0">
              <w:rPr>
                <w:rFonts w:asciiTheme="minorHAnsi" w:hAnsiTheme="minorHAnsi" w:cstheme="minorHAnsi"/>
                <w:sz w:val="22"/>
                <w:szCs w:val="22"/>
              </w:rPr>
              <w:br/>
              <w:t xml:space="preserve">v souladu se Závaznými předpisy, včetně použití právně nezávazných technických norem (ČSN a EN), a vynaložení takového stupně dovedností, péče, pečlivosti, opatrnosti a předvídavosti, která by byla běžně a rozumně očekávána od odborně kvalifikované, schopné </w:t>
            </w:r>
            <w:r w:rsidRPr="000640F0">
              <w:rPr>
                <w:rFonts w:asciiTheme="minorHAnsi" w:hAnsiTheme="minorHAnsi" w:cstheme="minorHAnsi"/>
                <w:sz w:val="22"/>
                <w:szCs w:val="22"/>
              </w:rPr>
              <w:br/>
              <w:t>a zkušené osoby zabývající se příslušnou činností za stejných nebo podobných podmínek;</w:t>
            </w:r>
          </w:p>
        </w:tc>
      </w:tr>
      <w:tr w:rsidR="00F94701" w:rsidRPr="000640F0" w14:paraId="2312862C" w14:textId="77777777" w:rsidTr="00014B7B">
        <w:trPr>
          <w:jc w:val="center"/>
        </w:trPr>
        <w:tc>
          <w:tcPr>
            <w:tcW w:w="3369" w:type="dxa"/>
            <w:shd w:val="clear" w:color="auto" w:fill="EEECE1"/>
          </w:tcPr>
          <w:p w14:paraId="095514D4" w14:textId="77777777" w:rsidR="00F94701" w:rsidRPr="000640F0" w:rsidRDefault="00F94701" w:rsidP="00014B7B">
            <w:pPr>
              <w:pStyle w:val="Default"/>
              <w:widowControl/>
              <w:rPr>
                <w:rFonts w:asciiTheme="minorHAnsi" w:hAnsiTheme="minorHAnsi" w:cstheme="minorHAnsi"/>
                <w:b/>
                <w:sz w:val="22"/>
                <w:szCs w:val="22"/>
              </w:rPr>
            </w:pPr>
            <w:r w:rsidRPr="000640F0">
              <w:rPr>
                <w:rFonts w:asciiTheme="minorHAnsi" w:hAnsiTheme="minorHAnsi" w:cstheme="minorHAnsi"/>
                <w:b/>
                <w:sz w:val="22"/>
                <w:szCs w:val="22"/>
              </w:rPr>
              <w:t>Z</w:t>
            </w:r>
            <w:r w:rsidR="00BA7270" w:rsidRPr="000640F0">
              <w:rPr>
                <w:rFonts w:asciiTheme="minorHAnsi" w:hAnsiTheme="minorHAnsi" w:cstheme="minorHAnsi"/>
                <w:b/>
                <w:sz w:val="22"/>
                <w:szCs w:val="22"/>
              </w:rPr>
              <w:t>Z</w:t>
            </w:r>
            <w:r w:rsidRPr="000640F0">
              <w:rPr>
                <w:rFonts w:asciiTheme="minorHAnsi" w:hAnsiTheme="minorHAnsi" w:cstheme="minorHAnsi"/>
                <w:b/>
                <w:sz w:val="22"/>
                <w:szCs w:val="22"/>
              </w:rPr>
              <w:t>VZ</w:t>
            </w:r>
          </w:p>
        </w:tc>
        <w:tc>
          <w:tcPr>
            <w:tcW w:w="6662" w:type="dxa"/>
            <w:vAlign w:val="center"/>
          </w:tcPr>
          <w:p w14:paraId="200CB899" w14:textId="77777777" w:rsidR="00F94701" w:rsidRPr="000640F0" w:rsidRDefault="00BA7270" w:rsidP="00014B7B">
            <w:pPr>
              <w:pStyle w:val="Default"/>
              <w:widowControl/>
              <w:spacing w:before="40" w:after="40"/>
              <w:jc w:val="both"/>
              <w:rPr>
                <w:rFonts w:asciiTheme="minorHAnsi" w:hAnsiTheme="minorHAnsi" w:cstheme="minorHAnsi"/>
                <w:sz w:val="22"/>
                <w:szCs w:val="22"/>
              </w:rPr>
            </w:pPr>
            <w:r w:rsidRPr="000640F0">
              <w:rPr>
                <w:rFonts w:asciiTheme="minorHAnsi" w:hAnsiTheme="minorHAnsi" w:cstheme="minorHAnsi"/>
                <w:sz w:val="22"/>
                <w:szCs w:val="22"/>
              </w:rPr>
              <w:t>znamená zákon č. 134/201</w:t>
            </w:r>
            <w:r w:rsidR="00F94701" w:rsidRPr="000640F0">
              <w:rPr>
                <w:rFonts w:asciiTheme="minorHAnsi" w:hAnsiTheme="minorHAnsi" w:cstheme="minorHAnsi"/>
                <w:sz w:val="22"/>
                <w:szCs w:val="22"/>
              </w:rPr>
              <w:t xml:space="preserve">6 Sb., o </w:t>
            </w:r>
            <w:r w:rsidRPr="000640F0">
              <w:rPr>
                <w:rFonts w:asciiTheme="minorHAnsi" w:hAnsiTheme="minorHAnsi" w:cstheme="minorHAnsi"/>
                <w:sz w:val="22"/>
                <w:szCs w:val="22"/>
              </w:rPr>
              <w:t xml:space="preserve">zadávání </w:t>
            </w:r>
            <w:r w:rsidR="00F94701" w:rsidRPr="000640F0">
              <w:rPr>
                <w:rFonts w:asciiTheme="minorHAnsi" w:hAnsiTheme="minorHAnsi" w:cstheme="minorHAnsi"/>
                <w:sz w:val="22"/>
                <w:szCs w:val="22"/>
              </w:rPr>
              <w:t xml:space="preserve">veřejných zakázkách, ve znění pozdějších předpisů. </w:t>
            </w:r>
          </w:p>
        </w:tc>
      </w:tr>
    </w:tbl>
    <w:p w14:paraId="18B20F7E" w14:textId="77777777" w:rsidR="00F94701" w:rsidRPr="000640F0" w:rsidRDefault="00F94701">
      <w:pPr>
        <w:rPr>
          <w:rFonts w:asciiTheme="minorHAnsi" w:hAnsiTheme="minorHAnsi" w:cstheme="minorHAnsi"/>
        </w:rPr>
      </w:pPr>
    </w:p>
    <w:p w14:paraId="02090F85" w14:textId="6056AA82" w:rsidR="0003192E" w:rsidRPr="000640F0" w:rsidRDefault="0003192E">
      <w:pPr>
        <w:spacing w:before="0" w:after="0"/>
        <w:ind w:left="0" w:firstLine="0"/>
        <w:jc w:val="left"/>
        <w:rPr>
          <w:rFonts w:asciiTheme="minorHAnsi" w:hAnsiTheme="minorHAnsi" w:cstheme="minorHAnsi"/>
        </w:rPr>
      </w:pPr>
      <w:r w:rsidRPr="000640F0">
        <w:rPr>
          <w:rFonts w:asciiTheme="minorHAnsi" w:hAnsiTheme="minorHAnsi" w:cstheme="minorHAnsi"/>
        </w:rPr>
        <w:br w:type="page"/>
      </w:r>
    </w:p>
    <w:p w14:paraId="77D81B69" w14:textId="60AD0FEA" w:rsidR="00F94701" w:rsidRPr="000640F0" w:rsidRDefault="0003192E" w:rsidP="00014B7B">
      <w:pPr>
        <w:pStyle w:val="Nadpis1"/>
        <w:numPr>
          <w:ilvl w:val="0"/>
          <w:numId w:val="0"/>
        </w:numPr>
        <w:jc w:val="center"/>
        <w:rPr>
          <w:rFonts w:asciiTheme="minorHAnsi" w:hAnsiTheme="minorHAnsi" w:cstheme="minorHAnsi"/>
        </w:rPr>
      </w:pPr>
      <w:bookmarkStart w:id="69" w:name="_Toc63321367"/>
      <w:r w:rsidRPr="000640F0">
        <w:rPr>
          <w:rFonts w:asciiTheme="minorHAnsi" w:hAnsiTheme="minorHAnsi" w:cstheme="minorHAnsi"/>
        </w:rPr>
        <w:lastRenderedPageBreak/>
        <w:t>PŘÍLOHA Č. 2 – SPECIFIKACE SLUŽEB A CENY</w:t>
      </w:r>
      <w:r w:rsidR="00053F25" w:rsidRPr="000640F0">
        <w:rPr>
          <w:rStyle w:val="Znakapoznpodarou"/>
          <w:rFonts w:asciiTheme="minorHAnsi" w:hAnsiTheme="minorHAnsi" w:cstheme="minorHAnsi"/>
        </w:rPr>
        <w:footnoteReference w:id="3"/>
      </w:r>
      <w:bookmarkEnd w:id="69"/>
    </w:p>
    <w:tbl>
      <w:tblPr>
        <w:tblW w:w="9142" w:type="dxa"/>
        <w:tblLayout w:type="fixed"/>
        <w:tblCellMar>
          <w:left w:w="70" w:type="dxa"/>
          <w:right w:w="70" w:type="dxa"/>
        </w:tblCellMar>
        <w:tblLook w:val="0000" w:firstRow="0" w:lastRow="0" w:firstColumn="0" w:lastColumn="0" w:noHBand="0" w:noVBand="0"/>
      </w:tblPr>
      <w:tblGrid>
        <w:gridCol w:w="4748"/>
        <w:gridCol w:w="4394"/>
      </w:tblGrid>
      <w:tr w:rsidR="007E7AFF" w:rsidRPr="000640F0" w14:paraId="7B76DF85" w14:textId="77777777" w:rsidTr="00710050">
        <w:tc>
          <w:tcPr>
            <w:tcW w:w="4748" w:type="dxa"/>
            <w:tcBorders>
              <w:top w:val="nil"/>
              <w:left w:val="nil"/>
              <w:bottom w:val="nil"/>
              <w:right w:val="nil"/>
            </w:tcBorders>
          </w:tcPr>
          <w:p w14:paraId="30A52461" w14:textId="77777777" w:rsidR="007E7AFF" w:rsidRPr="000640F0" w:rsidRDefault="007E7AFF">
            <w:pPr>
              <w:tabs>
                <w:tab w:val="left" w:pos="2835"/>
              </w:tabs>
              <w:rPr>
                <w:rFonts w:asciiTheme="minorHAnsi" w:hAnsiTheme="minorHAnsi" w:cstheme="minorHAnsi"/>
                <w:szCs w:val="22"/>
              </w:rPr>
            </w:pPr>
          </w:p>
        </w:tc>
        <w:tc>
          <w:tcPr>
            <w:tcW w:w="4394" w:type="dxa"/>
            <w:tcBorders>
              <w:top w:val="nil"/>
              <w:left w:val="nil"/>
              <w:bottom w:val="nil"/>
              <w:right w:val="nil"/>
            </w:tcBorders>
          </w:tcPr>
          <w:p w14:paraId="4A716685" w14:textId="77777777" w:rsidR="007E7AFF" w:rsidRPr="000640F0" w:rsidRDefault="007E7AFF">
            <w:pPr>
              <w:tabs>
                <w:tab w:val="left" w:pos="2835"/>
              </w:tabs>
              <w:rPr>
                <w:rFonts w:asciiTheme="minorHAnsi" w:hAnsiTheme="minorHAnsi" w:cstheme="minorHAnsi"/>
                <w:szCs w:val="22"/>
              </w:rPr>
            </w:pPr>
          </w:p>
        </w:tc>
      </w:tr>
    </w:tbl>
    <w:p w14:paraId="1A69DE0A" w14:textId="77777777" w:rsidR="007E7AFF" w:rsidRPr="000640F0" w:rsidRDefault="007E7AFF" w:rsidP="00014B7B">
      <w:pPr>
        <w:pStyle w:val="Normal2"/>
        <w:spacing w:before="120"/>
        <w:rPr>
          <w:rFonts w:asciiTheme="minorHAnsi" w:hAnsiTheme="minorHAnsi" w:cstheme="minorHAnsi"/>
        </w:rPr>
      </w:pPr>
    </w:p>
    <w:p w14:paraId="6A77EEB0" w14:textId="350ED5DD" w:rsidR="006A6A7B" w:rsidRPr="000640F0" w:rsidRDefault="006A6A7B">
      <w:pPr>
        <w:spacing w:before="0" w:after="0"/>
        <w:ind w:left="0" w:firstLine="0"/>
        <w:jc w:val="left"/>
        <w:rPr>
          <w:rFonts w:asciiTheme="minorHAnsi" w:hAnsiTheme="minorHAnsi" w:cstheme="minorHAnsi"/>
        </w:rPr>
      </w:pPr>
      <w:r w:rsidRPr="000640F0">
        <w:rPr>
          <w:rFonts w:asciiTheme="minorHAnsi" w:hAnsiTheme="minorHAnsi" w:cstheme="minorHAnsi"/>
        </w:rPr>
        <w:br w:type="page"/>
      </w:r>
    </w:p>
    <w:p w14:paraId="413FC364" w14:textId="4522C8A9" w:rsidR="006A6A7B" w:rsidRPr="000640F0" w:rsidRDefault="006A6A7B" w:rsidP="00014B7B">
      <w:pPr>
        <w:pStyle w:val="Nadpis1"/>
        <w:numPr>
          <w:ilvl w:val="0"/>
          <w:numId w:val="0"/>
        </w:numPr>
        <w:jc w:val="center"/>
        <w:rPr>
          <w:rFonts w:asciiTheme="minorHAnsi" w:hAnsiTheme="minorHAnsi" w:cstheme="minorHAnsi"/>
        </w:rPr>
      </w:pPr>
      <w:bookmarkStart w:id="70" w:name="_Toc63321368"/>
      <w:r w:rsidRPr="000640F0">
        <w:rPr>
          <w:rFonts w:asciiTheme="minorHAnsi" w:hAnsiTheme="minorHAnsi" w:cstheme="minorHAnsi"/>
        </w:rPr>
        <w:lastRenderedPageBreak/>
        <w:t xml:space="preserve">PŘÍLOHA Č. 3 – SEZNAM </w:t>
      </w:r>
      <w:r w:rsidR="0023034E" w:rsidRPr="000640F0">
        <w:rPr>
          <w:rFonts w:asciiTheme="minorHAnsi" w:hAnsiTheme="minorHAnsi" w:cstheme="minorHAnsi"/>
        </w:rPr>
        <w:t>POD</w:t>
      </w:r>
      <w:r w:rsidRPr="000640F0">
        <w:rPr>
          <w:rFonts w:asciiTheme="minorHAnsi" w:hAnsiTheme="minorHAnsi" w:cstheme="minorHAnsi"/>
        </w:rPr>
        <w:t>DODAVATELŮ</w:t>
      </w:r>
      <w:r w:rsidR="003031C7" w:rsidRPr="000640F0">
        <w:rPr>
          <w:rStyle w:val="Znakapoznpodarou"/>
          <w:rFonts w:asciiTheme="minorHAnsi" w:hAnsiTheme="minorHAnsi" w:cstheme="minorHAnsi"/>
        </w:rPr>
        <w:footnoteReference w:id="4"/>
      </w:r>
      <w:bookmarkEnd w:id="70"/>
      <w:r w:rsidRPr="000640F0">
        <w:rPr>
          <w:rFonts w:asciiTheme="minorHAnsi" w:hAnsiTheme="minorHAnsi" w:cstheme="minorHAnsi"/>
        </w:rPr>
        <w:t xml:space="preserve"> </w:t>
      </w:r>
    </w:p>
    <w:p w14:paraId="4B6A7302" w14:textId="77777777" w:rsidR="006A6A7B" w:rsidRPr="000640F0" w:rsidRDefault="006A6A7B">
      <w:pPr>
        <w:jc w:val="center"/>
        <w:rPr>
          <w:rFonts w:asciiTheme="minorHAnsi" w:hAnsiTheme="minorHAnsi" w:cstheme="minorHAnsi"/>
          <w:b/>
        </w:rPr>
      </w:pPr>
    </w:p>
    <w:p w14:paraId="152F57B4" w14:textId="2A313EDC" w:rsidR="006A6A7B" w:rsidRPr="000640F0" w:rsidRDefault="006A6A7B">
      <w:pPr>
        <w:spacing w:before="0" w:after="0"/>
        <w:ind w:left="0" w:firstLine="0"/>
        <w:jc w:val="left"/>
        <w:rPr>
          <w:rFonts w:asciiTheme="minorHAnsi" w:hAnsiTheme="minorHAnsi" w:cstheme="minorHAnsi"/>
        </w:rPr>
      </w:pPr>
      <w:r w:rsidRPr="000640F0">
        <w:rPr>
          <w:rFonts w:asciiTheme="minorHAnsi" w:hAnsiTheme="minorHAnsi" w:cstheme="minorHAnsi"/>
        </w:rPr>
        <w:br w:type="page"/>
      </w:r>
    </w:p>
    <w:p w14:paraId="0D6F06EA" w14:textId="66E153C8" w:rsidR="006A6A7B" w:rsidRPr="000640F0" w:rsidRDefault="006A6A7B" w:rsidP="00014B7B">
      <w:pPr>
        <w:pStyle w:val="Nadpis1"/>
        <w:numPr>
          <w:ilvl w:val="0"/>
          <w:numId w:val="0"/>
        </w:numPr>
        <w:jc w:val="center"/>
        <w:rPr>
          <w:rFonts w:asciiTheme="minorHAnsi" w:hAnsiTheme="minorHAnsi" w:cstheme="minorHAnsi"/>
        </w:rPr>
      </w:pPr>
      <w:bookmarkStart w:id="71" w:name="_Toc63321369"/>
      <w:r w:rsidRPr="000640F0">
        <w:rPr>
          <w:rFonts w:asciiTheme="minorHAnsi" w:hAnsiTheme="minorHAnsi" w:cstheme="minorHAnsi"/>
        </w:rPr>
        <w:lastRenderedPageBreak/>
        <w:t>PŘÍLOHA Č. 4 – REALIZAČNÍ TÝM</w:t>
      </w:r>
      <w:r w:rsidR="00CE1730" w:rsidRPr="000640F0">
        <w:rPr>
          <w:rStyle w:val="Znakapoznpodarou"/>
          <w:rFonts w:asciiTheme="minorHAnsi" w:hAnsiTheme="minorHAnsi" w:cstheme="minorHAnsi"/>
        </w:rPr>
        <w:footnoteReference w:id="5"/>
      </w:r>
      <w:bookmarkEnd w:id="71"/>
    </w:p>
    <w:p w14:paraId="159AFFBE" w14:textId="77777777" w:rsidR="006A6A7B" w:rsidRPr="000640F0" w:rsidRDefault="006A6A7B">
      <w:pPr>
        <w:spacing w:before="0" w:after="0"/>
        <w:ind w:left="0" w:firstLine="0"/>
        <w:jc w:val="left"/>
        <w:rPr>
          <w:rFonts w:asciiTheme="minorHAnsi" w:hAnsiTheme="minorHAnsi" w:cstheme="minorHAnsi"/>
          <w:b/>
          <w:caps/>
          <w:kern w:val="28"/>
          <w:szCs w:val="22"/>
        </w:rPr>
      </w:pPr>
      <w:r w:rsidRPr="000640F0">
        <w:rPr>
          <w:rFonts w:asciiTheme="minorHAnsi" w:hAnsiTheme="minorHAnsi" w:cstheme="minorHAnsi"/>
        </w:rPr>
        <w:br w:type="page"/>
      </w:r>
    </w:p>
    <w:p w14:paraId="7651D929" w14:textId="2DE550BE" w:rsidR="006A6A7B" w:rsidRPr="000640F0" w:rsidRDefault="006A6A7B" w:rsidP="00014B7B">
      <w:pPr>
        <w:pStyle w:val="Nadpis1"/>
        <w:numPr>
          <w:ilvl w:val="0"/>
          <w:numId w:val="0"/>
        </w:numPr>
        <w:jc w:val="center"/>
        <w:rPr>
          <w:rFonts w:asciiTheme="minorHAnsi" w:hAnsiTheme="minorHAnsi" w:cstheme="minorHAnsi"/>
        </w:rPr>
      </w:pPr>
      <w:bookmarkStart w:id="72" w:name="_Toc63321370"/>
      <w:r w:rsidRPr="000640F0">
        <w:rPr>
          <w:rFonts w:asciiTheme="minorHAnsi" w:hAnsiTheme="minorHAnsi" w:cstheme="minorHAnsi"/>
        </w:rPr>
        <w:lastRenderedPageBreak/>
        <w:t>PŘÍLOHA Č. 5 – SEZNAM LOKALIT</w:t>
      </w:r>
      <w:r w:rsidR="00CE1730" w:rsidRPr="000640F0">
        <w:rPr>
          <w:rStyle w:val="Znakapoznpodarou"/>
          <w:rFonts w:asciiTheme="minorHAnsi" w:hAnsiTheme="minorHAnsi" w:cstheme="minorHAnsi"/>
        </w:rPr>
        <w:footnoteReference w:id="6"/>
      </w:r>
      <w:bookmarkEnd w:id="72"/>
    </w:p>
    <w:p w14:paraId="28FB18E6" w14:textId="720878BF" w:rsidR="006A6A7B" w:rsidRPr="000640F0" w:rsidRDefault="006A6A7B">
      <w:pPr>
        <w:spacing w:before="0" w:after="0"/>
        <w:ind w:left="0" w:firstLine="0"/>
        <w:jc w:val="left"/>
        <w:rPr>
          <w:rFonts w:asciiTheme="minorHAnsi" w:hAnsiTheme="minorHAnsi" w:cstheme="minorHAnsi"/>
        </w:rPr>
      </w:pPr>
      <w:r w:rsidRPr="000640F0">
        <w:rPr>
          <w:rFonts w:asciiTheme="minorHAnsi" w:hAnsiTheme="minorHAnsi" w:cstheme="minorHAnsi"/>
        </w:rPr>
        <w:br w:type="page"/>
      </w:r>
    </w:p>
    <w:p w14:paraId="772058C7" w14:textId="5193662D" w:rsidR="006A6A7B" w:rsidRPr="000640F0" w:rsidRDefault="006A6A7B" w:rsidP="00014B7B">
      <w:pPr>
        <w:pStyle w:val="Nadpis1"/>
        <w:numPr>
          <w:ilvl w:val="0"/>
          <w:numId w:val="0"/>
        </w:numPr>
        <w:jc w:val="center"/>
        <w:rPr>
          <w:rFonts w:asciiTheme="minorHAnsi" w:hAnsiTheme="minorHAnsi" w:cstheme="minorHAnsi"/>
        </w:rPr>
      </w:pPr>
      <w:bookmarkStart w:id="73" w:name="_Toc63321371"/>
      <w:r w:rsidRPr="000640F0">
        <w:rPr>
          <w:rFonts w:asciiTheme="minorHAnsi" w:hAnsiTheme="minorHAnsi" w:cstheme="minorHAnsi"/>
        </w:rPr>
        <w:lastRenderedPageBreak/>
        <w:t>PŘÍLOHA Č. 6 – P</w:t>
      </w:r>
      <w:r w:rsidR="0097204B" w:rsidRPr="000640F0">
        <w:rPr>
          <w:rFonts w:asciiTheme="minorHAnsi" w:hAnsiTheme="minorHAnsi" w:cstheme="minorHAnsi"/>
        </w:rPr>
        <w:t>ROHLÁŠENÍ</w:t>
      </w:r>
      <w:r w:rsidRPr="000640F0">
        <w:rPr>
          <w:rFonts w:asciiTheme="minorHAnsi" w:hAnsiTheme="minorHAnsi" w:cstheme="minorHAnsi"/>
        </w:rPr>
        <w:t xml:space="preserve"> </w:t>
      </w:r>
      <w:r w:rsidR="0097204B" w:rsidRPr="000640F0">
        <w:rPr>
          <w:rFonts w:asciiTheme="minorHAnsi" w:hAnsiTheme="minorHAnsi" w:cstheme="minorHAnsi"/>
        </w:rPr>
        <w:t>O</w:t>
      </w:r>
      <w:r w:rsidRPr="000640F0">
        <w:rPr>
          <w:rFonts w:asciiTheme="minorHAnsi" w:hAnsiTheme="minorHAnsi" w:cstheme="minorHAnsi"/>
        </w:rPr>
        <w:t xml:space="preserve"> TECHNICKÉ</w:t>
      </w:r>
      <w:r w:rsidR="0097204B" w:rsidRPr="000640F0">
        <w:rPr>
          <w:rFonts w:asciiTheme="minorHAnsi" w:hAnsiTheme="minorHAnsi" w:cstheme="minorHAnsi"/>
        </w:rPr>
        <w:t>M</w:t>
      </w:r>
      <w:r w:rsidRPr="000640F0">
        <w:rPr>
          <w:rFonts w:asciiTheme="minorHAnsi" w:hAnsiTheme="minorHAnsi" w:cstheme="minorHAnsi"/>
        </w:rPr>
        <w:t xml:space="preserve"> VYBAVENÍ</w:t>
      </w:r>
      <w:r w:rsidR="00FF42A7" w:rsidRPr="000640F0">
        <w:rPr>
          <w:rStyle w:val="Znakapoznpodarou"/>
          <w:rFonts w:asciiTheme="minorHAnsi" w:hAnsiTheme="minorHAnsi" w:cstheme="minorHAnsi"/>
        </w:rPr>
        <w:footnoteReference w:id="7"/>
      </w:r>
      <w:bookmarkEnd w:id="73"/>
    </w:p>
    <w:p w14:paraId="2A815999" w14:textId="7E6F9280" w:rsidR="00700EB3" w:rsidRPr="000640F0" w:rsidRDefault="00700EB3">
      <w:pPr>
        <w:pStyle w:val="Standard"/>
        <w:jc w:val="both"/>
        <w:rPr>
          <w:rFonts w:asciiTheme="minorHAnsi" w:hAnsiTheme="minorHAnsi" w:cstheme="minorHAnsi"/>
          <w:sz w:val="22"/>
          <w:szCs w:val="22"/>
        </w:rPr>
      </w:pPr>
      <w:r w:rsidRPr="000640F0">
        <w:rPr>
          <w:rFonts w:asciiTheme="minorHAnsi" w:hAnsiTheme="minorHAnsi" w:cstheme="minorHAnsi"/>
          <w:sz w:val="22"/>
          <w:szCs w:val="22"/>
        </w:rPr>
        <w:t xml:space="preserve">Poskytovatel </w:t>
      </w:r>
      <w:r w:rsidR="0097204B" w:rsidRPr="000640F0">
        <w:rPr>
          <w:rFonts w:asciiTheme="minorHAnsi" w:hAnsiTheme="minorHAnsi" w:cstheme="minorHAnsi"/>
          <w:sz w:val="22"/>
          <w:szCs w:val="22"/>
        </w:rPr>
        <w:t xml:space="preserve">prohlašuje, že pro plnění </w:t>
      </w:r>
      <w:r w:rsidRPr="000640F0">
        <w:rPr>
          <w:rFonts w:asciiTheme="minorHAnsi" w:hAnsiTheme="minorHAnsi" w:cstheme="minorHAnsi"/>
          <w:sz w:val="22"/>
          <w:szCs w:val="22"/>
        </w:rPr>
        <w:t>veřejné zakázky</w:t>
      </w:r>
      <w:r w:rsidR="0097204B" w:rsidRPr="000640F0">
        <w:rPr>
          <w:rFonts w:asciiTheme="minorHAnsi" w:hAnsiTheme="minorHAnsi" w:cstheme="minorHAnsi"/>
          <w:sz w:val="22"/>
          <w:szCs w:val="22"/>
        </w:rPr>
        <w:t xml:space="preserve"> má </w:t>
      </w:r>
      <w:r w:rsidR="00701E96" w:rsidRPr="000640F0">
        <w:rPr>
          <w:rFonts w:asciiTheme="minorHAnsi" w:hAnsiTheme="minorHAnsi" w:cstheme="minorHAnsi"/>
          <w:sz w:val="22"/>
          <w:szCs w:val="22"/>
        </w:rPr>
        <w:t xml:space="preserve">po celou trvání rámcové dohody </w:t>
      </w:r>
      <w:r w:rsidR="0097204B" w:rsidRPr="000640F0">
        <w:rPr>
          <w:rFonts w:asciiTheme="minorHAnsi" w:hAnsiTheme="minorHAnsi" w:cstheme="minorHAnsi"/>
          <w:sz w:val="22"/>
          <w:szCs w:val="22"/>
        </w:rPr>
        <w:t>k dispozici následující</w:t>
      </w:r>
      <w:r w:rsidRPr="000640F0">
        <w:rPr>
          <w:rFonts w:asciiTheme="minorHAnsi" w:hAnsiTheme="minorHAnsi" w:cstheme="minorHAnsi"/>
          <w:sz w:val="22"/>
          <w:szCs w:val="22"/>
        </w:rPr>
        <w:t xml:space="preserve"> technické vybavení</w:t>
      </w:r>
      <w:r w:rsidR="0097204B" w:rsidRPr="000640F0">
        <w:rPr>
          <w:rFonts w:asciiTheme="minorHAnsi" w:hAnsiTheme="minorHAnsi" w:cstheme="minorHAnsi"/>
          <w:sz w:val="22"/>
          <w:szCs w:val="22"/>
        </w:rPr>
        <w:t>:</w:t>
      </w:r>
    </w:p>
    <w:p w14:paraId="3F571CDF" w14:textId="6555FC51" w:rsidR="00700EB3" w:rsidRPr="000640F0" w:rsidRDefault="00700EB3">
      <w:pPr>
        <w:pStyle w:val="Standard"/>
        <w:rPr>
          <w:rFonts w:asciiTheme="minorHAnsi" w:hAnsiTheme="minorHAnsi" w:cstheme="minorHAnsi"/>
          <w:sz w:val="22"/>
          <w:szCs w:val="22"/>
        </w:rPr>
      </w:pPr>
    </w:p>
    <w:p w14:paraId="4A0D3112" w14:textId="77777777" w:rsidR="006A6A7B" w:rsidRPr="000640F0" w:rsidRDefault="006A6A7B">
      <w:pPr>
        <w:rPr>
          <w:rFonts w:asciiTheme="minorHAnsi" w:hAnsiTheme="minorHAnsi" w:cstheme="minorHAnsi"/>
        </w:rPr>
      </w:pPr>
    </w:p>
    <w:p w14:paraId="4C2A5E0C" w14:textId="77777777" w:rsidR="00A32F04" w:rsidRPr="000640F0" w:rsidRDefault="00A32F04">
      <w:pPr>
        <w:spacing w:before="0" w:after="0"/>
        <w:ind w:left="0" w:firstLine="0"/>
        <w:jc w:val="left"/>
        <w:rPr>
          <w:rFonts w:asciiTheme="minorHAnsi" w:hAnsiTheme="minorHAnsi" w:cstheme="minorHAnsi"/>
          <w:b/>
          <w:caps/>
          <w:kern w:val="28"/>
          <w:szCs w:val="22"/>
        </w:rPr>
      </w:pPr>
      <w:r w:rsidRPr="000640F0">
        <w:rPr>
          <w:rFonts w:asciiTheme="minorHAnsi" w:hAnsiTheme="minorHAnsi" w:cstheme="minorHAnsi"/>
        </w:rPr>
        <w:br w:type="page"/>
      </w:r>
    </w:p>
    <w:p w14:paraId="7E3CE2C1" w14:textId="7BAB1FAF" w:rsidR="00A32F04" w:rsidRPr="000640F0" w:rsidRDefault="00A32F04" w:rsidP="00014B7B">
      <w:pPr>
        <w:pStyle w:val="Nadpis1"/>
        <w:numPr>
          <w:ilvl w:val="0"/>
          <w:numId w:val="0"/>
        </w:numPr>
        <w:jc w:val="center"/>
        <w:rPr>
          <w:rFonts w:asciiTheme="minorHAnsi" w:hAnsiTheme="minorHAnsi" w:cstheme="minorHAnsi"/>
        </w:rPr>
      </w:pPr>
      <w:bookmarkStart w:id="74" w:name="_Toc63321372"/>
      <w:r w:rsidRPr="000640F0">
        <w:rPr>
          <w:rFonts w:asciiTheme="minorHAnsi" w:hAnsiTheme="minorHAnsi" w:cstheme="minorHAnsi"/>
        </w:rPr>
        <w:lastRenderedPageBreak/>
        <w:t>PŘÍLOHA Č. 7</w:t>
      </w:r>
      <w:r w:rsidR="00CC7FEF" w:rsidRPr="000640F0">
        <w:rPr>
          <w:rFonts w:asciiTheme="minorHAnsi" w:hAnsiTheme="minorHAnsi" w:cstheme="minorHAnsi"/>
        </w:rPr>
        <w:t xml:space="preserve"> </w:t>
      </w:r>
      <w:r w:rsidRPr="000640F0">
        <w:rPr>
          <w:rFonts w:asciiTheme="minorHAnsi" w:hAnsiTheme="minorHAnsi" w:cstheme="minorHAnsi"/>
        </w:rPr>
        <w:t>– VZOR OBJEDNÁVKY</w:t>
      </w:r>
      <w:bookmarkEnd w:id="74"/>
    </w:p>
    <w:p w14:paraId="1EC0F563" w14:textId="007D4D59" w:rsidR="00976BDC" w:rsidRPr="000640F0" w:rsidRDefault="00976BDC">
      <w:pPr>
        <w:ind w:left="0" w:firstLine="0"/>
        <w:rPr>
          <w:rFonts w:asciiTheme="minorHAnsi" w:hAnsiTheme="minorHAnsi" w:cstheme="minorHAnsi"/>
          <w:szCs w:val="22"/>
        </w:rPr>
      </w:pPr>
      <w:r w:rsidRPr="000640F0">
        <w:rPr>
          <w:rFonts w:asciiTheme="minorHAnsi" w:hAnsiTheme="minorHAnsi" w:cstheme="minorHAnsi"/>
          <w:b/>
          <w:bCs/>
          <w:szCs w:val="22"/>
          <w:u w:val="single"/>
        </w:rPr>
        <w:t xml:space="preserve">Prováděcí objednávka č. </w:t>
      </w:r>
      <w:proofErr w:type="spellStart"/>
      <w:r w:rsidRPr="000640F0">
        <w:rPr>
          <w:rFonts w:asciiTheme="minorHAnsi" w:hAnsiTheme="minorHAnsi" w:cstheme="minorHAnsi"/>
          <w:b/>
          <w:bCs/>
          <w:szCs w:val="22"/>
          <w:u w:val="single"/>
        </w:rPr>
        <w:t>xxxx</w:t>
      </w:r>
      <w:proofErr w:type="spellEnd"/>
      <w:r w:rsidRPr="000640F0">
        <w:rPr>
          <w:rFonts w:asciiTheme="minorHAnsi" w:hAnsiTheme="minorHAnsi" w:cstheme="minorHAnsi"/>
          <w:b/>
          <w:bCs/>
          <w:szCs w:val="22"/>
          <w:u w:val="single"/>
        </w:rPr>
        <w:t xml:space="preserve"> údržba zeleně a úklidové práce na území MČ Praha 5 na měsíc XXXX </w:t>
      </w:r>
      <w:r w:rsidRPr="000640F0">
        <w:rPr>
          <w:rFonts w:asciiTheme="minorHAnsi" w:hAnsiTheme="minorHAnsi" w:cstheme="minorHAnsi"/>
          <w:szCs w:val="22"/>
        </w:rPr>
        <w:t>k zadání veřejné zakázky (uzavření prováděcí smlouvy) na základě rámcové dohody č. XXXXX</w:t>
      </w:r>
    </w:p>
    <w:tbl>
      <w:tblPr>
        <w:tblW w:w="0" w:type="auto"/>
        <w:tblInd w:w="98" w:type="dxa"/>
        <w:tblLayout w:type="fixed"/>
        <w:tblCellMar>
          <w:left w:w="70" w:type="dxa"/>
          <w:right w:w="70" w:type="dxa"/>
        </w:tblCellMar>
        <w:tblLook w:val="0000" w:firstRow="0" w:lastRow="0" w:firstColumn="0" w:lastColumn="0" w:noHBand="0" w:noVBand="0"/>
      </w:tblPr>
      <w:tblGrid>
        <w:gridCol w:w="3032"/>
        <w:gridCol w:w="6015"/>
      </w:tblGrid>
      <w:tr w:rsidR="00976BDC" w:rsidRPr="000640F0" w14:paraId="325A15DB" w14:textId="77777777" w:rsidTr="002D6B6C">
        <w:trPr>
          <w:trHeight w:val="454"/>
        </w:trPr>
        <w:tc>
          <w:tcPr>
            <w:tcW w:w="3032" w:type="dxa"/>
            <w:tcBorders>
              <w:top w:val="single" w:sz="4" w:space="0" w:color="000000"/>
              <w:left w:val="single" w:sz="4" w:space="0" w:color="000000"/>
              <w:bottom w:val="single" w:sz="4" w:space="0" w:color="000000"/>
            </w:tcBorders>
            <w:vAlign w:val="center"/>
          </w:tcPr>
          <w:p w14:paraId="6FB92403" w14:textId="77777777" w:rsidR="00976BDC" w:rsidRPr="000640F0" w:rsidRDefault="00976BDC">
            <w:pPr>
              <w:pStyle w:val="Seznam"/>
              <w:snapToGrid w:val="0"/>
              <w:ind w:left="0" w:firstLine="0"/>
              <w:rPr>
                <w:rFonts w:asciiTheme="minorHAnsi" w:hAnsiTheme="minorHAnsi" w:cstheme="minorHAnsi"/>
                <w:b/>
                <w:szCs w:val="22"/>
              </w:rPr>
            </w:pPr>
            <w:r w:rsidRPr="000640F0">
              <w:rPr>
                <w:rFonts w:asciiTheme="minorHAnsi" w:hAnsiTheme="minorHAnsi" w:cstheme="minorHAnsi"/>
                <w:b/>
                <w:szCs w:val="22"/>
              </w:rPr>
              <w:t>Název objednatele:</w:t>
            </w:r>
          </w:p>
        </w:tc>
        <w:tc>
          <w:tcPr>
            <w:tcW w:w="6015" w:type="dxa"/>
            <w:tcBorders>
              <w:top w:val="single" w:sz="4" w:space="0" w:color="000000"/>
              <w:left w:val="single" w:sz="4" w:space="0" w:color="000000"/>
              <w:bottom w:val="single" w:sz="4" w:space="0" w:color="000000"/>
              <w:right w:val="single" w:sz="4" w:space="0" w:color="000000"/>
            </w:tcBorders>
            <w:vAlign w:val="center"/>
          </w:tcPr>
          <w:p w14:paraId="2CA789B1" w14:textId="77777777" w:rsidR="00976BDC" w:rsidRPr="000640F0" w:rsidRDefault="00976BDC">
            <w:pPr>
              <w:pStyle w:val="Zkladntext"/>
              <w:snapToGrid w:val="0"/>
              <w:ind w:left="0" w:firstLine="0"/>
              <w:rPr>
                <w:rFonts w:asciiTheme="minorHAnsi" w:hAnsiTheme="minorHAnsi" w:cstheme="minorHAnsi"/>
                <w:color w:val="000000"/>
                <w:sz w:val="22"/>
                <w:szCs w:val="22"/>
              </w:rPr>
            </w:pPr>
            <w:proofErr w:type="spellStart"/>
            <w:r w:rsidRPr="000640F0">
              <w:rPr>
                <w:rFonts w:asciiTheme="minorHAnsi" w:hAnsiTheme="minorHAnsi" w:cstheme="minorHAnsi"/>
                <w:color w:val="000000"/>
                <w:sz w:val="22"/>
                <w:szCs w:val="22"/>
              </w:rPr>
              <w:t>Městská</w:t>
            </w:r>
            <w:proofErr w:type="spellEnd"/>
            <w:r w:rsidRPr="000640F0">
              <w:rPr>
                <w:rFonts w:asciiTheme="minorHAnsi" w:hAnsiTheme="minorHAnsi" w:cstheme="minorHAnsi"/>
                <w:color w:val="000000"/>
                <w:sz w:val="22"/>
                <w:szCs w:val="22"/>
              </w:rPr>
              <w:t xml:space="preserve"> </w:t>
            </w:r>
            <w:proofErr w:type="spellStart"/>
            <w:r w:rsidRPr="000640F0">
              <w:rPr>
                <w:rFonts w:asciiTheme="minorHAnsi" w:hAnsiTheme="minorHAnsi" w:cstheme="minorHAnsi"/>
                <w:color w:val="000000"/>
                <w:sz w:val="22"/>
                <w:szCs w:val="22"/>
              </w:rPr>
              <w:t>část</w:t>
            </w:r>
            <w:proofErr w:type="spellEnd"/>
            <w:r w:rsidRPr="000640F0">
              <w:rPr>
                <w:rFonts w:asciiTheme="minorHAnsi" w:hAnsiTheme="minorHAnsi" w:cstheme="minorHAnsi"/>
                <w:color w:val="000000"/>
                <w:sz w:val="22"/>
                <w:szCs w:val="22"/>
              </w:rPr>
              <w:t xml:space="preserve"> Praha 5</w:t>
            </w:r>
          </w:p>
        </w:tc>
      </w:tr>
      <w:tr w:rsidR="00976BDC" w:rsidRPr="000640F0" w14:paraId="6AD02BF0" w14:textId="77777777" w:rsidTr="002D6B6C">
        <w:trPr>
          <w:trHeight w:val="454"/>
        </w:trPr>
        <w:tc>
          <w:tcPr>
            <w:tcW w:w="3032" w:type="dxa"/>
            <w:tcBorders>
              <w:left w:val="single" w:sz="4" w:space="0" w:color="000000"/>
              <w:bottom w:val="single" w:sz="4" w:space="0" w:color="000000"/>
            </w:tcBorders>
            <w:vAlign w:val="center"/>
          </w:tcPr>
          <w:p w14:paraId="45054222" w14:textId="77777777" w:rsidR="00976BDC" w:rsidRPr="000640F0" w:rsidRDefault="00976BDC">
            <w:pPr>
              <w:pStyle w:val="a"/>
              <w:snapToGrid w:val="0"/>
              <w:spacing w:before="0" w:after="0"/>
              <w:jc w:val="left"/>
              <w:rPr>
                <w:rFonts w:asciiTheme="minorHAnsi" w:hAnsiTheme="minorHAnsi" w:cstheme="minorHAnsi"/>
                <w:b/>
                <w:i w:val="0"/>
                <w:iCs w:val="0"/>
                <w:sz w:val="22"/>
                <w:szCs w:val="22"/>
                <w:lang w:val="cs-CZ"/>
              </w:rPr>
            </w:pPr>
            <w:r w:rsidRPr="000640F0">
              <w:rPr>
                <w:rFonts w:asciiTheme="minorHAnsi" w:hAnsiTheme="minorHAnsi" w:cstheme="minorHAnsi"/>
                <w:b/>
                <w:i w:val="0"/>
                <w:iCs w:val="0"/>
                <w:sz w:val="22"/>
                <w:szCs w:val="22"/>
                <w:lang w:val="cs-CZ"/>
              </w:rPr>
              <w:t>Sídlo objednatele:</w:t>
            </w:r>
          </w:p>
        </w:tc>
        <w:tc>
          <w:tcPr>
            <w:tcW w:w="6015" w:type="dxa"/>
            <w:tcBorders>
              <w:left w:val="single" w:sz="4" w:space="0" w:color="000000"/>
              <w:bottom w:val="single" w:sz="4" w:space="0" w:color="000000"/>
              <w:right w:val="single" w:sz="4" w:space="0" w:color="000000"/>
            </w:tcBorders>
            <w:vAlign w:val="center"/>
          </w:tcPr>
          <w:p w14:paraId="75C6E871" w14:textId="77777777" w:rsidR="00976BDC" w:rsidRPr="000640F0" w:rsidRDefault="00976BDC">
            <w:pPr>
              <w:snapToGrid w:val="0"/>
              <w:ind w:left="0" w:firstLine="0"/>
              <w:rPr>
                <w:rFonts w:asciiTheme="minorHAnsi" w:hAnsiTheme="minorHAnsi" w:cstheme="minorHAnsi"/>
                <w:szCs w:val="22"/>
              </w:rPr>
            </w:pPr>
            <w:r w:rsidRPr="000640F0">
              <w:rPr>
                <w:rFonts w:asciiTheme="minorHAnsi" w:hAnsiTheme="minorHAnsi" w:cstheme="minorHAnsi"/>
                <w:szCs w:val="22"/>
              </w:rPr>
              <w:t>náměstí 14. října 4, 150 00 Praha 5</w:t>
            </w:r>
          </w:p>
        </w:tc>
      </w:tr>
      <w:tr w:rsidR="00976BDC" w:rsidRPr="000640F0" w14:paraId="3BFBA920" w14:textId="77777777" w:rsidTr="002D6B6C">
        <w:trPr>
          <w:trHeight w:val="454"/>
        </w:trPr>
        <w:tc>
          <w:tcPr>
            <w:tcW w:w="3032" w:type="dxa"/>
            <w:tcBorders>
              <w:left w:val="single" w:sz="4" w:space="0" w:color="000000"/>
              <w:bottom w:val="single" w:sz="4" w:space="0" w:color="000000"/>
            </w:tcBorders>
            <w:vAlign w:val="center"/>
          </w:tcPr>
          <w:p w14:paraId="4F327DD0" w14:textId="77777777" w:rsidR="00976BDC" w:rsidRPr="000640F0" w:rsidRDefault="00976BDC">
            <w:pPr>
              <w:pStyle w:val="Rejstk"/>
              <w:snapToGrid w:val="0"/>
              <w:rPr>
                <w:rFonts w:asciiTheme="minorHAnsi" w:hAnsiTheme="minorHAnsi" w:cstheme="minorHAnsi"/>
                <w:b/>
                <w:sz w:val="22"/>
                <w:szCs w:val="22"/>
                <w:lang w:val="cs-CZ"/>
              </w:rPr>
            </w:pPr>
            <w:r w:rsidRPr="000640F0">
              <w:rPr>
                <w:rFonts w:asciiTheme="minorHAnsi" w:hAnsiTheme="minorHAnsi" w:cstheme="minorHAnsi"/>
                <w:b/>
                <w:sz w:val="22"/>
                <w:szCs w:val="22"/>
                <w:lang w:val="cs-CZ"/>
              </w:rPr>
              <w:t>Název veřejné zakázky (předmět rámcové dohody):</w:t>
            </w:r>
          </w:p>
        </w:tc>
        <w:tc>
          <w:tcPr>
            <w:tcW w:w="6015" w:type="dxa"/>
            <w:tcBorders>
              <w:left w:val="single" w:sz="4" w:space="0" w:color="000000"/>
              <w:bottom w:val="single" w:sz="4" w:space="0" w:color="000000"/>
              <w:right w:val="single" w:sz="4" w:space="0" w:color="000000"/>
            </w:tcBorders>
            <w:vAlign w:val="center"/>
          </w:tcPr>
          <w:p w14:paraId="5F11767E" w14:textId="77777777" w:rsidR="00976BDC" w:rsidRPr="000640F0" w:rsidRDefault="00976BDC">
            <w:pPr>
              <w:pStyle w:val="Zkladntext"/>
              <w:tabs>
                <w:tab w:val="clear" w:pos="907"/>
                <w:tab w:val="clear" w:pos="1644"/>
                <w:tab w:val="clear" w:pos="2381"/>
                <w:tab w:val="clear" w:pos="3119"/>
              </w:tabs>
              <w:autoSpaceDE w:val="0"/>
              <w:snapToGrid w:val="0"/>
              <w:ind w:hanging="1702"/>
              <w:rPr>
                <w:rFonts w:asciiTheme="minorHAnsi" w:hAnsiTheme="minorHAnsi" w:cstheme="minorHAnsi"/>
                <w:b/>
                <w:bCs/>
                <w:iCs/>
                <w:caps/>
                <w:sz w:val="22"/>
                <w:szCs w:val="22"/>
                <w:lang w:val="cs-CZ"/>
              </w:rPr>
            </w:pPr>
            <w:r w:rsidRPr="000640F0">
              <w:rPr>
                <w:rFonts w:asciiTheme="minorHAnsi" w:hAnsiTheme="minorHAnsi" w:cstheme="minorHAnsi"/>
                <w:b/>
                <w:bCs/>
                <w:iCs/>
                <w:caps/>
                <w:sz w:val="22"/>
                <w:szCs w:val="22"/>
                <w:lang w:val="cs-CZ"/>
              </w:rPr>
              <w:t>Údržba zeleně a úklidové práce na území Praha 5</w:t>
            </w:r>
          </w:p>
        </w:tc>
      </w:tr>
      <w:tr w:rsidR="00976BDC" w:rsidRPr="000640F0" w14:paraId="3535BDA4" w14:textId="77777777" w:rsidTr="002D6B6C">
        <w:trPr>
          <w:trHeight w:val="454"/>
        </w:trPr>
        <w:tc>
          <w:tcPr>
            <w:tcW w:w="3032" w:type="dxa"/>
            <w:tcBorders>
              <w:left w:val="single" w:sz="4" w:space="0" w:color="000000"/>
              <w:bottom w:val="single" w:sz="4" w:space="0" w:color="000000"/>
            </w:tcBorders>
            <w:vAlign w:val="center"/>
          </w:tcPr>
          <w:p w14:paraId="4093F2F0" w14:textId="77777777" w:rsidR="00976BDC" w:rsidRPr="000640F0" w:rsidRDefault="00976BDC">
            <w:pPr>
              <w:pStyle w:val="Seznam"/>
              <w:snapToGrid w:val="0"/>
              <w:ind w:left="0" w:firstLine="0"/>
              <w:rPr>
                <w:rFonts w:asciiTheme="minorHAnsi" w:hAnsiTheme="minorHAnsi" w:cstheme="minorHAnsi"/>
                <w:b/>
                <w:szCs w:val="22"/>
              </w:rPr>
            </w:pPr>
            <w:r w:rsidRPr="000640F0">
              <w:rPr>
                <w:rFonts w:asciiTheme="minorHAnsi" w:hAnsiTheme="minorHAnsi" w:cstheme="minorHAnsi"/>
                <w:b/>
                <w:szCs w:val="22"/>
              </w:rPr>
              <w:t>Prováděcí objednávka vystavena dne:</w:t>
            </w:r>
          </w:p>
        </w:tc>
        <w:tc>
          <w:tcPr>
            <w:tcW w:w="6015" w:type="dxa"/>
            <w:tcBorders>
              <w:left w:val="single" w:sz="4" w:space="0" w:color="000000"/>
              <w:bottom w:val="single" w:sz="4" w:space="0" w:color="000000"/>
              <w:right w:val="single" w:sz="4" w:space="0" w:color="000000"/>
            </w:tcBorders>
            <w:vAlign w:val="center"/>
          </w:tcPr>
          <w:p w14:paraId="06DBB184" w14:textId="77777777" w:rsidR="00976BDC" w:rsidRPr="000640F0" w:rsidRDefault="00976BDC">
            <w:pPr>
              <w:pStyle w:val="Zkladntext"/>
              <w:snapToGrid w:val="0"/>
              <w:rPr>
                <w:rFonts w:asciiTheme="minorHAnsi" w:hAnsiTheme="minorHAnsi" w:cstheme="minorHAnsi"/>
                <w:sz w:val="22"/>
                <w:szCs w:val="22"/>
              </w:rPr>
            </w:pPr>
          </w:p>
        </w:tc>
      </w:tr>
      <w:tr w:rsidR="00976BDC" w:rsidRPr="000640F0" w14:paraId="648CF88C" w14:textId="77777777" w:rsidTr="002D6B6C">
        <w:trPr>
          <w:trHeight w:val="454"/>
        </w:trPr>
        <w:tc>
          <w:tcPr>
            <w:tcW w:w="3032" w:type="dxa"/>
            <w:tcBorders>
              <w:left w:val="single" w:sz="4" w:space="0" w:color="000000"/>
              <w:bottom w:val="single" w:sz="4" w:space="0" w:color="000000"/>
            </w:tcBorders>
            <w:vAlign w:val="center"/>
          </w:tcPr>
          <w:p w14:paraId="69B90841" w14:textId="77777777" w:rsidR="00976BDC" w:rsidRPr="000640F0" w:rsidRDefault="00976BDC">
            <w:pPr>
              <w:pStyle w:val="Seznam"/>
              <w:snapToGrid w:val="0"/>
              <w:ind w:left="0" w:firstLine="0"/>
              <w:rPr>
                <w:rFonts w:asciiTheme="minorHAnsi" w:hAnsiTheme="minorHAnsi" w:cstheme="minorHAnsi"/>
                <w:b/>
                <w:szCs w:val="22"/>
              </w:rPr>
            </w:pPr>
            <w:r w:rsidRPr="000640F0">
              <w:rPr>
                <w:rFonts w:asciiTheme="minorHAnsi" w:hAnsiTheme="minorHAnsi" w:cstheme="minorHAnsi"/>
                <w:b/>
                <w:szCs w:val="22"/>
              </w:rPr>
              <w:t>K rámcové dohodě ze dne:</w:t>
            </w:r>
          </w:p>
        </w:tc>
        <w:tc>
          <w:tcPr>
            <w:tcW w:w="6015" w:type="dxa"/>
            <w:tcBorders>
              <w:left w:val="single" w:sz="4" w:space="0" w:color="000000"/>
              <w:bottom w:val="single" w:sz="4" w:space="0" w:color="000000"/>
              <w:right w:val="single" w:sz="4" w:space="0" w:color="000000"/>
            </w:tcBorders>
            <w:vAlign w:val="center"/>
          </w:tcPr>
          <w:p w14:paraId="7A7E90FB" w14:textId="77777777" w:rsidR="00976BDC" w:rsidRPr="000640F0" w:rsidRDefault="00976BDC">
            <w:pPr>
              <w:pStyle w:val="Zkladntext"/>
              <w:snapToGrid w:val="0"/>
              <w:rPr>
                <w:rFonts w:asciiTheme="minorHAnsi" w:hAnsiTheme="minorHAnsi" w:cstheme="minorHAnsi"/>
                <w:sz w:val="22"/>
                <w:szCs w:val="22"/>
                <w:lang w:val="cs-CZ"/>
              </w:rPr>
            </w:pPr>
          </w:p>
        </w:tc>
      </w:tr>
      <w:tr w:rsidR="00976BDC" w:rsidRPr="000640F0" w14:paraId="1E66E4C0" w14:textId="77777777" w:rsidTr="002D6B6C">
        <w:trPr>
          <w:trHeight w:val="454"/>
        </w:trPr>
        <w:tc>
          <w:tcPr>
            <w:tcW w:w="3032" w:type="dxa"/>
            <w:tcBorders>
              <w:left w:val="single" w:sz="4" w:space="0" w:color="000000"/>
              <w:bottom w:val="single" w:sz="4" w:space="0" w:color="000000"/>
            </w:tcBorders>
            <w:vAlign w:val="center"/>
          </w:tcPr>
          <w:p w14:paraId="0F280D5F" w14:textId="32C16E7F" w:rsidR="00976BDC" w:rsidRPr="000640F0" w:rsidRDefault="00976BDC">
            <w:pPr>
              <w:pStyle w:val="Seznam"/>
              <w:snapToGrid w:val="0"/>
              <w:ind w:left="0" w:firstLine="0"/>
              <w:rPr>
                <w:rFonts w:asciiTheme="minorHAnsi" w:hAnsiTheme="minorHAnsi" w:cstheme="minorHAnsi"/>
                <w:b/>
                <w:szCs w:val="22"/>
              </w:rPr>
            </w:pPr>
            <w:r w:rsidRPr="000640F0">
              <w:rPr>
                <w:rFonts w:asciiTheme="minorHAnsi" w:hAnsiTheme="minorHAnsi" w:cstheme="minorHAnsi"/>
                <w:b/>
                <w:szCs w:val="22"/>
              </w:rPr>
              <w:t xml:space="preserve">Č. rámcové </w:t>
            </w:r>
            <w:r w:rsidR="00E607F7" w:rsidRPr="000640F0">
              <w:rPr>
                <w:rFonts w:asciiTheme="minorHAnsi" w:hAnsiTheme="minorHAnsi" w:cstheme="minorHAnsi"/>
                <w:b/>
                <w:szCs w:val="22"/>
              </w:rPr>
              <w:t>dohody</w:t>
            </w:r>
            <w:r w:rsidRPr="000640F0">
              <w:rPr>
                <w:rFonts w:asciiTheme="minorHAnsi" w:hAnsiTheme="minorHAnsi" w:cstheme="minorHAnsi"/>
                <w:b/>
                <w:szCs w:val="22"/>
              </w:rPr>
              <w:t>:</w:t>
            </w:r>
          </w:p>
        </w:tc>
        <w:tc>
          <w:tcPr>
            <w:tcW w:w="6015" w:type="dxa"/>
            <w:tcBorders>
              <w:left w:val="single" w:sz="4" w:space="0" w:color="000000"/>
              <w:bottom w:val="single" w:sz="4" w:space="0" w:color="000000"/>
              <w:right w:val="single" w:sz="4" w:space="0" w:color="000000"/>
            </w:tcBorders>
            <w:vAlign w:val="center"/>
          </w:tcPr>
          <w:p w14:paraId="0E95A851" w14:textId="77777777" w:rsidR="00976BDC" w:rsidRPr="000640F0" w:rsidRDefault="00976BDC">
            <w:pPr>
              <w:pStyle w:val="Zkladntext"/>
              <w:snapToGrid w:val="0"/>
              <w:rPr>
                <w:rFonts w:asciiTheme="minorHAnsi" w:hAnsiTheme="minorHAnsi" w:cstheme="minorHAnsi"/>
                <w:b/>
                <w:sz w:val="22"/>
                <w:szCs w:val="22"/>
              </w:rPr>
            </w:pPr>
          </w:p>
        </w:tc>
      </w:tr>
      <w:tr w:rsidR="00976BDC" w:rsidRPr="000640F0" w14:paraId="59F97E00" w14:textId="77777777" w:rsidTr="002D6B6C">
        <w:trPr>
          <w:trHeight w:val="454"/>
        </w:trPr>
        <w:tc>
          <w:tcPr>
            <w:tcW w:w="3032" w:type="dxa"/>
            <w:tcBorders>
              <w:left w:val="single" w:sz="4" w:space="0" w:color="000000"/>
              <w:bottom w:val="single" w:sz="4" w:space="0" w:color="000000"/>
            </w:tcBorders>
            <w:vAlign w:val="center"/>
          </w:tcPr>
          <w:p w14:paraId="6C624B80" w14:textId="77777777" w:rsidR="00976BDC" w:rsidRPr="000640F0" w:rsidRDefault="00976BDC">
            <w:pPr>
              <w:pStyle w:val="Seznam"/>
              <w:snapToGrid w:val="0"/>
              <w:ind w:left="0" w:firstLine="0"/>
              <w:rPr>
                <w:rFonts w:asciiTheme="minorHAnsi" w:hAnsiTheme="minorHAnsi" w:cstheme="minorHAnsi"/>
                <w:b/>
                <w:szCs w:val="22"/>
              </w:rPr>
            </w:pPr>
            <w:r w:rsidRPr="000640F0">
              <w:rPr>
                <w:rFonts w:asciiTheme="minorHAnsi" w:hAnsiTheme="minorHAnsi" w:cstheme="minorHAnsi"/>
                <w:b/>
                <w:szCs w:val="22"/>
              </w:rPr>
              <w:t>Název dodavatele:</w:t>
            </w:r>
          </w:p>
        </w:tc>
        <w:tc>
          <w:tcPr>
            <w:tcW w:w="6015" w:type="dxa"/>
            <w:tcBorders>
              <w:left w:val="single" w:sz="4" w:space="0" w:color="000000"/>
              <w:bottom w:val="single" w:sz="4" w:space="0" w:color="000000"/>
              <w:right w:val="single" w:sz="4" w:space="0" w:color="000000"/>
            </w:tcBorders>
            <w:vAlign w:val="center"/>
          </w:tcPr>
          <w:p w14:paraId="11F75EB8" w14:textId="77777777" w:rsidR="00976BDC" w:rsidRPr="000640F0" w:rsidRDefault="00976BDC">
            <w:pPr>
              <w:pStyle w:val="Zkladntext"/>
              <w:snapToGrid w:val="0"/>
              <w:rPr>
                <w:rFonts w:asciiTheme="minorHAnsi" w:hAnsiTheme="minorHAnsi" w:cstheme="minorHAnsi"/>
                <w:sz w:val="22"/>
                <w:szCs w:val="22"/>
              </w:rPr>
            </w:pPr>
          </w:p>
        </w:tc>
      </w:tr>
      <w:tr w:rsidR="00976BDC" w:rsidRPr="000640F0" w14:paraId="1E9C590F" w14:textId="77777777" w:rsidTr="002D6B6C">
        <w:trPr>
          <w:trHeight w:val="454"/>
        </w:trPr>
        <w:tc>
          <w:tcPr>
            <w:tcW w:w="3032" w:type="dxa"/>
            <w:tcBorders>
              <w:left w:val="single" w:sz="4" w:space="0" w:color="000000"/>
              <w:bottom w:val="single" w:sz="4" w:space="0" w:color="000000"/>
            </w:tcBorders>
            <w:vAlign w:val="center"/>
          </w:tcPr>
          <w:p w14:paraId="5363B8F0" w14:textId="77777777" w:rsidR="00976BDC" w:rsidRPr="000640F0" w:rsidRDefault="00976BDC">
            <w:pPr>
              <w:pStyle w:val="Seznam"/>
              <w:snapToGrid w:val="0"/>
              <w:ind w:left="0" w:firstLine="0"/>
              <w:rPr>
                <w:rFonts w:asciiTheme="minorHAnsi" w:hAnsiTheme="minorHAnsi" w:cstheme="minorHAnsi"/>
                <w:b/>
                <w:szCs w:val="22"/>
              </w:rPr>
            </w:pPr>
            <w:r w:rsidRPr="000640F0">
              <w:rPr>
                <w:rFonts w:asciiTheme="minorHAnsi" w:hAnsiTheme="minorHAnsi" w:cstheme="minorHAnsi"/>
                <w:b/>
                <w:szCs w:val="22"/>
              </w:rPr>
              <w:t>Sídlo dodavatele:</w:t>
            </w:r>
          </w:p>
        </w:tc>
        <w:tc>
          <w:tcPr>
            <w:tcW w:w="6015" w:type="dxa"/>
            <w:tcBorders>
              <w:left w:val="single" w:sz="4" w:space="0" w:color="000000"/>
              <w:bottom w:val="single" w:sz="4" w:space="0" w:color="000000"/>
              <w:right w:val="single" w:sz="4" w:space="0" w:color="000000"/>
            </w:tcBorders>
            <w:vAlign w:val="center"/>
          </w:tcPr>
          <w:p w14:paraId="33BAC174" w14:textId="77777777" w:rsidR="00976BDC" w:rsidRPr="000640F0" w:rsidRDefault="00976BDC">
            <w:pPr>
              <w:pStyle w:val="Zkladntext"/>
              <w:snapToGrid w:val="0"/>
              <w:rPr>
                <w:rFonts w:asciiTheme="minorHAnsi" w:hAnsiTheme="minorHAnsi" w:cstheme="minorHAnsi"/>
                <w:sz w:val="22"/>
                <w:szCs w:val="22"/>
              </w:rPr>
            </w:pPr>
          </w:p>
        </w:tc>
      </w:tr>
      <w:tr w:rsidR="00976BDC" w:rsidRPr="000640F0" w14:paraId="32EC60DB" w14:textId="77777777" w:rsidTr="002D6B6C">
        <w:trPr>
          <w:trHeight w:val="454"/>
        </w:trPr>
        <w:tc>
          <w:tcPr>
            <w:tcW w:w="3032" w:type="dxa"/>
            <w:tcBorders>
              <w:left w:val="single" w:sz="4" w:space="0" w:color="000000"/>
              <w:bottom w:val="single" w:sz="4" w:space="0" w:color="000000"/>
            </w:tcBorders>
            <w:vAlign w:val="center"/>
          </w:tcPr>
          <w:p w14:paraId="6F1146B9" w14:textId="77777777" w:rsidR="00976BDC" w:rsidRPr="000640F0" w:rsidRDefault="00976BDC">
            <w:pPr>
              <w:pStyle w:val="Seznam"/>
              <w:snapToGrid w:val="0"/>
              <w:ind w:left="0" w:firstLine="0"/>
              <w:rPr>
                <w:rFonts w:asciiTheme="minorHAnsi" w:hAnsiTheme="minorHAnsi" w:cstheme="minorHAnsi"/>
                <w:b/>
                <w:szCs w:val="22"/>
              </w:rPr>
            </w:pPr>
            <w:r w:rsidRPr="000640F0">
              <w:rPr>
                <w:rFonts w:asciiTheme="minorHAnsi" w:hAnsiTheme="minorHAnsi" w:cstheme="minorHAnsi"/>
                <w:b/>
                <w:szCs w:val="22"/>
              </w:rPr>
              <w:t>IČ:</w:t>
            </w:r>
          </w:p>
        </w:tc>
        <w:tc>
          <w:tcPr>
            <w:tcW w:w="6015" w:type="dxa"/>
            <w:tcBorders>
              <w:left w:val="single" w:sz="4" w:space="0" w:color="000000"/>
              <w:bottom w:val="single" w:sz="4" w:space="0" w:color="000000"/>
              <w:right w:val="single" w:sz="4" w:space="0" w:color="000000"/>
            </w:tcBorders>
            <w:vAlign w:val="center"/>
          </w:tcPr>
          <w:p w14:paraId="04D322D8" w14:textId="77777777" w:rsidR="00976BDC" w:rsidRPr="000640F0" w:rsidRDefault="00976BDC">
            <w:pPr>
              <w:pStyle w:val="Zkladntext"/>
              <w:snapToGrid w:val="0"/>
              <w:rPr>
                <w:rFonts w:asciiTheme="minorHAnsi" w:hAnsiTheme="minorHAnsi" w:cstheme="minorHAnsi"/>
                <w:sz w:val="22"/>
                <w:szCs w:val="22"/>
              </w:rPr>
            </w:pPr>
          </w:p>
        </w:tc>
      </w:tr>
    </w:tbl>
    <w:p w14:paraId="5FFFC010" w14:textId="77777777" w:rsidR="00976BDC" w:rsidRPr="000640F0" w:rsidRDefault="00976BDC">
      <w:pPr>
        <w:ind w:left="0" w:hanging="1"/>
        <w:rPr>
          <w:rFonts w:asciiTheme="minorHAnsi" w:hAnsiTheme="minorHAnsi" w:cstheme="minorHAnsi"/>
          <w:szCs w:val="22"/>
          <w:lang w:val="hr-HR"/>
        </w:rPr>
      </w:pPr>
      <w:r w:rsidRPr="000640F0">
        <w:rPr>
          <w:rFonts w:asciiTheme="minorHAnsi" w:hAnsiTheme="minorHAnsi" w:cstheme="minorHAnsi"/>
          <w:szCs w:val="22"/>
          <w:lang w:val="hr-HR"/>
        </w:rPr>
        <w:t xml:space="preserve">Vyzýváme Vás tímto na základě rámcové dohody XXXXX ze dne XXXXX k poskytnutí služeb v rozsahu specifikovaném v příloze této objednávky a zároveň Vás žádáme o její akceptaci, kterou dojde k uzavření prováděcí smlouvy ve smyslu výše uvedené rámcové dohody. </w:t>
      </w:r>
    </w:p>
    <w:p w14:paraId="250A4AA9" w14:textId="1CD34879" w:rsidR="00976BDC" w:rsidRPr="000640F0" w:rsidRDefault="00976BDC">
      <w:pPr>
        <w:ind w:left="0" w:firstLine="0"/>
        <w:rPr>
          <w:rFonts w:asciiTheme="minorHAnsi" w:hAnsiTheme="minorHAnsi" w:cstheme="minorHAnsi"/>
          <w:szCs w:val="22"/>
        </w:rPr>
      </w:pPr>
      <w:r w:rsidRPr="000640F0">
        <w:rPr>
          <w:rFonts w:asciiTheme="minorHAnsi" w:hAnsiTheme="minorHAnsi" w:cstheme="minorHAnsi"/>
          <w:szCs w:val="22"/>
        </w:rPr>
        <w:t>Plnění dodavatele se bude řídit smluvními podmínkami (vč. cenových ujednání) vymezenými v rámcové dohodě a dále budou pro toto plnění respektovány níže uvedené zvláštní podmínky:</w:t>
      </w:r>
    </w:p>
    <w:p w14:paraId="7090188E" w14:textId="77777777" w:rsidR="00976BDC" w:rsidRPr="000640F0" w:rsidRDefault="00976BDC">
      <w:pPr>
        <w:ind w:left="0" w:firstLine="0"/>
        <w:rPr>
          <w:rFonts w:asciiTheme="minorHAnsi" w:hAnsiTheme="minorHAnsi" w:cstheme="minorHAnsi"/>
          <w:szCs w:val="22"/>
        </w:rPr>
      </w:pPr>
    </w:p>
    <w:tbl>
      <w:tblPr>
        <w:tblW w:w="9062" w:type="dxa"/>
        <w:tblInd w:w="98" w:type="dxa"/>
        <w:tblLayout w:type="fixed"/>
        <w:tblCellMar>
          <w:top w:w="70" w:type="dxa"/>
          <w:left w:w="70" w:type="dxa"/>
          <w:bottom w:w="70" w:type="dxa"/>
          <w:right w:w="70" w:type="dxa"/>
        </w:tblCellMar>
        <w:tblLook w:val="0000" w:firstRow="0" w:lastRow="0" w:firstColumn="0" w:lastColumn="0" w:noHBand="0" w:noVBand="0"/>
      </w:tblPr>
      <w:tblGrid>
        <w:gridCol w:w="526"/>
        <w:gridCol w:w="8536"/>
      </w:tblGrid>
      <w:tr w:rsidR="00976BDC" w:rsidRPr="000640F0" w14:paraId="32884DBF" w14:textId="77777777" w:rsidTr="002D6B6C">
        <w:trPr>
          <w:trHeight w:val="393"/>
        </w:trPr>
        <w:tc>
          <w:tcPr>
            <w:tcW w:w="526" w:type="dxa"/>
            <w:tcBorders>
              <w:top w:val="single" w:sz="4" w:space="0" w:color="000000"/>
              <w:left w:val="single" w:sz="4" w:space="0" w:color="000000"/>
              <w:bottom w:val="single" w:sz="4" w:space="0" w:color="000000"/>
            </w:tcBorders>
            <w:vAlign w:val="center"/>
          </w:tcPr>
          <w:p w14:paraId="015BFBE5" w14:textId="77777777" w:rsidR="00976BDC" w:rsidRPr="000640F0" w:rsidRDefault="00976BDC">
            <w:pPr>
              <w:pStyle w:val="Seznam"/>
              <w:snapToGrid w:val="0"/>
              <w:ind w:left="0" w:firstLine="0"/>
              <w:jc w:val="center"/>
              <w:rPr>
                <w:rFonts w:asciiTheme="minorHAnsi" w:hAnsiTheme="minorHAnsi" w:cstheme="minorHAnsi"/>
                <w:b/>
                <w:bCs/>
                <w:szCs w:val="22"/>
              </w:rPr>
            </w:pPr>
            <w:r w:rsidRPr="000640F0">
              <w:rPr>
                <w:rFonts w:asciiTheme="minorHAnsi" w:hAnsiTheme="minorHAnsi" w:cstheme="minorHAnsi"/>
                <w:b/>
                <w:bCs/>
                <w:szCs w:val="22"/>
              </w:rPr>
              <w:t>č.</w:t>
            </w:r>
          </w:p>
        </w:tc>
        <w:tc>
          <w:tcPr>
            <w:tcW w:w="8536" w:type="dxa"/>
            <w:tcBorders>
              <w:top w:val="single" w:sz="4" w:space="0" w:color="000000"/>
              <w:left w:val="single" w:sz="4" w:space="0" w:color="000000"/>
              <w:bottom w:val="single" w:sz="4" w:space="0" w:color="000000"/>
              <w:right w:val="single" w:sz="4" w:space="0" w:color="000000"/>
            </w:tcBorders>
            <w:vAlign w:val="center"/>
          </w:tcPr>
          <w:p w14:paraId="40DB2787" w14:textId="77777777" w:rsidR="00976BDC" w:rsidRPr="000640F0" w:rsidRDefault="00976BDC">
            <w:pPr>
              <w:pStyle w:val="Seznam"/>
              <w:snapToGrid w:val="0"/>
              <w:ind w:left="0" w:firstLine="0"/>
              <w:jc w:val="center"/>
              <w:rPr>
                <w:rFonts w:asciiTheme="minorHAnsi" w:hAnsiTheme="minorHAnsi" w:cstheme="minorHAnsi"/>
                <w:szCs w:val="22"/>
              </w:rPr>
            </w:pPr>
            <w:r w:rsidRPr="000640F0">
              <w:rPr>
                <w:rFonts w:asciiTheme="minorHAnsi" w:hAnsiTheme="minorHAnsi" w:cstheme="minorHAnsi"/>
                <w:b/>
                <w:bCs/>
                <w:szCs w:val="22"/>
              </w:rPr>
              <w:t>Zvláštní podmínky</w:t>
            </w:r>
            <w:r w:rsidRPr="000640F0">
              <w:rPr>
                <w:rStyle w:val="Znakapoznpodarou"/>
                <w:rFonts w:asciiTheme="minorHAnsi" w:hAnsiTheme="minorHAnsi" w:cstheme="minorHAnsi"/>
                <w:b/>
                <w:bCs/>
                <w:szCs w:val="22"/>
              </w:rPr>
              <w:footnoteReference w:id="8"/>
            </w:r>
          </w:p>
        </w:tc>
      </w:tr>
      <w:tr w:rsidR="00976BDC" w:rsidRPr="000640F0" w14:paraId="4E4049CC" w14:textId="77777777" w:rsidTr="002D6B6C">
        <w:trPr>
          <w:trHeight w:val="393"/>
        </w:trPr>
        <w:tc>
          <w:tcPr>
            <w:tcW w:w="526" w:type="dxa"/>
            <w:tcBorders>
              <w:left w:val="single" w:sz="4" w:space="0" w:color="000000"/>
              <w:bottom w:val="single" w:sz="4" w:space="0" w:color="000000"/>
            </w:tcBorders>
            <w:vAlign w:val="center"/>
          </w:tcPr>
          <w:p w14:paraId="321B6650" w14:textId="77777777" w:rsidR="00976BDC" w:rsidRPr="000640F0" w:rsidRDefault="00976BDC">
            <w:pPr>
              <w:pStyle w:val="a"/>
              <w:snapToGrid w:val="0"/>
              <w:spacing w:before="0" w:after="0"/>
              <w:jc w:val="left"/>
              <w:rPr>
                <w:rFonts w:asciiTheme="minorHAnsi" w:hAnsiTheme="minorHAnsi" w:cstheme="minorHAnsi"/>
                <w:i w:val="0"/>
                <w:iCs w:val="0"/>
                <w:sz w:val="22"/>
                <w:szCs w:val="22"/>
                <w:lang w:val="cs-CZ"/>
              </w:rPr>
            </w:pPr>
            <w:r w:rsidRPr="000640F0">
              <w:rPr>
                <w:rFonts w:asciiTheme="minorHAnsi" w:hAnsiTheme="minorHAnsi" w:cstheme="minorHAnsi"/>
                <w:i w:val="0"/>
                <w:iCs w:val="0"/>
                <w:sz w:val="22"/>
                <w:szCs w:val="22"/>
                <w:lang w:val="cs-CZ"/>
              </w:rPr>
              <w:t>1.</w:t>
            </w:r>
          </w:p>
        </w:tc>
        <w:tc>
          <w:tcPr>
            <w:tcW w:w="8536" w:type="dxa"/>
            <w:tcBorders>
              <w:left w:val="single" w:sz="4" w:space="0" w:color="000000"/>
              <w:bottom w:val="single" w:sz="4" w:space="0" w:color="000000"/>
              <w:right w:val="single" w:sz="4" w:space="0" w:color="000000"/>
            </w:tcBorders>
            <w:vAlign w:val="center"/>
          </w:tcPr>
          <w:p w14:paraId="6030E14E" w14:textId="77777777" w:rsidR="00976BDC" w:rsidRPr="000640F0" w:rsidRDefault="00976BDC">
            <w:pPr>
              <w:pStyle w:val="a"/>
              <w:snapToGrid w:val="0"/>
              <w:spacing w:before="0" w:after="0"/>
              <w:jc w:val="both"/>
              <w:rPr>
                <w:rFonts w:asciiTheme="minorHAnsi" w:hAnsiTheme="minorHAnsi" w:cstheme="minorHAnsi"/>
                <w:i w:val="0"/>
                <w:iCs w:val="0"/>
                <w:sz w:val="22"/>
                <w:szCs w:val="22"/>
                <w:lang w:val="cs-CZ"/>
              </w:rPr>
            </w:pPr>
            <w:r w:rsidRPr="000640F0">
              <w:rPr>
                <w:rFonts w:asciiTheme="minorHAnsi" w:hAnsiTheme="minorHAnsi" w:cstheme="minorHAnsi"/>
                <w:i w:val="0"/>
                <w:iCs w:val="0"/>
                <w:sz w:val="22"/>
                <w:szCs w:val="22"/>
                <w:lang w:val="cs-CZ"/>
              </w:rPr>
              <w:t>Kontaktní osobou ve věcech technických je XXXXXX</w:t>
            </w:r>
          </w:p>
        </w:tc>
      </w:tr>
      <w:tr w:rsidR="00976BDC" w:rsidRPr="000640F0" w14:paraId="4E8FBE93" w14:textId="77777777" w:rsidTr="002D6B6C">
        <w:trPr>
          <w:trHeight w:val="393"/>
        </w:trPr>
        <w:tc>
          <w:tcPr>
            <w:tcW w:w="526" w:type="dxa"/>
            <w:tcBorders>
              <w:left w:val="single" w:sz="4" w:space="0" w:color="000000"/>
              <w:bottom w:val="single" w:sz="4" w:space="0" w:color="000000"/>
            </w:tcBorders>
            <w:vAlign w:val="center"/>
          </w:tcPr>
          <w:p w14:paraId="135BF67F" w14:textId="77777777" w:rsidR="00976BDC" w:rsidRPr="000640F0" w:rsidRDefault="00976BDC">
            <w:pPr>
              <w:pStyle w:val="Rejstk"/>
              <w:snapToGrid w:val="0"/>
              <w:rPr>
                <w:rFonts w:asciiTheme="minorHAnsi" w:hAnsiTheme="minorHAnsi" w:cstheme="minorHAnsi"/>
                <w:sz w:val="22"/>
                <w:szCs w:val="22"/>
                <w:lang w:val="cs-CZ"/>
              </w:rPr>
            </w:pPr>
            <w:r w:rsidRPr="000640F0">
              <w:rPr>
                <w:rFonts w:asciiTheme="minorHAnsi" w:hAnsiTheme="minorHAnsi" w:cstheme="minorHAnsi"/>
                <w:sz w:val="22"/>
                <w:szCs w:val="22"/>
                <w:lang w:val="cs-CZ"/>
              </w:rPr>
              <w:t xml:space="preserve">2. </w:t>
            </w:r>
          </w:p>
        </w:tc>
        <w:tc>
          <w:tcPr>
            <w:tcW w:w="8536" w:type="dxa"/>
            <w:tcBorders>
              <w:left w:val="single" w:sz="4" w:space="0" w:color="000000"/>
              <w:bottom w:val="single" w:sz="4" w:space="0" w:color="000000"/>
              <w:right w:val="single" w:sz="4" w:space="0" w:color="000000"/>
            </w:tcBorders>
            <w:vAlign w:val="center"/>
          </w:tcPr>
          <w:p w14:paraId="4A0C2261" w14:textId="77777777" w:rsidR="00976BDC" w:rsidRPr="000640F0" w:rsidRDefault="00976BDC">
            <w:pPr>
              <w:pStyle w:val="Rejstk"/>
              <w:snapToGrid w:val="0"/>
              <w:jc w:val="both"/>
              <w:rPr>
                <w:rFonts w:asciiTheme="minorHAnsi" w:hAnsiTheme="minorHAnsi" w:cstheme="minorHAnsi"/>
                <w:sz w:val="22"/>
                <w:szCs w:val="22"/>
                <w:lang w:val="cs-CZ"/>
              </w:rPr>
            </w:pPr>
            <w:r w:rsidRPr="000640F0">
              <w:rPr>
                <w:rFonts w:asciiTheme="minorHAnsi" w:hAnsiTheme="minorHAnsi" w:cstheme="minorHAnsi"/>
                <w:sz w:val="22"/>
                <w:szCs w:val="22"/>
                <w:lang w:val="cs-CZ"/>
              </w:rPr>
              <w:t>Práce přebírá a protokol potvrzuje XXXXXXX</w:t>
            </w:r>
          </w:p>
        </w:tc>
      </w:tr>
      <w:tr w:rsidR="00976BDC" w:rsidRPr="000640F0" w14:paraId="3425D11F" w14:textId="77777777" w:rsidTr="002D6B6C">
        <w:trPr>
          <w:trHeight w:val="393"/>
        </w:trPr>
        <w:tc>
          <w:tcPr>
            <w:tcW w:w="526" w:type="dxa"/>
            <w:tcBorders>
              <w:top w:val="single" w:sz="4" w:space="0" w:color="000000"/>
              <w:left w:val="single" w:sz="4" w:space="0" w:color="000000"/>
              <w:bottom w:val="single" w:sz="4" w:space="0" w:color="auto"/>
            </w:tcBorders>
            <w:vAlign w:val="center"/>
          </w:tcPr>
          <w:p w14:paraId="7B8EF759" w14:textId="77777777" w:rsidR="00976BDC" w:rsidRPr="000640F0" w:rsidRDefault="00976BDC">
            <w:pPr>
              <w:pStyle w:val="Seznam"/>
              <w:snapToGrid w:val="0"/>
              <w:ind w:left="0" w:firstLine="0"/>
              <w:rPr>
                <w:rFonts w:asciiTheme="minorHAnsi" w:hAnsiTheme="minorHAnsi" w:cstheme="minorHAnsi"/>
                <w:szCs w:val="22"/>
              </w:rPr>
            </w:pPr>
            <w:r w:rsidRPr="000640F0">
              <w:rPr>
                <w:rFonts w:asciiTheme="minorHAnsi" w:hAnsiTheme="minorHAnsi" w:cstheme="minorHAnsi"/>
                <w:szCs w:val="22"/>
              </w:rPr>
              <w:t>3.</w:t>
            </w:r>
          </w:p>
        </w:tc>
        <w:tc>
          <w:tcPr>
            <w:tcW w:w="8536" w:type="dxa"/>
            <w:tcBorders>
              <w:top w:val="single" w:sz="4" w:space="0" w:color="000000"/>
              <w:left w:val="single" w:sz="4" w:space="0" w:color="000000"/>
              <w:bottom w:val="single" w:sz="4" w:space="0" w:color="auto"/>
              <w:right w:val="single" w:sz="4" w:space="0" w:color="000000"/>
            </w:tcBorders>
            <w:vAlign w:val="center"/>
          </w:tcPr>
          <w:p w14:paraId="36B40B64" w14:textId="77777777" w:rsidR="00976BDC" w:rsidRPr="000640F0" w:rsidRDefault="00976BDC">
            <w:pPr>
              <w:pStyle w:val="Seznam"/>
              <w:snapToGrid w:val="0"/>
              <w:ind w:left="0" w:firstLine="0"/>
              <w:rPr>
                <w:rFonts w:asciiTheme="minorHAnsi" w:hAnsiTheme="minorHAnsi" w:cstheme="minorHAnsi"/>
                <w:szCs w:val="22"/>
              </w:rPr>
            </w:pPr>
            <w:r w:rsidRPr="000640F0">
              <w:rPr>
                <w:rFonts w:asciiTheme="minorHAnsi" w:hAnsiTheme="minorHAnsi" w:cstheme="minorHAnsi"/>
                <w:szCs w:val="22"/>
              </w:rPr>
              <w:t>Veškeré shora uvedené práce mohou být ze strany dodavatele provedeny pouze na základě vydaného písemného pokynu ze strany XXXXXXX. Bez vydání písemného pokynu nemohou být shora uvedené práce plněny, a pokud by je přesto dodavatel bez vydaného písemného pokynu provedl, nenáleží mu za ně jakákoliv odměna.</w:t>
            </w:r>
          </w:p>
        </w:tc>
      </w:tr>
    </w:tbl>
    <w:p w14:paraId="5524548A" w14:textId="222DDAA4" w:rsidR="00976BDC" w:rsidRPr="000640F0" w:rsidRDefault="00976BDC">
      <w:pPr>
        <w:rPr>
          <w:rFonts w:asciiTheme="minorHAnsi" w:hAnsiTheme="minorHAnsi" w:cstheme="minorHAnsi"/>
          <w:szCs w:val="22"/>
        </w:rPr>
      </w:pPr>
    </w:p>
    <w:p w14:paraId="5429936D" w14:textId="16617C77" w:rsidR="00976BDC" w:rsidRPr="000640F0" w:rsidRDefault="00DA796C" w:rsidP="00014B7B">
      <w:pPr>
        <w:ind w:left="0" w:firstLine="0"/>
        <w:rPr>
          <w:rFonts w:asciiTheme="minorHAnsi" w:hAnsiTheme="minorHAnsi" w:cstheme="minorHAnsi"/>
          <w:szCs w:val="22"/>
        </w:rPr>
      </w:pPr>
      <w:r w:rsidRPr="000640F0">
        <w:rPr>
          <w:rFonts w:asciiTheme="minorHAnsi" w:hAnsiTheme="minorHAnsi" w:cstheme="minorHAnsi"/>
          <w:szCs w:val="22"/>
        </w:rPr>
        <w:t>Tato objednávka nabývá účinnosti dnem jejího uveřejnění v Registru smluv dle zákona č. 340/2015 Sb., o registru smluv</w:t>
      </w:r>
      <w:r w:rsidR="0003433B" w:rsidRPr="000640F0">
        <w:rPr>
          <w:rFonts w:asciiTheme="minorHAnsi" w:hAnsiTheme="minorHAnsi" w:cstheme="minorHAnsi"/>
          <w:szCs w:val="22"/>
        </w:rPr>
        <w:t>. Uveřejnění zajistí objednatel</w:t>
      </w:r>
      <w:r w:rsidRPr="000640F0">
        <w:rPr>
          <w:rFonts w:asciiTheme="minorHAnsi" w:hAnsiTheme="minorHAnsi" w:cstheme="minorHAnsi"/>
          <w:szCs w:val="22"/>
        </w:rPr>
        <w:t xml:space="preserve"> do 30 dnů ode dne </w:t>
      </w:r>
      <w:r w:rsidR="0003433B" w:rsidRPr="000640F0">
        <w:rPr>
          <w:rFonts w:asciiTheme="minorHAnsi" w:hAnsiTheme="minorHAnsi" w:cstheme="minorHAnsi"/>
          <w:szCs w:val="22"/>
        </w:rPr>
        <w:t>její akceptace</w:t>
      </w:r>
      <w:r w:rsidRPr="000640F0">
        <w:rPr>
          <w:rFonts w:asciiTheme="minorHAnsi" w:hAnsiTheme="minorHAnsi" w:cstheme="minorHAnsi"/>
          <w:szCs w:val="22"/>
        </w:rPr>
        <w:t xml:space="preserve">, nejpozději do 3 měsíců ode dne </w:t>
      </w:r>
      <w:r w:rsidR="0003433B" w:rsidRPr="000640F0">
        <w:rPr>
          <w:rFonts w:asciiTheme="minorHAnsi" w:hAnsiTheme="minorHAnsi" w:cstheme="minorHAnsi"/>
          <w:szCs w:val="22"/>
        </w:rPr>
        <w:t>její akceptace</w:t>
      </w:r>
      <w:r w:rsidRPr="000640F0">
        <w:rPr>
          <w:rFonts w:asciiTheme="minorHAnsi" w:hAnsiTheme="minorHAnsi" w:cstheme="minorHAnsi"/>
          <w:szCs w:val="22"/>
        </w:rPr>
        <w:t xml:space="preserve">. </w:t>
      </w:r>
    </w:p>
    <w:p w14:paraId="18A06AA4" w14:textId="77777777" w:rsidR="00976BDC" w:rsidRPr="000640F0" w:rsidRDefault="00976BDC">
      <w:pPr>
        <w:rPr>
          <w:rFonts w:asciiTheme="minorHAnsi" w:hAnsiTheme="minorHAnsi" w:cstheme="minorHAnsi"/>
          <w:szCs w:val="22"/>
        </w:rPr>
      </w:pPr>
    </w:p>
    <w:p w14:paraId="0E83AE05" w14:textId="77777777" w:rsidR="002D17B5" w:rsidRPr="000640F0" w:rsidRDefault="002D17B5">
      <w:pPr>
        <w:rPr>
          <w:rFonts w:asciiTheme="minorHAnsi" w:hAnsiTheme="minorHAnsi" w:cstheme="minorHAnsi"/>
          <w:szCs w:val="22"/>
        </w:rPr>
      </w:pPr>
    </w:p>
    <w:tbl>
      <w:tblPr>
        <w:tblW w:w="0" w:type="auto"/>
        <w:tblInd w:w="88" w:type="dxa"/>
        <w:tblLayout w:type="fixed"/>
        <w:tblCellMar>
          <w:left w:w="70" w:type="dxa"/>
          <w:right w:w="70" w:type="dxa"/>
        </w:tblCellMar>
        <w:tblLook w:val="0000" w:firstRow="0" w:lastRow="0" w:firstColumn="0" w:lastColumn="0" w:noHBand="0" w:noVBand="0"/>
      </w:tblPr>
      <w:tblGrid>
        <w:gridCol w:w="4757"/>
        <w:gridCol w:w="4286"/>
      </w:tblGrid>
      <w:tr w:rsidR="00976BDC" w:rsidRPr="000640F0" w14:paraId="48EE35E1" w14:textId="77777777" w:rsidTr="002D6B6C">
        <w:trPr>
          <w:trHeight w:val="454"/>
        </w:trPr>
        <w:tc>
          <w:tcPr>
            <w:tcW w:w="9043" w:type="dxa"/>
            <w:gridSpan w:val="2"/>
            <w:tcBorders>
              <w:top w:val="single" w:sz="4" w:space="0" w:color="000000"/>
              <w:left w:val="single" w:sz="4" w:space="0" w:color="000000"/>
              <w:bottom w:val="single" w:sz="4" w:space="0" w:color="000000"/>
              <w:right w:val="single" w:sz="4" w:space="0" w:color="000000"/>
            </w:tcBorders>
            <w:vAlign w:val="center"/>
          </w:tcPr>
          <w:p w14:paraId="6DCC127D" w14:textId="77777777" w:rsidR="00976BDC" w:rsidRPr="000640F0" w:rsidRDefault="00976BDC">
            <w:pPr>
              <w:pStyle w:val="Zkladntext31"/>
              <w:snapToGrid w:val="0"/>
              <w:jc w:val="center"/>
              <w:rPr>
                <w:rFonts w:asciiTheme="minorHAnsi" w:hAnsiTheme="minorHAnsi" w:cstheme="minorHAnsi"/>
                <w:b/>
                <w:bCs/>
                <w:sz w:val="22"/>
                <w:szCs w:val="22"/>
              </w:rPr>
            </w:pPr>
            <w:r w:rsidRPr="000640F0">
              <w:rPr>
                <w:rFonts w:asciiTheme="minorHAnsi" w:hAnsiTheme="minorHAnsi" w:cstheme="minorHAnsi"/>
                <w:b/>
                <w:bCs/>
                <w:sz w:val="22"/>
                <w:szCs w:val="22"/>
              </w:rPr>
              <w:t>Objednávka vystavena objednatelem</w:t>
            </w:r>
          </w:p>
        </w:tc>
      </w:tr>
      <w:tr w:rsidR="00976BDC" w:rsidRPr="000640F0" w14:paraId="5F4ADEFA" w14:textId="77777777" w:rsidTr="002D6B6C">
        <w:trPr>
          <w:trHeight w:val="454"/>
        </w:trPr>
        <w:tc>
          <w:tcPr>
            <w:tcW w:w="4757" w:type="dxa"/>
            <w:tcBorders>
              <w:left w:val="single" w:sz="4" w:space="0" w:color="000000"/>
              <w:bottom w:val="single" w:sz="4" w:space="0" w:color="000000"/>
            </w:tcBorders>
            <w:vAlign w:val="center"/>
          </w:tcPr>
          <w:p w14:paraId="7595C4F0"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V místě:</w:t>
            </w:r>
          </w:p>
        </w:tc>
        <w:tc>
          <w:tcPr>
            <w:tcW w:w="4286" w:type="dxa"/>
            <w:tcBorders>
              <w:left w:val="single" w:sz="4" w:space="0" w:color="000000"/>
              <w:bottom w:val="single" w:sz="4" w:space="0" w:color="000000"/>
              <w:right w:val="single" w:sz="4" w:space="0" w:color="000000"/>
            </w:tcBorders>
            <w:vAlign w:val="center"/>
          </w:tcPr>
          <w:p w14:paraId="0DB120FA"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Praha</w:t>
            </w:r>
          </w:p>
        </w:tc>
      </w:tr>
      <w:tr w:rsidR="00976BDC" w:rsidRPr="000640F0" w14:paraId="7B99070B" w14:textId="77777777" w:rsidTr="002D6B6C">
        <w:trPr>
          <w:trHeight w:val="454"/>
        </w:trPr>
        <w:tc>
          <w:tcPr>
            <w:tcW w:w="4757" w:type="dxa"/>
            <w:tcBorders>
              <w:left w:val="single" w:sz="4" w:space="0" w:color="000000"/>
              <w:bottom w:val="single" w:sz="4" w:space="0" w:color="000000"/>
            </w:tcBorders>
            <w:vAlign w:val="center"/>
          </w:tcPr>
          <w:p w14:paraId="5658F396"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Dne:</w:t>
            </w:r>
          </w:p>
        </w:tc>
        <w:tc>
          <w:tcPr>
            <w:tcW w:w="4286" w:type="dxa"/>
            <w:tcBorders>
              <w:left w:val="single" w:sz="4" w:space="0" w:color="000000"/>
              <w:bottom w:val="single" w:sz="4" w:space="0" w:color="000000"/>
              <w:right w:val="single" w:sz="4" w:space="0" w:color="000000"/>
            </w:tcBorders>
            <w:vAlign w:val="center"/>
          </w:tcPr>
          <w:p w14:paraId="2D85A85F" w14:textId="77777777" w:rsidR="00976BDC" w:rsidRPr="000640F0" w:rsidRDefault="00976BDC">
            <w:pPr>
              <w:pStyle w:val="Zkladntext31"/>
              <w:snapToGrid w:val="0"/>
              <w:jc w:val="left"/>
              <w:rPr>
                <w:rFonts w:asciiTheme="minorHAnsi" w:hAnsiTheme="minorHAnsi" w:cstheme="minorHAnsi"/>
                <w:sz w:val="22"/>
                <w:szCs w:val="22"/>
              </w:rPr>
            </w:pPr>
          </w:p>
        </w:tc>
      </w:tr>
      <w:tr w:rsidR="00976BDC" w:rsidRPr="000640F0" w14:paraId="1A5C942C" w14:textId="77777777" w:rsidTr="002D6B6C">
        <w:trPr>
          <w:trHeight w:val="768"/>
        </w:trPr>
        <w:tc>
          <w:tcPr>
            <w:tcW w:w="4757" w:type="dxa"/>
            <w:tcBorders>
              <w:left w:val="single" w:sz="4" w:space="0" w:color="000000"/>
              <w:bottom w:val="single" w:sz="4" w:space="0" w:color="000000"/>
            </w:tcBorders>
            <w:vAlign w:val="center"/>
          </w:tcPr>
          <w:p w14:paraId="38B03C97"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 xml:space="preserve">Jméno: </w:t>
            </w:r>
            <w:r w:rsidRPr="000640F0">
              <w:rPr>
                <w:rFonts w:asciiTheme="minorHAnsi" w:hAnsiTheme="minorHAnsi" w:cstheme="minorHAnsi"/>
                <w:b/>
                <w:sz w:val="22"/>
                <w:szCs w:val="22"/>
              </w:rPr>
              <w:t>XXXXXXXX</w:t>
            </w:r>
          </w:p>
        </w:tc>
        <w:tc>
          <w:tcPr>
            <w:tcW w:w="4286" w:type="dxa"/>
            <w:tcBorders>
              <w:left w:val="single" w:sz="4" w:space="0" w:color="000000"/>
              <w:bottom w:val="single" w:sz="4" w:space="0" w:color="000000"/>
              <w:right w:val="single" w:sz="4" w:space="0" w:color="000000"/>
            </w:tcBorders>
            <w:vAlign w:val="center"/>
          </w:tcPr>
          <w:p w14:paraId="5C112F9D"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Podpis</w:t>
            </w:r>
          </w:p>
        </w:tc>
      </w:tr>
      <w:tr w:rsidR="00976BDC" w:rsidRPr="000640F0" w14:paraId="239D865F" w14:textId="77777777" w:rsidTr="002D6B6C">
        <w:trPr>
          <w:trHeight w:val="952"/>
        </w:trPr>
        <w:tc>
          <w:tcPr>
            <w:tcW w:w="4757" w:type="dxa"/>
            <w:tcBorders>
              <w:left w:val="single" w:sz="4" w:space="0" w:color="000000"/>
              <w:bottom w:val="single" w:sz="4" w:space="0" w:color="000000"/>
            </w:tcBorders>
            <w:vAlign w:val="center"/>
          </w:tcPr>
          <w:p w14:paraId="6CAD124E"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 xml:space="preserve">Jméno: </w:t>
            </w:r>
            <w:r w:rsidRPr="000640F0">
              <w:rPr>
                <w:rFonts w:asciiTheme="minorHAnsi" w:hAnsiTheme="minorHAnsi" w:cstheme="minorHAnsi"/>
                <w:b/>
                <w:sz w:val="22"/>
                <w:szCs w:val="22"/>
              </w:rPr>
              <w:t>Statutární zástupce MČ Praha 5</w:t>
            </w:r>
          </w:p>
        </w:tc>
        <w:tc>
          <w:tcPr>
            <w:tcW w:w="4286" w:type="dxa"/>
            <w:tcBorders>
              <w:left w:val="single" w:sz="4" w:space="0" w:color="000000"/>
              <w:bottom w:val="single" w:sz="4" w:space="0" w:color="000000"/>
              <w:right w:val="single" w:sz="4" w:space="0" w:color="000000"/>
            </w:tcBorders>
            <w:vAlign w:val="center"/>
          </w:tcPr>
          <w:p w14:paraId="46A42EA0"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Podpis</w:t>
            </w:r>
          </w:p>
        </w:tc>
      </w:tr>
    </w:tbl>
    <w:p w14:paraId="6D38A09C" w14:textId="77777777" w:rsidR="00976BDC" w:rsidRPr="000640F0" w:rsidRDefault="00976BDC">
      <w:pPr>
        <w:rPr>
          <w:rFonts w:asciiTheme="minorHAnsi" w:hAnsiTheme="minorHAnsi" w:cstheme="minorHAnsi"/>
          <w:szCs w:val="22"/>
        </w:rPr>
      </w:pPr>
    </w:p>
    <w:p w14:paraId="3076600F" w14:textId="77777777" w:rsidR="00976BDC" w:rsidRPr="000640F0" w:rsidRDefault="00976BDC">
      <w:pPr>
        <w:rPr>
          <w:rFonts w:asciiTheme="minorHAnsi" w:hAnsiTheme="minorHAnsi" w:cstheme="minorHAnsi"/>
          <w:szCs w:val="22"/>
        </w:rPr>
      </w:pPr>
    </w:p>
    <w:tbl>
      <w:tblPr>
        <w:tblW w:w="0" w:type="auto"/>
        <w:tblInd w:w="88" w:type="dxa"/>
        <w:tblLayout w:type="fixed"/>
        <w:tblCellMar>
          <w:left w:w="70" w:type="dxa"/>
          <w:right w:w="70" w:type="dxa"/>
        </w:tblCellMar>
        <w:tblLook w:val="0000" w:firstRow="0" w:lastRow="0" w:firstColumn="0" w:lastColumn="0" w:noHBand="0" w:noVBand="0"/>
      </w:tblPr>
      <w:tblGrid>
        <w:gridCol w:w="4757"/>
        <w:gridCol w:w="4286"/>
      </w:tblGrid>
      <w:tr w:rsidR="00976BDC" w:rsidRPr="000640F0" w14:paraId="17097A29" w14:textId="77777777" w:rsidTr="002D6B6C">
        <w:trPr>
          <w:trHeight w:val="454"/>
        </w:trPr>
        <w:tc>
          <w:tcPr>
            <w:tcW w:w="9043" w:type="dxa"/>
            <w:gridSpan w:val="2"/>
            <w:tcBorders>
              <w:top w:val="single" w:sz="4" w:space="0" w:color="000000"/>
              <w:left w:val="single" w:sz="4" w:space="0" w:color="000000"/>
              <w:bottom w:val="single" w:sz="4" w:space="0" w:color="000000"/>
              <w:right w:val="single" w:sz="4" w:space="0" w:color="000000"/>
            </w:tcBorders>
            <w:vAlign w:val="center"/>
          </w:tcPr>
          <w:p w14:paraId="484FDBC4" w14:textId="77777777" w:rsidR="00976BDC" w:rsidRPr="000640F0" w:rsidRDefault="00976BDC">
            <w:pPr>
              <w:pStyle w:val="Zkladntext31"/>
              <w:snapToGrid w:val="0"/>
              <w:jc w:val="center"/>
              <w:rPr>
                <w:rFonts w:asciiTheme="minorHAnsi" w:hAnsiTheme="minorHAnsi" w:cstheme="minorHAnsi"/>
                <w:b/>
                <w:bCs/>
                <w:sz w:val="22"/>
                <w:szCs w:val="22"/>
              </w:rPr>
            </w:pPr>
            <w:r w:rsidRPr="000640F0">
              <w:rPr>
                <w:rFonts w:asciiTheme="minorHAnsi" w:hAnsiTheme="minorHAnsi" w:cstheme="minorHAnsi"/>
                <w:b/>
                <w:bCs/>
                <w:sz w:val="22"/>
                <w:szCs w:val="22"/>
              </w:rPr>
              <w:t>Objednávka akceptována dodavatelem</w:t>
            </w:r>
          </w:p>
          <w:p w14:paraId="3AAED082" w14:textId="77777777" w:rsidR="00976BDC" w:rsidRPr="000640F0" w:rsidRDefault="00976BDC">
            <w:pPr>
              <w:pStyle w:val="Zkladntext31"/>
              <w:snapToGrid w:val="0"/>
              <w:jc w:val="center"/>
              <w:rPr>
                <w:rFonts w:asciiTheme="minorHAnsi" w:hAnsiTheme="minorHAnsi" w:cstheme="minorHAnsi"/>
                <w:b/>
                <w:bCs/>
                <w:sz w:val="22"/>
                <w:szCs w:val="22"/>
              </w:rPr>
            </w:pPr>
          </w:p>
          <w:p w14:paraId="5F81F10D" w14:textId="77777777" w:rsidR="00976BDC" w:rsidRPr="000640F0" w:rsidRDefault="00976BDC">
            <w:pPr>
              <w:pStyle w:val="Zkladntext31"/>
              <w:snapToGrid w:val="0"/>
              <w:jc w:val="center"/>
              <w:rPr>
                <w:rFonts w:asciiTheme="minorHAnsi" w:hAnsiTheme="minorHAnsi" w:cstheme="minorHAnsi"/>
                <w:b/>
                <w:bCs/>
                <w:i/>
                <w:iCs/>
                <w:sz w:val="22"/>
                <w:szCs w:val="22"/>
              </w:rPr>
            </w:pPr>
            <w:r w:rsidRPr="000640F0">
              <w:rPr>
                <w:rFonts w:asciiTheme="minorHAnsi" w:hAnsiTheme="minorHAnsi" w:cstheme="minorHAnsi"/>
                <w:b/>
                <w:bCs/>
                <w:i/>
                <w:iCs/>
                <w:sz w:val="22"/>
                <w:szCs w:val="22"/>
              </w:rPr>
              <w:t>Níže uvedený dodavatel s výše uvedenou objednávkou a podmínkami v ní uvedenými bezvýhradně souhlasí.</w:t>
            </w:r>
          </w:p>
        </w:tc>
      </w:tr>
      <w:tr w:rsidR="00976BDC" w:rsidRPr="000640F0" w14:paraId="43B0C39E" w14:textId="77777777" w:rsidTr="002D6B6C">
        <w:trPr>
          <w:trHeight w:val="454"/>
        </w:trPr>
        <w:tc>
          <w:tcPr>
            <w:tcW w:w="4757" w:type="dxa"/>
            <w:tcBorders>
              <w:left w:val="single" w:sz="4" w:space="0" w:color="000000"/>
              <w:bottom w:val="single" w:sz="4" w:space="0" w:color="000000"/>
            </w:tcBorders>
            <w:vAlign w:val="center"/>
          </w:tcPr>
          <w:p w14:paraId="61A022BA"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V místě:</w:t>
            </w:r>
          </w:p>
        </w:tc>
        <w:tc>
          <w:tcPr>
            <w:tcW w:w="4286" w:type="dxa"/>
            <w:tcBorders>
              <w:left w:val="single" w:sz="4" w:space="0" w:color="000000"/>
              <w:bottom w:val="single" w:sz="4" w:space="0" w:color="000000"/>
              <w:right w:val="single" w:sz="4" w:space="0" w:color="000000"/>
            </w:tcBorders>
            <w:vAlign w:val="center"/>
          </w:tcPr>
          <w:p w14:paraId="57611D60"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Praha</w:t>
            </w:r>
          </w:p>
        </w:tc>
      </w:tr>
      <w:tr w:rsidR="00976BDC" w:rsidRPr="000640F0" w14:paraId="70944A92" w14:textId="77777777" w:rsidTr="002D6B6C">
        <w:trPr>
          <w:trHeight w:val="454"/>
        </w:trPr>
        <w:tc>
          <w:tcPr>
            <w:tcW w:w="4757" w:type="dxa"/>
            <w:tcBorders>
              <w:left w:val="single" w:sz="4" w:space="0" w:color="000000"/>
              <w:bottom w:val="single" w:sz="4" w:space="0" w:color="000000"/>
            </w:tcBorders>
            <w:vAlign w:val="center"/>
          </w:tcPr>
          <w:p w14:paraId="6F4D52C5"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Dne:</w:t>
            </w:r>
          </w:p>
        </w:tc>
        <w:tc>
          <w:tcPr>
            <w:tcW w:w="4286" w:type="dxa"/>
            <w:tcBorders>
              <w:left w:val="single" w:sz="4" w:space="0" w:color="000000"/>
              <w:bottom w:val="single" w:sz="4" w:space="0" w:color="000000"/>
              <w:right w:val="single" w:sz="4" w:space="0" w:color="000000"/>
            </w:tcBorders>
            <w:vAlign w:val="center"/>
          </w:tcPr>
          <w:p w14:paraId="046D4F9F" w14:textId="77777777" w:rsidR="00976BDC" w:rsidRPr="000640F0" w:rsidRDefault="00976BDC">
            <w:pPr>
              <w:pStyle w:val="Zkladntext31"/>
              <w:snapToGrid w:val="0"/>
              <w:jc w:val="left"/>
              <w:rPr>
                <w:rFonts w:asciiTheme="minorHAnsi" w:hAnsiTheme="minorHAnsi" w:cstheme="minorHAnsi"/>
                <w:sz w:val="22"/>
                <w:szCs w:val="22"/>
              </w:rPr>
            </w:pPr>
          </w:p>
        </w:tc>
      </w:tr>
      <w:tr w:rsidR="00976BDC" w:rsidRPr="000640F0" w14:paraId="01D55300" w14:textId="77777777" w:rsidTr="002D6B6C">
        <w:trPr>
          <w:trHeight w:val="454"/>
        </w:trPr>
        <w:tc>
          <w:tcPr>
            <w:tcW w:w="4757" w:type="dxa"/>
            <w:tcBorders>
              <w:left w:val="single" w:sz="4" w:space="0" w:color="000000"/>
              <w:bottom w:val="single" w:sz="4" w:space="0" w:color="000000"/>
            </w:tcBorders>
            <w:vAlign w:val="center"/>
          </w:tcPr>
          <w:p w14:paraId="03FDABA5"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Jméno</w:t>
            </w:r>
          </w:p>
        </w:tc>
        <w:tc>
          <w:tcPr>
            <w:tcW w:w="4286" w:type="dxa"/>
            <w:tcBorders>
              <w:left w:val="single" w:sz="4" w:space="0" w:color="000000"/>
              <w:bottom w:val="single" w:sz="4" w:space="0" w:color="000000"/>
              <w:right w:val="single" w:sz="4" w:space="0" w:color="000000"/>
            </w:tcBorders>
            <w:vAlign w:val="center"/>
          </w:tcPr>
          <w:p w14:paraId="35AE7BEF" w14:textId="77777777" w:rsidR="00976BDC" w:rsidRPr="000640F0" w:rsidRDefault="00976BDC">
            <w:pPr>
              <w:pStyle w:val="Zkladntext31"/>
              <w:snapToGrid w:val="0"/>
              <w:jc w:val="left"/>
              <w:rPr>
                <w:rFonts w:asciiTheme="minorHAnsi" w:hAnsiTheme="minorHAnsi" w:cstheme="minorHAnsi"/>
                <w:sz w:val="22"/>
                <w:szCs w:val="22"/>
              </w:rPr>
            </w:pPr>
            <w:r w:rsidRPr="000640F0">
              <w:rPr>
                <w:rFonts w:asciiTheme="minorHAnsi" w:hAnsiTheme="minorHAnsi" w:cstheme="minorHAnsi"/>
                <w:sz w:val="22"/>
                <w:szCs w:val="22"/>
              </w:rPr>
              <w:t>Podpis</w:t>
            </w:r>
          </w:p>
        </w:tc>
      </w:tr>
      <w:tr w:rsidR="00976BDC" w:rsidRPr="000640F0" w14:paraId="46FB00F4" w14:textId="77777777" w:rsidTr="002D6B6C">
        <w:trPr>
          <w:trHeight w:val="952"/>
        </w:trPr>
        <w:tc>
          <w:tcPr>
            <w:tcW w:w="4757" w:type="dxa"/>
            <w:tcBorders>
              <w:left w:val="single" w:sz="4" w:space="0" w:color="000000"/>
              <w:bottom w:val="single" w:sz="4" w:space="0" w:color="000000"/>
            </w:tcBorders>
            <w:vAlign w:val="center"/>
          </w:tcPr>
          <w:p w14:paraId="6FDDCBF0" w14:textId="77777777" w:rsidR="00976BDC" w:rsidRPr="000640F0" w:rsidRDefault="00976BDC">
            <w:pPr>
              <w:autoSpaceDE w:val="0"/>
              <w:snapToGrid w:val="0"/>
              <w:rPr>
                <w:rFonts w:asciiTheme="minorHAnsi" w:hAnsiTheme="minorHAnsi" w:cstheme="minorHAnsi"/>
                <w:szCs w:val="22"/>
              </w:rPr>
            </w:pPr>
          </w:p>
        </w:tc>
        <w:tc>
          <w:tcPr>
            <w:tcW w:w="4286" w:type="dxa"/>
            <w:tcBorders>
              <w:left w:val="single" w:sz="4" w:space="0" w:color="000000"/>
              <w:bottom w:val="single" w:sz="4" w:space="0" w:color="000000"/>
              <w:right w:val="single" w:sz="4" w:space="0" w:color="000000"/>
            </w:tcBorders>
            <w:vAlign w:val="center"/>
          </w:tcPr>
          <w:p w14:paraId="2AE5A516" w14:textId="77777777" w:rsidR="00976BDC" w:rsidRPr="000640F0" w:rsidRDefault="00976BDC">
            <w:pPr>
              <w:pStyle w:val="Zkladntext31"/>
              <w:snapToGrid w:val="0"/>
              <w:jc w:val="left"/>
              <w:rPr>
                <w:rFonts w:asciiTheme="minorHAnsi" w:hAnsiTheme="minorHAnsi" w:cstheme="minorHAnsi"/>
                <w:sz w:val="22"/>
                <w:szCs w:val="22"/>
              </w:rPr>
            </w:pPr>
          </w:p>
        </w:tc>
      </w:tr>
    </w:tbl>
    <w:p w14:paraId="23909984" w14:textId="77777777" w:rsidR="00A32F04" w:rsidRPr="000640F0" w:rsidRDefault="00A32F04">
      <w:pPr>
        <w:ind w:left="0" w:firstLine="0"/>
        <w:rPr>
          <w:rFonts w:asciiTheme="minorHAnsi" w:hAnsiTheme="minorHAnsi" w:cstheme="minorHAnsi"/>
        </w:rPr>
      </w:pPr>
    </w:p>
    <w:p w14:paraId="78B72D45" w14:textId="6C10661D" w:rsidR="006A6A7B" w:rsidRPr="000640F0" w:rsidRDefault="006A6A7B" w:rsidP="00014B7B">
      <w:pPr>
        <w:pStyle w:val="Nadpis1"/>
        <w:numPr>
          <w:ilvl w:val="0"/>
          <w:numId w:val="0"/>
        </w:numPr>
        <w:ind w:left="851" w:firstLine="589"/>
        <w:jc w:val="center"/>
        <w:rPr>
          <w:rFonts w:asciiTheme="minorHAnsi" w:hAnsiTheme="minorHAnsi" w:cstheme="minorHAnsi"/>
        </w:rPr>
      </w:pPr>
      <w:r w:rsidRPr="000640F0">
        <w:rPr>
          <w:rFonts w:asciiTheme="minorHAnsi" w:hAnsiTheme="minorHAnsi" w:cstheme="minorHAnsi"/>
        </w:rPr>
        <w:t xml:space="preserve"> </w:t>
      </w:r>
    </w:p>
    <w:p w14:paraId="3E45469A" w14:textId="77777777" w:rsidR="00F07DB7" w:rsidRPr="000640F0" w:rsidRDefault="00F07DB7" w:rsidP="00014B7B">
      <w:pPr>
        <w:pStyle w:val="Nadpis1"/>
        <w:numPr>
          <w:ilvl w:val="0"/>
          <w:numId w:val="0"/>
        </w:numPr>
        <w:ind w:left="851" w:firstLine="589"/>
        <w:jc w:val="center"/>
        <w:rPr>
          <w:rFonts w:asciiTheme="minorHAnsi" w:hAnsiTheme="minorHAnsi" w:cstheme="minorHAnsi"/>
        </w:rPr>
      </w:pPr>
    </w:p>
    <w:sectPr w:rsidR="00F07DB7" w:rsidRPr="000640F0" w:rsidSect="000D3372">
      <w:headerReference w:type="default" r:id="rId8"/>
      <w:footerReference w:type="even" r:id="rId9"/>
      <w:footerReference w:type="default" r:id="rId10"/>
      <w:type w:val="continuous"/>
      <w:pgSz w:w="11905" w:h="16840" w:code="9"/>
      <w:pgMar w:top="1134" w:right="1134" w:bottom="1134"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D85BA" w14:textId="77777777" w:rsidR="005F78A7" w:rsidRDefault="005F78A7">
      <w:r>
        <w:separator/>
      </w:r>
    </w:p>
  </w:endnote>
  <w:endnote w:type="continuationSeparator" w:id="0">
    <w:p w14:paraId="1F0D7F99" w14:textId="77777777" w:rsidR="005F78A7" w:rsidRDefault="005F78A7">
      <w:r>
        <w:continuationSeparator/>
      </w:r>
    </w:p>
  </w:endnote>
  <w:endnote w:type="continuationNotice" w:id="1">
    <w:p w14:paraId="5ACC3EE9" w14:textId="77777777" w:rsidR="005F78A7" w:rsidRDefault="005F78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25B6" w14:textId="77777777" w:rsidR="00CA4488" w:rsidRDefault="00CA4488" w:rsidP="00004A0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97189B0" w14:textId="77777777" w:rsidR="00CA4488" w:rsidRDefault="00CA4488" w:rsidP="00004A0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1ED8" w14:textId="77777777" w:rsidR="00CA4488" w:rsidRDefault="00CA4488" w:rsidP="00004A0C">
    <w:pPr>
      <w:pStyle w:val="Zpat"/>
      <w:framePr w:wrap="around" w:vAnchor="text" w:hAnchor="margin" w:xAlign="right" w:y="1"/>
      <w:rPr>
        <w:rStyle w:val="slostrnky"/>
      </w:rPr>
    </w:pPr>
  </w:p>
  <w:p w14:paraId="54A914B7" w14:textId="1CFDE76C" w:rsidR="00CA4488" w:rsidRPr="00CA14E3" w:rsidRDefault="00CA4488" w:rsidP="00004A0C">
    <w:pPr>
      <w:pStyle w:val="Zpat"/>
      <w:ind w:right="360"/>
      <w:jc w:val="right"/>
      <w:rPr>
        <w:rFonts w:asciiTheme="minorHAnsi" w:hAnsiTheme="minorHAnsi" w:cstheme="minorHAnsi"/>
      </w:rPr>
    </w:pPr>
    <w:r w:rsidRPr="00CA14E3">
      <w:rPr>
        <w:rStyle w:val="slostrnky"/>
        <w:rFonts w:asciiTheme="minorHAnsi" w:hAnsiTheme="minorHAnsi" w:cstheme="minorHAnsi"/>
      </w:rPr>
      <w:fldChar w:fldCharType="begin"/>
    </w:r>
    <w:r w:rsidRPr="00CA14E3">
      <w:rPr>
        <w:rStyle w:val="slostrnky"/>
        <w:rFonts w:asciiTheme="minorHAnsi" w:hAnsiTheme="minorHAnsi" w:cstheme="minorHAnsi"/>
      </w:rPr>
      <w:instrText xml:space="preserve"> PAGE </w:instrText>
    </w:r>
    <w:r w:rsidRPr="00CA14E3">
      <w:rPr>
        <w:rStyle w:val="slostrnky"/>
        <w:rFonts w:asciiTheme="minorHAnsi" w:hAnsiTheme="minorHAnsi" w:cstheme="minorHAnsi"/>
      </w:rPr>
      <w:fldChar w:fldCharType="separate"/>
    </w:r>
    <w:r w:rsidR="00FC6EE3">
      <w:rPr>
        <w:rStyle w:val="slostrnky"/>
        <w:rFonts w:asciiTheme="minorHAnsi" w:hAnsiTheme="minorHAnsi" w:cstheme="minorHAnsi"/>
        <w:noProof/>
      </w:rPr>
      <w:t>18</w:t>
    </w:r>
    <w:r w:rsidRPr="00CA14E3">
      <w:rPr>
        <w:rStyle w:val="slostrnky"/>
        <w:rFonts w:asciiTheme="minorHAnsi" w:hAnsiTheme="minorHAnsi" w:cstheme="minorHAnsi"/>
      </w:rPr>
      <w:fldChar w:fldCharType="end"/>
    </w:r>
    <w:r w:rsidRPr="00CA14E3">
      <w:rPr>
        <w:rStyle w:val="slostrnky"/>
        <w:rFonts w:asciiTheme="minorHAnsi" w:hAnsiTheme="minorHAnsi" w:cstheme="minorHAnsi"/>
      </w:rPr>
      <w:t xml:space="preserve"> z </w:t>
    </w:r>
    <w:r w:rsidRPr="00CA14E3">
      <w:rPr>
        <w:rStyle w:val="slostrnky"/>
        <w:rFonts w:asciiTheme="minorHAnsi" w:hAnsiTheme="minorHAnsi" w:cstheme="minorHAnsi"/>
      </w:rPr>
      <w:fldChar w:fldCharType="begin"/>
    </w:r>
    <w:r w:rsidRPr="00CA14E3">
      <w:rPr>
        <w:rStyle w:val="slostrnky"/>
        <w:rFonts w:asciiTheme="minorHAnsi" w:hAnsiTheme="minorHAnsi" w:cstheme="minorHAnsi"/>
      </w:rPr>
      <w:instrText xml:space="preserve"> NUMPAGES </w:instrText>
    </w:r>
    <w:r w:rsidRPr="00CA14E3">
      <w:rPr>
        <w:rStyle w:val="slostrnky"/>
        <w:rFonts w:asciiTheme="minorHAnsi" w:hAnsiTheme="minorHAnsi" w:cstheme="minorHAnsi"/>
      </w:rPr>
      <w:fldChar w:fldCharType="separate"/>
    </w:r>
    <w:r w:rsidR="00FC6EE3">
      <w:rPr>
        <w:rStyle w:val="slostrnky"/>
        <w:rFonts w:asciiTheme="minorHAnsi" w:hAnsiTheme="minorHAnsi" w:cstheme="minorHAnsi"/>
        <w:noProof/>
      </w:rPr>
      <w:t>27</w:t>
    </w:r>
    <w:r w:rsidRPr="00CA14E3">
      <w:rPr>
        <w:rStyle w:val="slostrnky"/>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D8BC" w14:textId="77777777" w:rsidR="005F78A7" w:rsidRDefault="005F78A7">
      <w:r>
        <w:separator/>
      </w:r>
    </w:p>
  </w:footnote>
  <w:footnote w:type="continuationSeparator" w:id="0">
    <w:p w14:paraId="69D1A7D4" w14:textId="77777777" w:rsidR="005F78A7" w:rsidRDefault="005F78A7">
      <w:r>
        <w:continuationSeparator/>
      </w:r>
    </w:p>
  </w:footnote>
  <w:footnote w:type="continuationNotice" w:id="1">
    <w:p w14:paraId="128FD348" w14:textId="77777777" w:rsidR="005F78A7" w:rsidRDefault="005F78A7">
      <w:pPr>
        <w:spacing w:before="0" w:after="0"/>
      </w:pPr>
    </w:p>
  </w:footnote>
  <w:footnote w:id="2">
    <w:p w14:paraId="10FDAEC5" w14:textId="5D289592" w:rsidR="00CA4488" w:rsidRDefault="00CA4488" w:rsidP="00EC70C8">
      <w:pPr>
        <w:pStyle w:val="Textpoznpodarou"/>
        <w:ind w:left="851" w:firstLine="0"/>
      </w:pPr>
      <w:r>
        <w:rPr>
          <w:rStyle w:val="Znakapoznpodarou"/>
        </w:rPr>
        <w:footnoteRef/>
      </w:r>
      <w:r>
        <w:t xml:space="preserve"> </w:t>
      </w:r>
      <w:r w:rsidRPr="00192997">
        <w:rPr>
          <w:rFonts w:asciiTheme="minorHAnsi" w:hAnsiTheme="minorHAnsi" w:cstheme="minorHAnsi"/>
        </w:rPr>
        <w:t>V případě, že dodavatel nebude společností (právnickou osobou) založenou a existující podle práva České republiky, bude o</w:t>
      </w:r>
      <w:r>
        <w:rPr>
          <w:rFonts w:asciiTheme="minorHAnsi" w:hAnsiTheme="minorHAnsi" w:cstheme="minorHAnsi"/>
        </w:rPr>
        <w:t>právněn text obsažený v článku 6</w:t>
      </w:r>
      <w:r w:rsidRPr="00192997">
        <w:rPr>
          <w:rFonts w:asciiTheme="minorHAnsi" w:hAnsiTheme="minorHAnsi" w:cstheme="minorHAnsi"/>
        </w:rPr>
        <w:t>.1.1 v nabídce odpovídajícím způsobem upravit, tak, aby reflektoval jeho právní formu a právní řád, podle kterého byl založen a kterým se řídí.</w:t>
      </w:r>
    </w:p>
  </w:footnote>
  <w:footnote w:id="3">
    <w:p w14:paraId="6A487140" w14:textId="77368805" w:rsidR="00CA4488" w:rsidRPr="00053F25" w:rsidRDefault="00CA4488" w:rsidP="00053F25">
      <w:pPr>
        <w:pStyle w:val="Textpoznpodarou"/>
        <w:ind w:left="993" w:hanging="142"/>
        <w:rPr>
          <w:rFonts w:asciiTheme="minorHAnsi" w:hAnsiTheme="minorHAnsi" w:cstheme="minorHAnsi"/>
        </w:rPr>
      </w:pPr>
      <w:r w:rsidRPr="00053F25">
        <w:rPr>
          <w:rStyle w:val="Znakapoznpodarou"/>
          <w:rFonts w:asciiTheme="minorHAnsi" w:hAnsiTheme="minorHAnsi" w:cstheme="minorHAnsi"/>
        </w:rPr>
        <w:footnoteRef/>
      </w:r>
      <w:r w:rsidRPr="00053F25">
        <w:rPr>
          <w:rFonts w:asciiTheme="minorHAnsi" w:hAnsiTheme="minorHAnsi" w:cstheme="minorHAnsi"/>
        </w:rPr>
        <w:t xml:space="preserve"> Příloha č. 2 vznikne doplněním cenových údajů do tabulek obsažených v části 5 zadávací dokumentace (dodavatelé takto doplněný dokument začlení jako přílohu 2 návrhu rámcové dohody v nabídce). </w:t>
      </w:r>
    </w:p>
  </w:footnote>
  <w:footnote w:id="4">
    <w:p w14:paraId="0C2F1399" w14:textId="21288F04" w:rsidR="00CA4488" w:rsidRPr="003031C7" w:rsidRDefault="00CA4488" w:rsidP="003031C7">
      <w:pPr>
        <w:pStyle w:val="Textpoznpodarou"/>
        <w:ind w:left="851" w:firstLine="0"/>
        <w:rPr>
          <w:rFonts w:asciiTheme="minorHAnsi" w:hAnsiTheme="minorHAnsi" w:cstheme="minorHAnsi"/>
        </w:rPr>
      </w:pPr>
      <w:r w:rsidRPr="003031C7">
        <w:rPr>
          <w:rStyle w:val="Znakapoznpodarou"/>
          <w:rFonts w:asciiTheme="minorHAnsi" w:hAnsiTheme="minorHAnsi" w:cstheme="minorHAnsi"/>
        </w:rPr>
        <w:footnoteRef/>
      </w:r>
      <w:r w:rsidRPr="003031C7">
        <w:rPr>
          <w:rFonts w:asciiTheme="minorHAnsi" w:hAnsiTheme="minorHAnsi" w:cstheme="minorHAnsi"/>
        </w:rPr>
        <w:t xml:space="preserve"> Dodavatel v nabídce vloží seznam poddodavatelů zpracovaný v souladu s článkem 6.1 podrobných podmínek Zadávací dokumentace</w:t>
      </w:r>
      <w:r>
        <w:rPr>
          <w:rFonts w:asciiTheme="minorHAnsi" w:hAnsiTheme="minorHAnsi" w:cstheme="minorHAnsi"/>
        </w:rPr>
        <w:t xml:space="preserve">. </w:t>
      </w:r>
      <w:r w:rsidRPr="00A54287">
        <w:rPr>
          <w:rFonts w:asciiTheme="minorHAnsi" w:hAnsiTheme="minorHAnsi" w:cstheme="minorHAnsi"/>
          <w:szCs w:val="22"/>
        </w:rPr>
        <w:t>V případě, že dodavateli nejsou poddodavatelé</w:t>
      </w:r>
      <w:r>
        <w:rPr>
          <w:rFonts w:asciiTheme="minorHAnsi" w:hAnsiTheme="minorHAnsi" w:cstheme="minorHAnsi"/>
          <w:szCs w:val="22"/>
        </w:rPr>
        <w:t xml:space="preserve"> známi</w:t>
      </w:r>
      <w:r w:rsidRPr="00A54287">
        <w:rPr>
          <w:rFonts w:asciiTheme="minorHAnsi" w:hAnsiTheme="minorHAnsi" w:cstheme="minorHAnsi"/>
          <w:szCs w:val="22"/>
        </w:rPr>
        <w:t xml:space="preserve">, pak tento seznam nahradí čestným prohlášením o </w:t>
      </w:r>
      <w:r>
        <w:rPr>
          <w:rFonts w:asciiTheme="minorHAnsi" w:hAnsiTheme="minorHAnsi" w:cstheme="minorHAnsi"/>
          <w:szCs w:val="22"/>
        </w:rPr>
        <w:t>tom, že využití subdodavatelů nepředpokládá</w:t>
      </w:r>
      <w:r>
        <w:rPr>
          <w:rFonts w:asciiTheme="minorHAnsi" w:hAnsiTheme="minorHAnsi" w:cstheme="minorHAnsi"/>
        </w:rPr>
        <w:t xml:space="preserve">. </w:t>
      </w:r>
    </w:p>
  </w:footnote>
  <w:footnote w:id="5">
    <w:p w14:paraId="6D580D20" w14:textId="79532A9B" w:rsidR="00CA4488" w:rsidRPr="00CE1730" w:rsidRDefault="00CA4488" w:rsidP="00CE1730">
      <w:pPr>
        <w:pStyle w:val="Textpoznpodarou"/>
        <w:ind w:left="851" w:hanging="1"/>
        <w:rPr>
          <w:rFonts w:asciiTheme="minorHAnsi" w:hAnsiTheme="minorHAnsi" w:cstheme="minorHAnsi"/>
        </w:rPr>
      </w:pPr>
      <w:r w:rsidRPr="00CE1730">
        <w:rPr>
          <w:rStyle w:val="Znakapoznpodarou"/>
          <w:rFonts w:asciiTheme="minorHAnsi" w:hAnsiTheme="minorHAnsi" w:cstheme="minorHAnsi"/>
        </w:rPr>
        <w:footnoteRef/>
      </w:r>
      <w:r w:rsidRPr="00CE1730">
        <w:rPr>
          <w:rFonts w:asciiTheme="minorHAnsi" w:hAnsiTheme="minorHAnsi" w:cstheme="minorHAnsi"/>
        </w:rPr>
        <w:t xml:space="preserve"> Bude vložen </w:t>
      </w:r>
      <w:r w:rsidRPr="00CE1730">
        <w:rPr>
          <w:rFonts w:asciiTheme="minorHAnsi" w:hAnsiTheme="minorHAnsi" w:cstheme="minorHAnsi"/>
          <w:szCs w:val="22"/>
        </w:rPr>
        <w:t xml:space="preserve">přehled osob zpracovaný dle článku 5.4.2 </w:t>
      </w:r>
      <w:r w:rsidRPr="00CE1730">
        <w:rPr>
          <w:rFonts w:asciiTheme="minorHAnsi" w:hAnsiTheme="minorHAnsi" w:cstheme="minorHAnsi"/>
        </w:rPr>
        <w:t xml:space="preserve">podrobných podmínek Zadávací dokumentace. </w:t>
      </w:r>
      <w:r w:rsidRPr="00A54287">
        <w:rPr>
          <w:rFonts w:asciiTheme="minorHAnsi" w:hAnsiTheme="minorHAnsi" w:cstheme="minorHAnsi"/>
          <w:szCs w:val="22"/>
        </w:rPr>
        <w:t>Tento přehled není třeba v nabídce předkládat duplicitně, tedy bude-li předložen v rámci dokladů k prokázání kvalifikace, není třeba jej opakovaně vkládat jako přílohu smlouvy. Pokud dodavatel využije možnosti prokázat tuto část kvalifikace čestným prohlášením, pak však zadavatel požaduje, aby byl přehled členů realizačního týmu začleněn do návrhu rámcové dohody v nabídce.</w:t>
      </w:r>
    </w:p>
  </w:footnote>
  <w:footnote w:id="6">
    <w:p w14:paraId="51575A9F" w14:textId="027A5FCF" w:rsidR="00CA4488" w:rsidRPr="00CE1730" w:rsidRDefault="00CA4488" w:rsidP="00CE1730">
      <w:pPr>
        <w:pStyle w:val="Textpoznpodarou"/>
        <w:ind w:left="851" w:hanging="1"/>
        <w:rPr>
          <w:rFonts w:asciiTheme="minorHAnsi" w:hAnsiTheme="minorHAnsi" w:cstheme="minorHAnsi"/>
        </w:rPr>
      </w:pPr>
      <w:r w:rsidRPr="00CE1730">
        <w:rPr>
          <w:rStyle w:val="Znakapoznpodarou"/>
          <w:rFonts w:asciiTheme="minorHAnsi" w:hAnsiTheme="minorHAnsi" w:cstheme="minorHAnsi"/>
        </w:rPr>
        <w:footnoteRef/>
      </w:r>
      <w:r w:rsidRPr="00CE1730">
        <w:rPr>
          <w:rStyle w:val="Znakapoznpodarou"/>
          <w:rFonts w:asciiTheme="minorHAnsi" w:hAnsiTheme="minorHAnsi" w:cstheme="minorHAnsi"/>
        </w:rPr>
        <w:t xml:space="preserve"> </w:t>
      </w:r>
      <w:r w:rsidRPr="00CE1730">
        <w:rPr>
          <w:rStyle w:val="Znakapoznpodarou"/>
          <w:rFonts w:asciiTheme="minorHAnsi" w:hAnsiTheme="minorHAnsi" w:cstheme="minorHAnsi"/>
          <w:vertAlign w:val="baseline"/>
        </w:rPr>
        <w:t>Jako příloha č. 5 bude k rámcové dohodě při jejím podpisu připojen seznam lokalit obsažený v části 4 zadávací dokumentace (tento seznam není třeba přikládat k návrhu rámcové dohody v nabídce, bude připojen až před podpisem rámcové dohody s vybraným dodavatelem)</w:t>
      </w:r>
      <w:r>
        <w:rPr>
          <w:rFonts w:asciiTheme="minorHAnsi" w:hAnsiTheme="minorHAnsi" w:cstheme="minorHAnsi"/>
        </w:rPr>
        <w:t>.</w:t>
      </w:r>
    </w:p>
  </w:footnote>
  <w:footnote w:id="7">
    <w:p w14:paraId="4DB10034" w14:textId="7CFE1344" w:rsidR="00CA4488" w:rsidRDefault="00CA4488" w:rsidP="00FF42A7">
      <w:pPr>
        <w:pStyle w:val="Textpoznpodarou"/>
        <w:ind w:left="851" w:firstLine="0"/>
      </w:pPr>
      <w:r>
        <w:rPr>
          <w:rStyle w:val="Znakapoznpodarou"/>
        </w:rPr>
        <w:footnoteRef/>
      </w:r>
      <w:r>
        <w:t xml:space="preserve"> </w:t>
      </w:r>
      <w:r>
        <w:rPr>
          <w:rStyle w:val="Znakapoznpodarou"/>
          <w:rFonts w:asciiTheme="minorHAnsi" w:hAnsiTheme="minorHAnsi" w:cstheme="minorHAnsi"/>
          <w:vertAlign w:val="baseline"/>
        </w:rPr>
        <w:t>Jako příloha č. 6</w:t>
      </w:r>
      <w:r w:rsidRPr="00CE1730">
        <w:rPr>
          <w:rStyle w:val="Znakapoznpodarou"/>
          <w:rFonts w:asciiTheme="minorHAnsi" w:hAnsiTheme="minorHAnsi" w:cstheme="minorHAnsi"/>
          <w:vertAlign w:val="baseline"/>
        </w:rPr>
        <w:t xml:space="preserve"> bude k rámcové dohodě při jejím podpisu připojen</w:t>
      </w:r>
      <w:r>
        <w:rPr>
          <w:rFonts w:asciiTheme="minorHAnsi" w:hAnsiTheme="minorHAnsi" w:cstheme="minorHAnsi"/>
        </w:rPr>
        <w:t>o</w:t>
      </w:r>
      <w:r w:rsidRPr="00CE1730">
        <w:rPr>
          <w:rStyle w:val="Znakapoznpodarou"/>
          <w:rFonts w:asciiTheme="minorHAnsi" w:hAnsiTheme="minorHAnsi" w:cstheme="minorHAnsi"/>
          <w:vertAlign w:val="baseline"/>
        </w:rPr>
        <w:t xml:space="preserve"> </w:t>
      </w:r>
      <w:r>
        <w:rPr>
          <w:rFonts w:asciiTheme="minorHAnsi" w:hAnsiTheme="minorHAnsi" w:cstheme="minorHAnsi"/>
        </w:rPr>
        <w:t>prohlášení poskytovatele o technickém vybavení pro plnění veřejné zakázky</w:t>
      </w:r>
      <w:r>
        <w:rPr>
          <w:rStyle w:val="Znakapoznpodarou"/>
          <w:rFonts w:asciiTheme="minorHAnsi" w:hAnsiTheme="minorHAnsi" w:cstheme="minorHAnsi"/>
          <w:vertAlign w:val="baseline"/>
        </w:rPr>
        <w:t xml:space="preserve"> (toto prohlášení</w:t>
      </w:r>
      <w:r w:rsidRPr="00CE1730">
        <w:rPr>
          <w:rStyle w:val="Znakapoznpodarou"/>
          <w:rFonts w:asciiTheme="minorHAnsi" w:hAnsiTheme="minorHAnsi" w:cstheme="minorHAnsi"/>
          <w:vertAlign w:val="baseline"/>
        </w:rPr>
        <w:t xml:space="preserve"> není třeba přikládat k návrhu rámcové dohody v nabídce, bude připojen</w:t>
      </w:r>
      <w:r>
        <w:rPr>
          <w:rStyle w:val="Znakapoznpodarou"/>
          <w:rFonts w:asciiTheme="minorHAnsi" w:hAnsiTheme="minorHAnsi" w:cstheme="minorHAnsi"/>
          <w:vertAlign w:val="baseline"/>
        </w:rPr>
        <w:t>o</w:t>
      </w:r>
      <w:r w:rsidRPr="00CE1730">
        <w:rPr>
          <w:rStyle w:val="Znakapoznpodarou"/>
          <w:rFonts w:asciiTheme="minorHAnsi" w:hAnsiTheme="minorHAnsi" w:cstheme="minorHAnsi"/>
          <w:vertAlign w:val="baseline"/>
        </w:rPr>
        <w:t xml:space="preserve"> až před podpisem rámcové dohody s vybraným dodavatelem)</w:t>
      </w:r>
      <w:r>
        <w:rPr>
          <w:rFonts w:asciiTheme="minorHAnsi" w:hAnsiTheme="minorHAnsi" w:cstheme="minorHAnsi"/>
        </w:rPr>
        <w:t>.</w:t>
      </w:r>
    </w:p>
  </w:footnote>
  <w:footnote w:id="8">
    <w:p w14:paraId="266060D1" w14:textId="0F5792F4" w:rsidR="00CA4488" w:rsidRDefault="00CA4488" w:rsidP="00976BDC">
      <w:pPr>
        <w:pStyle w:val="Textpoznpodarou"/>
        <w:rPr>
          <w:rFonts w:ascii="Courier New" w:hAnsi="Courier New"/>
          <w:sz w:val="16"/>
          <w:szCs w:val="16"/>
        </w:rPr>
      </w:pPr>
      <w:r w:rsidRPr="002D17B5">
        <w:rPr>
          <w:rStyle w:val="Znakapoznpodarou"/>
        </w:rPr>
        <w:footnoteRef/>
      </w:r>
      <w:r>
        <w:rPr>
          <w:rFonts w:asciiTheme="minorHAnsi" w:hAnsiTheme="minorHAnsi" w:cstheme="minorHAnsi"/>
        </w:rPr>
        <w:t xml:space="preserve"> </w:t>
      </w:r>
      <w:r w:rsidRPr="002D17B5">
        <w:rPr>
          <w:rStyle w:val="Znakapoznpodarou"/>
          <w:rFonts w:asciiTheme="minorHAnsi" w:hAnsiTheme="minorHAnsi" w:cstheme="minorHAnsi"/>
          <w:vertAlign w:val="baseline"/>
        </w:rPr>
        <w:t>Uvést konkrétní zvláštní podmínky, které se vztahují k předmětu příslušné objednávky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91F0" w14:textId="77777777" w:rsidR="00CA4488" w:rsidRDefault="00CA4488">
    <w:pPr>
      <w:pStyle w:val="Zhlav"/>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2"/>
    <w:lvl w:ilvl="0">
      <w:start w:val="1"/>
      <w:numFmt w:val="decimal"/>
      <w:lvlText w:val="%1."/>
      <w:lvlJc w:val="left"/>
      <w:pPr>
        <w:tabs>
          <w:tab w:val="num" w:pos="705"/>
        </w:tabs>
        <w:ind w:left="705" w:hanging="705"/>
      </w:pPr>
    </w:lvl>
    <w:lvl w:ilvl="1">
      <w:start w:val="1"/>
      <w:numFmt w:val="decimal"/>
      <w:lvlText w:val="2.%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00000007"/>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843"/>
        </w:tabs>
        <w:ind w:left="1843" w:hanging="992"/>
      </w:pPr>
      <w:rPr>
        <w:b w:val="0"/>
        <w:i w:val="0"/>
        <w:u w:val="none"/>
      </w:rPr>
    </w:lvl>
    <w:lvl w:ilvl="3">
      <w:start w:val="1"/>
      <w:numFmt w:val="decimal"/>
      <w:pStyle w:val="Level4"/>
      <w:lvlText w:val="%1.%2.%3.%4"/>
      <w:lvlJc w:val="left"/>
      <w:pPr>
        <w:tabs>
          <w:tab w:val="num" w:pos="3119"/>
        </w:tabs>
        <w:ind w:left="3119" w:hanging="1276"/>
      </w:pPr>
      <w:rPr>
        <w:b w:val="0"/>
        <w:i w:val="0"/>
        <w:u w:val="none"/>
      </w:rPr>
    </w:lvl>
    <w:lvl w:ilvl="4">
      <w:start w:val="1"/>
      <w:numFmt w:val="lowerLetter"/>
      <w:pStyle w:val="Level5"/>
      <w:lvlText w:val="(%5)"/>
      <w:lvlJc w:val="left"/>
      <w:pPr>
        <w:tabs>
          <w:tab w:val="num" w:pos="3119"/>
        </w:tabs>
        <w:ind w:left="3119" w:hanging="1276"/>
      </w:pPr>
      <w:rPr>
        <w:b w:val="0"/>
        <w:i w:val="0"/>
        <w:u w:val="none"/>
      </w:rPr>
    </w:lvl>
    <w:lvl w:ilvl="5">
      <w:start w:val="1"/>
      <w:numFmt w:val="lowerRoman"/>
      <w:lvlText w:val="(%6)"/>
      <w:lvlJc w:val="left"/>
      <w:pPr>
        <w:tabs>
          <w:tab w:val="num" w:pos="4140"/>
        </w:tabs>
        <w:ind w:left="4140" w:hanging="720"/>
      </w:pPr>
      <w:rPr>
        <w:b w:val="0"/>
        <w:i w:val="0"/>
        <w:u w:val="none"/>
      </w:r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 w15:restartNumberingAfterBreak="0">
    <w:nsid w:val="00000009"/>
    <w:multiLevelType w:val="multilevel"/>
    <w:tmpl w:val="00000009"/>
    <w:name w:val="WW8Num12"/>
    <w:lvl w:ilvl="0">
      <w:start w:val="7"/>
      <w:numFmt w:val="decimal"/>
      <w:lvlText w:val="%1."/>
      <w:lvlJc w:val="left"/>
      <w:pPr>
        <w:tabs>
          <w:tab w:val="num" w:pos="0"/>
        </w:tabs>
        <w:ind w:left="420" w:hanging="420"/>
      </w:pPr>
    </w:lvl>
    <w:lvl w:ilvl="1">
      <w:start w:val="2"/>
      <w:numFmt w:val="decimal"/>
      <w:lvlText w:val="6.%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2889389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3F3D66"/>
    <w:multiLevelType w:val="multilevel"/>
    <w:tmpl w:val="D6727520"/>
    <w:name w:val="Clanky"/>
    <w:lvl w:ilvl="0">
      <w:start w:val="1"/>
      <w:numFmt w:val="decimal"/>
      <w:lvlText w:val="%1."/>
      <w:lvlJc w:val="left"/>
      <w:pPr>
        <w:tabs>
          <w:tab w:val="num" w:pos="851"/>
        </w:tabs>
        <w:ind w:left="851" w:hanging="851"/>
      </w:pPr>
      <w:rPr>
        <w:rFonts w:ascii="Times New Roman Bold" w:hAnsi="Times New Roman Bold" w:hint="default"/>
        <w:b/>
        <w:i w:val="0"/>
        <w:sz w:val="22"/>
        <w:u w:val="none"/>
      </w:rPr>
    </w:lvl>
    <w:lvl w:ilvl="1">
      <w:start w:val="1"/>
      <w:numFmt w:val="decimal"/>
      <w:isLgl/>
      <w:lvlText w:val="%1.%2"/>
      <w:lvlJc w:val="left"/>
      <w:pPr>
        <w:tabs>
          <w:tab w:val="num" w:pos="851"/>
        </w:tabs>
        <w:ind w:left="851" w:hanging="851"/>
      </w:pPr>
      <w:rPr>
        <w:rFonts w:ascii="Times New Roman" w:hAnsi="Times New Roman" w:hint="default"/>
        <w:b w:val="0"/>
        <w:i w:val="0"/>
        <w:sz w:val="22"/>
      </w:rPr>
    </w:lvl>
    <w:lvl w:ilvl="2">
      <w:start w:val="1"/>
      <w:numFmt w:val="decimal"/>
      <w:isLgl/>
      <w:lvlText w:val="%1.%2.%3"/>
      <w:lvlJc w:val="left"/>
      <w:pPr>
        <w:tabs>
          <w:tab w:val="num" w:pos="1701"/>
        </w:tabs>
        <w:ind w:left="1701" w:hanging="850"/>
      </w:pPr>
      <w:rPr>
        <w:rFonts w:ascii="Times New Roman" w:hAnsi="Times New Roman" w:hint="default"/>
        <w:b w:val="0"/>
        <w:i w:val="0"/>
        <w:sz w:val="22"/>
        <w:szCs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7AE3A17"/>
    <w:multiLevelType w:val="hybridMultilevel"/>
    <w:tmpl w:val="2220A3B8"/>
    <w:lvl w:ilvl="0" w:tplc="3F866648">
      <w:start w:val="1"/>
      <w:numFmt w:val="decimal"/>
      <w:pStyle w:val="st"/>
      <w:lvlText w:val="ČÁST %1:"/>
      <w:lvlJc w:val="left"/>
      <w:pPr>
        <w:tabs>
          <w:tab w:val="num" w:pos="-31680"/>
        </w:tabs>
        <w:ind w:left="1844" w:firstLine="0"/>
      </w:pPr>
      <w:rPr>
        <w:rFonts w:hint="default"/>
        <w:b/>
        <w:i w:val="0"/>
        <w:sz w:val="22"/>
        <w:szCs w:val="22"/>
        <w:u w:val="none"/>
        <w:effect w:val="none"/>
      </w:rPr>
    </w:lvl>
    <w:lvl w:ilvl="1" w:tplc="77EAC4A2">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CD9685E"/>
    <w:multiLevelType w:val="hybridMultilevel"/>
    <w:tmpl w:val="6FFED50C"/>
    <w:lvl w:ilvl="0" w:tplc="35DA4286">
      <w:start w:val="1"/>
      <w:numFmt w:val="lowerLetter"/>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9"/>
        </w:tabs>
        <w:ind w:left="2269"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15:restartNumberingAfterBreak="0">
    <w:nsid w:val="51B4392D"/>
    <w:multiLevelType w:val="singleLevel"/>
    <w:tmpl w:val="D52226BC"/>
    <w:lvl w:ilvl="0">
      <w:start w:val="1"/>
      <w:numFmt w:val="upperLetter"/>
      <w:pStyle w:val="BodPreambule"/>
      <w:lvlText w:val="(%1)"/>
      <w:lvlJc w:val="left"/>
      <w:pPr>
        <w:tabs>
          <w:tab w:val="num" w:pos="709"/>
        </w:tabs>
        <w:ind w:left="709" w:hanging="709"/>
      </w:pPr>
      <w:rPr>
        <w:rFonts w:asciiTheme="minorHAnsi" w:hAnsiTheme="minorHAnsi" w:cstheme="minorHAnsi" w:hint="default"/>
      </w:rPr>
    </w:lvl>
  </w:abstractNum>
  <w:abstractNum w:abstractNumId="9" w15:restartNumberingAfterBreak="0">
    <w:nsid w:val="701E03EC"/>
    <w:multiLevelType w:val="hybridMultilevel"/>
    <w:tmpl w:val="C5DAE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4F2D02"/>
    <w:multiLevelType w:val="hybridMultilevel"/>
    <w:tmpl w:val="F1E0B3B2"/>
    <w:lvl w:ilvl="0" w:tplc="04050019">
      <w:start w:val="1"/>
      <w:numFmt w:val="bullet"/>
      <w:pStyle w:val="UOdr3"/>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num w:numId="1">
    <w:abstractNumId w:val="7"/>
  </w:num>
  <w:num w:numId="2">
    <w:abstractNumId w:val="5"/>
  </w:num>
  <w:num w:numId="3">
    <w:abstractNumId w:val="8"/>
  </w:num>
  <w:num w:numId="4">
    <w:abstractNumId w:val="3"/>
  </w:num>
  <w:num w:numId="5">
    <w:abstractNumId w:val="10"/>
  </w:num>
  <w:num w:numId="6">
    <w:abstractNumId w:val="1"/>
  </w:num>
  <w:num w:numId="7">
    <w:abstractNumId w:val="6"/>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9"/>
  </w:num>
  <w:num w:numId="33">
    <w:abstractNumId w:val="7"/>
  </w:num>
  <w:num w:numId="34">
    <w:abstractNumId w:val="7"/>
  </w:num>
  <w:num w:numId="35">
    <w:abstractNumId w:val="7"/>
  </w:num>
  <w:num w:numId="36">
    <w:abstractNumId w:val="7"/>
  </w:num>
  <w:num w:numId="37">
    <w:abstractNumId w:val="7"/>
  </w:num>
  <w:num w:numId="3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D4"/>
    <w:rsid w:val="00003378"/>
    <w:rsid w:val="00004A0C"/>
    <w:rsid w:val="000105D9"/>
    <w:rsid w:val="000130A3"/>
    <w:rsid w:val="00014B7B"/>
    <w:rsid w:val="00021F61"/>
    <w:rsid w:val="0003192E"/>
    <w:rsid w:val="00033133"/>
    <w:rsid w:val="0003433B"/>
    <w:rsid w:val="00037C2E"/>
    <w:rsid w:val="00041194"/>
    <w:rsid w:val="00053F25"/>
    <w:rsid w:val="00057886"/>
    <w:rsid w:val="00061259"/>
    <w:rsid w:val="00061523"/>
    <w:rsid w:val="000640F0"/>
    <w:rsid w:val="00064DCC"/>
    <w:rsid w:val="00067C71"/>
    <w:rsid w:val="00070549"/>
    <w:rsid w:val="00071973"/>
    <w:rsid w:val="00073EB8"/>
    <w:rsid w:val="00076811"/>
    <w:rsid w:val="00080810"/>
    <w:rsid w:val="000825E1"/>
    <w:rsid w:val="000836AC"/>
    <w:rsid w:val="00084585"/>
    <w:rsid w:val="000848C9"/>
    <w:rsid w:val="00084C72"/>
    <w:rsid w:val="0008602B"/>
    <w:rsid w:val="000864E9"/>
    <w:rsid w:val="0008758C"/>
    <w:rsid w:val="000A25C8"/>
    <w:rsid w:val="000A5366"/>
    <w:rsid w:val="000A764A"/>
    <w:rsid w:val="000B281F"/>
    <w:rsid w:val="000B74A0"/>
    <w:rsid w:val="000B7B02"/>
    <w:rsid w:val="000C1741"/>
    <w:rsid w:val="000C4B53"/>
    <w:rsid w:val="000D1345"/>
    <w:rsid w:val="000D3372"/>
    <w:rsid w:val="000D35AB"/>
    <w:rsid w:val="000D48EF"/>
    <w:rsid w:val="000D54EB"/>
    <w:rsid w:val="000D7317"/>
    <w:rsid w:val="000E15E2"/>
    <w:rsid w:val="000E286D"/>
    <w:rsid w:val="000E4B62"/>
    <w:rsid w:val="000F34AA"/>
    <w:rsid w:val="000F48BC"/>
    <w:rsid w:val="000F7C9B"/>
    <w:rsid w:val="001062CA"/>
    <w:rsid w:val="00106B2F"/>
    <w:rsid w:val="00107C55"/>
    <w:rsid w:val="00122C17"/>
    <w:rsid w:val="00130AED"/>
    <w:rsid w:val="0013539A"/>
    <w:rsid w:val="00136FD0"/>
    <w:rsid w:val="00140C12"/>
    <w:rsid w:val="001447C5"/>
    <w:rsid w:val="00146C0E"/>
    <w:rsid w:val="00147914"/>
    <w:rsid w:val="00150231"/>
    <w:rsid w:val="00162413"/>
    <w:rsid w:val="0016378F"/>
    <w:rsid w:val="00163CC0"/>
    <w:rsid w:val="0016524E"/>
    <w:rsid w:val="00170048"/>
    <w:rsid w:val="00171C7A"/>
    <w:rsid w:val="00173C7C"/>
    <w:rsid w:val="00176CE6"/>
    <w:rsid w:val="0018309F"/>
    <w:rsid w:val="00184EA0"/>
    <w:rsid w:val="001900EC"/>
    <w:rsid w:val="00192997"/>
    <w:rsid w:val="00193A29"/>
    <w:rsid w:val="00196658"/>
    <w:rsid w:val="001A1DAE"/>
    <w:rsid w:val="001A3CE5"/>
    <w:rsid w:val="001B0AD4"/>
    <w:rsid w:val="001C0F35"/>
    <w:rsid w:val="001C666B"/>
    <w:rsid w:val="001D11C3"/>
    <w:rsid w:val="001D5653"/>
    <w:rsid w:val="001E04E0"/>
    <w:rsid w:val="001E0B32"/>
    <w:rsid w:val="001F2F2F"/>
    <w:rsid w:val="001F4965"/>
    <w:rsid w:val="001F63ED"/>
    <w:rsid w:val="00202B40"/>
    <w:rsid w:val="00203CD0"/>
    <w:rsid w:val="0020450F"/>
    <w:rsid w:val="00205777"/>
    <w:rsid w:val="00216D6C"/>
    <w:rsid w:val="00220E9D"/>
    <w:rsid w:val="002224BA"/>
    <w:rsid w:val="002264C8"/>
    <w:rsid w:val="0023034E"/>
    <w:rsid w:val="002328BE"/>
    <w:rsid w:val="00234033"/>
    <w:rsid w:val="00237214"/>
    <w:rsid w:val="00237A63"/>
    <w:rsid w:val="0024141A"/>
    <w:rsid w:val="00241631"/>
    <w:rsid w:val="00242CBA"/>
    <w:rsid w:val="002466D0"/>
    <w:rsid w:val="00246750"/>
    <w:rsid w:val="00247720"/>
    <w:rsid w:val="00257D7A"/>
    <w:rsid w:val="0026079E"/>
    <w:rsid w:val="002635E3"/>
    <w:rsid w:val="0027174D"/>
    <w:rsid w:val="002759F8"/>
    <w:rsid w:val="00283EF1"/>
    <w:rsid w:val="002875E6"/>
    <w:rsid w:val="00291408"/>
    <w:rsid w:val="00293E29"/>
    <w:rsid w:val="00294919"/>
    <w:rsid w:val="00295FF9"/>
    <w:rsid w:val="002A1B23"/>
    <w:rsid w:val="002A323B"/>
    <w:rsid w:val="002A66F9"/>
    <w:rsid w:val="002B019D"/>
    <w:rsid w:val="002B27B6"/>
    <w:rsid w:val="002C6005"/>
    <w:rsid w:val="002C6F4F"/>
    <w:rsid w:val="002C75D0"/>
    <w:rsid w:val="002D1753"/>
    <w:rsid w:val="002D17B5"/>
    <w:rsid w:val="002D37DF"/>
    <w:rsid w:val="002D66B8"/>
    <w:rsid w:val="002D6B6C"/>
    <w:rsid w:val="002D6D76"/>
    <w:rsid w:val="002E5273"/>
    <w:rsid w:val="002E6445"/>
    <w:rsid w:val="003011EB"/>
    <w:rsid w:val="003012CB"/>
    <w:rsid w:val="003031C7"/>
    <w:rsid w:val="00315349"/>
    <w:rsid w:val="0031581E"/>
    <w:rsid w:val="00321C27"/>
    <w:rsid w:val="00322423"/>
    <w:rsid w:val="00324323"/>
    <w:rsid w:val="00345230"/>
    <w:rsid w:val="003511E6"/>
    <w:rsid w:val="003603DB"/>
    <w:rsid w:val="00361B16"/>
    <w:rsid w:val="00363B35"/>
    <w:rsid w:val="00363B84"/>
    <w:rsid w:val="00364E98"/>
    <w:rsid w:val="00367102"/>
    <w:rsid w:val="00373DF2"/>
    <w:rsid w:val="003767E9"/>
    <w:rsid w:val="00382A6D"/>
    <w:rsid w:val="00387761"/>
    <w:rsid w:val="00391653"/>
    <w:rsid w:val="00391A74"/>
    <w:rsid w:val="00392027"/>
    <w:rsid w:val="0039393F"/>
    <w:rsid w:val="00397E4C"/>
    <w:rsid w:val="003A0866"/>
    <w:rsid w:val="003A5995"/>
    <w:rsid w:val="003D1A27"/>
    <w:rsid w:val="003D2745"/>
    <w:rsid w:val="003D33B1"/>
    <w:rsid w:val="003D3F9E"/>
    <w:rsid w:val="003D41E7"/>
    <w:rsid w:val="003D6303"/>
    <w:rsid w:val="003D6430"/>
    <w:rsid w:val="003E084F"/>
    <w:rsid w:val="003F090B"/>
    <w:rsid w:val="003F1E2F"/>
    <w:rsid w:val="003F5667"/>
    <w:rsid w:val="003F783F"/>
    <w:rsid w:val="004043CF"/>
    <w:rsid w:val="0040565A"/>
    <w:rsid w:val="00417BF4"/>
    <w:rsid w:val="00425573"/>
    <w:rsid w:val="00436FD1"/>
    <w:rsid w:val="00440681"/>
    <w:rsid w:val="00440A1E"/>
    <w:rsid w:val="00444F70"/>
    <w:rsid w:val="00451779"/>
    <w:rsid w:val="0045319C"/>
    <w:rsid w:val="00453BB2"/>
    <w:rsid w:val="00460571"/>
    <w:rsid w:val="004610FE"/>
    <w:rsid w:val="004676DB"/>
    <w:rsid w:val="00467C3E"/>
    <w:rsid w:val="004765DC"/>
    <w:rsid w:val="004778D2"/>
    <w:rsid w:val="004811BE"/>
    <w:rsid w:val="00482F02"/>
    <w:rsid w:val="0048348D"/>
    <w:rsid w:val="00491D09"/>
    <w:rsid w:val="004A730A"/>
    <w:rsid w:val="004A7438"/>
    <w:rsid w:val="004B0C3C"/>
    <w:rsid w:val="004B5427"/>
    <w:rsid w:val="004C3262"/>
    <w:rsid w:val="004C43AA"/>
    <w:rsid w:val="004C4B31"/>
    <w:rsid w:val="004D2259"/>
    <w:rsid w:val="004D338D"/>
    <w:rsid w:val="004D3BF5"/>
    <w:rsid w:val="004D46A5"/>
    <w:rsid w:val="004D7E02"/>
    <w:rsid w:val="004E1ED1"/>
    <w:rsid w:val="004E2D43"/>
    <w:rsid w:val="004E69AA"/>
    <w:rsid w:val="004F3E48"/>
    <w:rsid w:val="0051127E"/>
    <w:rsid w:val="0051367C"/>
    <w:rsid w:val="00514722"/>
    <w:rsid w:val="00521E3B"/>
    <w:rsid w:val="00524D77"/>
    <w:rsid w:val="005337FA"/>
    <w:rsid w:val="00534CEB"/>
    <w:rsid w:val="005352D4"/>
    <w:rsid w:val="00541199"/>
    <w:rsid w:val="005411C3"/>
    <w:rsid w:val="00542151"/>
    <w:rsid w:val="00552A20"/>
    <w:rsid w:val="005572A0"/>
    <w:rsid w:val="0055769D"/>
    <w:rsid w:val="00572FF3"/>
    <w:rsid w:val="0058483D"/>
    <w:rsid w:val="00586762"/>
    <w:rsid w:val="005871CE"/>
    <w:rsid w:val="00595A87"/>
    <w:rsid w:val="005A0820"/>
    <w:rsid w:val="005A17D3"/>
    <w:rsid w:val="005A524A"/>
    <w:rsid w:val="005B12CF"/>
    <w:rsid w:val="005D142D"/>
    <w:rsid w:val="005E1201"/>
    <w:rsid w:val="005E53A4"/>
    <w:rsid w:val="005F197D"/>
    <w:rsid w:val="005F26D4"/>
    <w:rsid w:val="005F4FA0"/>
    <w:rsid w:val="005F5019"/>
    <w:rsid w:val="005F617E"/>
    <w:rsid w:val="005F78A7"/>
    <w:rsid w:val="006053DE"/>
    <w:rsid w:val="00606021"/>
    <w:rsid w:val="00607D57"/>
    <w:rsid w:val="006121D2"/>
    <w:rsid w:val="00616C7F"/>
    <w:rsid w:val="00626680"/>
    <w:rsid w:val="00631B84"/>
    <w:rsid w:val="00635765"/>
    <w:rsid w:val="00645A14"/>
    <w:rsid w:val="00650E94"/>
    <w:rsid w:val="00650F1D"/>
    <w:rsid w:val="00653D0A"/>
    <w:rsid w:val="0066582F"/>
    <w:rsid w:val="00670265"/>
    <w:rsid w:val="0067222A"/>
    <w:rsid w:val="00675550"/>
    <w:rsid w:val="0067610E"/>
    <w:rsid w:val="00682442"/>
    <w:rsid w:val="00691F29"/>
    <w:rsid w:val="006928CA"/>
    <w:rsid w:val="00693309"/>
    <w:rsid w:val="006939CF"/>
    <w:rsid w:val="006949E5"/>
    <w:rsid w:val="006A0E74"/>
    <w:rsid w:val="006A409B"/>
    <w:rsid w:val="006A6A7B"/>
    <w:rsid w:val="006C4013"/>
    <w:rsid w:val="006C69F1"/>
    <w:rsid w:val="006C70AD"/>
    <w:rsid w:val="006D66C4"/>
    <w:rsid w:val="006E1436"/>
    <w:rsid w:val="006E46AC"/>
    <w:rsid w:val="006E7820"/>
    <w:rsid w:val="006F14F2"/>
    <w:rsid w:val="006F4669"/>
    <w:rsid w:val="00700EB3"/>
    <w:rsid w:val="007015AD"/>
    <w:rsid w:val="00701E96"/>
    <w:rsid w:val="007037B7"/>
    <w:rsid w:val="00706CF5"/>
    <w:rsid w:val="00710050"/>
    <w:rsid w:val="0071255B"/>
    <w:rsid w:val="00722E3A"/>
    <w:rsid w:val="00723C34"/>
    <w:rsid w:val="00724699"/>
    <w:rsid w:val="007264E1"/>
    <w:rsid w:val="007276FB"/>
    <w:rsid w:val="00734B50"/>
    <w:rsid w:val="00735708"/>
    <w:rsid w:val="00735E58"/>
    <w:rsid w:val="0074694F"/>
    <w:rsid w:val="00747902"/>
    <w:rsid w:val="00752D1F"/>
    <w:rsid w:val="00752D36"/>
    <w:rsid w:val="00755D21"/>
    <w:rsid w:val="00762758"/>
    <w:rsid w:val="00765547"/>
    <w:rsid w:val="007663F9"/>
    <w:rsid w:val="0076655F"/>
    <w:rsid w:val="00770919"/>
    <w:rsid w:val="007744D1"/>
    <w:rsid w:val="00774AD8"/>
    <w:rsid w:val="007760D0"/>
    <w:rsid w:val="00780D86"/>
    <w:rsid w:val="007819C8"/>
    <w:rsid w:val="0078413C"/>
    <w:rsid w:val="00790D91"/>
    <w:rsid w:val="00790E3E"/>
    <w:rsid w:val="00794693"/>
    <w:rsid w:val="007970BE"/>
    <w:rsid w:val="007A1794"/>
    <w:rsid w:val="007A1CF3"/>
    <w:rsid w:val="007B4D81"/>
    <w:rsid w:val="007B67B8"/>
    <w:rsid w:val="007C2370"/>
    <w:rsid w:val="007D5D6A"/>
    <w:rsid w:val="007E1220"/>
    <w:rsid w:val="007E7AFF"/>
    <w:rsid w:val="007F171F"/>
    <w:rsid w:val="007F21B3"/>
    <w:rsid w:val="00813768"/>
    <w:rsid w:val="008173D8"/>
    <w:rsid w:val="00820A3B"/>
    <w:rsid w:val="00830D21"/>
    <w:rsid w:val="0083197C"/>
    <w:rsid w:val="0084257E"/>
    <w:rsid w:val="00843F7F"/>
    <w:rsid w:val="00845866"/>
    <w:rsid w:val="0085239C"/>
    <w:rsid w:val="00853D5D"/>
    <w:rsid w:val="00854F1C"/>
    <w:rsid w:val="00855A2D"/>
    <w:rsid w:val="0086154C"/>
    <w:rsid w:val="00863050"/>
    <w:rsid w:val="00864CA6"/>
    <w:rsid w:val="008700BE"/>
    <w:rsid w:val="0087559F"/>
    <w:rsid w:val="00881CB8"/>
    <w:rsid w:val="008836D8"/>
    <w:rsid w:val="0088431E"/>
    <w:rsid w:val="0088625A"/>
    <w:rsid w:val="008A48A0"/>
    <w:rsid w:val="008A6AA1"/>
    <w:rsid w:val="008B6C63"/>
    <w:rsid w:val="008C0612"/>
    <w:rsid w:val="008C2B83"/>
    <w:rsid w:val="008C3D73"/>
    <w:rsid w:val="008D2002"/>
    <w:rsid w:val="008E057D"/>
    <w:rsid w:val="008E1732"/>
    <w:rsid w:val="008E33C3"/>
    <w:rsid w:val="008F798C"/>
    <w:rsid w:val="00902CE9"/>
    <w:rsid w:val="009142FF"/>
    <w:rsid w:val="00920C2D"/>
    <w:rsid w:val="00926EF2"/>
    <w:rsid w:val="00933677"/>
    <w:rsid w:val="00935E8A"/>
    <w:rsid w:val="00937D67"/>
    <w:rsid w:val="0094131C"/>
    <w:rsid w:val="009424FF"/>
    <w:rsid w:val="00950CE3"/>
    <w:rsid w:val="00950D49"/>
    <w:rsid w:val="00953D14"/>
    <w:rsid w:val="009562F6"/>
    <w:rsid w:val="00956EAB"/>
    <w:rsid w:val="00960EDD"/>
    <w:rsid w:val="0096179D"/>
    <w:rsid w:val="0096301A"/>
    <w:rsid w:val="009710AA"/>
    <w:rsid w:val="0097204B"/>
    <w:rsid w:val="009728EA"/>
    <w:rsid w:val="009749D9"/>
    <w:rsid w:val="00976BDC"/>
    <w:rsid w:val="00976E4E"/>
    <w:rsid w:val="00980E07"/>
    <w:rsid w:val="009831A1"/>
    <w:rsid w:val="00984B1C"/>
    <w:rsid w:val="00995F0B"/>
    <w:rsid w:val="00996363"/>
    <w:rsid w:val="009A06FC"/>
    <w:rsid w:val="009A568F"/>
    <w:rsid w:val="009A5F25"/>
    <w:rsid w:val="009C0CDA"/>
    <w:rsid w:val="009C1FD8"/>
    <w:rsid w:val="009C3D3F"/>
    <w:rsid w:val="009C61E2"/>
    <w:rsid w:val="009C6A9B"/>
    <w:rsid w:val="009D0A21"/>
    <w:rsid w:val="009D17DA"/>
    <w:rsid w:val="009D3FD8"/>
    <w:rsid w:val="009D747C"/>
    <w:rsid w:val="009E05C0"/>
    <w:rsid w:val="009E0618"/>
    <w:rsid w:val="009E20BB"/>
    <w:rsid w:val="009E7851"/>
    <w:rsid w:val="009F213C"/>
    <w:rsid w:val="00A009D1"/>
    <w:rsid w:val="00A065E9"/>
    <w:rsid w:val="00A13EE2"/>
    <w:rsid w:val="00A203CA"/>
    <w:rsid w:val="00A23899"/>
    <w:rsid w:val="00A24D11"/>
    <w:rsid w:val="00A24EAD"/>
    <w:rsid w:val="00A31078"/>
    <w:rsid w:val="00A31489"/>
    <w:rsid w:val="00A32F04"/>
    <w:rsid w:val="00A337C3"/>
    <w:rsid w:val="00A375E3"/>
    <w:rsid w:val="00A42BBA"/>
    <w:rsid w:val="00A44645"/>
    <w:rsid w:val="00A6090C"/>
    <w:rsid w:val="00A61F59"/>
    <w:rsid w:val="00A71D7C"/>
    <w:rsid w:val="00A71F7C"/>
    <w:rsid w:val="00A7502F"/>
    <w:rsid w:val="00A7604C"/>
    <w:rsid w:val="00A849AD"/>
    <w:rsid w:val="00A911A7"/>
    <w:rsid w:val="00A9466A"/>
    <w:rsid w:val="00A96D24"/>
    <w:rsid w:val="00AA15A0"/>
    <w:rsid w:val="00AA22A8"/>
    <w:rsid w:val="00AA5DD6"/>
    <w:rsid w:val="00AA7626"/>
    <w:rsid w:val="00AA7CBA"/>
    <w:rsid w:val="00AB0317"/>
    <w:rsid w:val="00AB7A74"/>
    <w:rsid w:val="00AD17DB"/>
    <w:rsid w:val="00AD3DB0"/>
    <w:rsid w:val="00AD62EA"/>
    <w:rsid w:val="00AF0BE6"/>
    <w:rsid w:val="00AF6136"/>
    <w:rsid w:val="00AF79AF"/>
    <w:rsid w:val="00B02F0C"/>
    <w:rsid w:val="00B04A03"/>
    <w:rsid w:val="00B06979"/>
    <w:rsid w:val="00B11EF8"/>
    <w:rsid w:val="00B12091"/>
    <w:rsid w:val="00B14E77"/>
    <w:rsid w:val="00B17BD5"/>
    <w:rsid w:val="00B25F55"/>
    <w:rsid w:val="00B2627B"/>
    <w:rsid w:val="00B34856"/>
    <w:rsid w:val="00B37F4D"/>
    <w:rsid w:val="00B405C8"/>
    <w:rsid w:val="00B43E92"/>
    <w:rsid w:val="00B46205"/>
    <w:rsid w:val="00B56F7F"/>
    <w:rsid w:val="00B649EC"/>
    <w:rsid w:val="00B722A1"/>
    <w:rsid w:val="00B72B97"/>
    <w:rsid w:val="00B734D6"/>
    <w:rsid w:val="00B76EE1"/>
    <w:rsid w:val="00B8289D"/>
    <w:rsid w:val="00B846C8"/>
    <w:rsid w:val="00B84736"/>
    <w:rsid w:val="00B863AD"/>
    <w:rsid w:val="00B912CB"/>
    <w:rsid w:val="00B928E9"/>
    <w:rsid w:val="00B92FF6"/>
    <w:rsid w:val="00B94C67"/>
    <w:rsid w:val="00BA24C7"/>
    <w:rsid w:val="00BA6F8F"/>
    <w:rsid w:val="00BA7270"/>
    <w:rsid w:val="00BB346C"/>
    <w:rsid w:val="00BC3170"/>
    <w:rsid w:val="00BD2652"/>
    <w:rsid w:val="00BD6931"/>
    <w:rsid w:val="00BD7FDB"/>
    <w:rsid w:val="00BE278F"/>
    <w:rsid w:val="00BE5E3E"/>
    <w:rsid w:val="00BE7A86"/>
    <w:rsid w:val="00BF11C8"/>
    <w:rsid w:val="00BF3FF6"/>
    <w:rsid w:val="00C00A47"/>
    <w:rsid w:val="00C01959"/>
    <w:rsid w:val="00C02A76"/>
    <w:rsid w:val="00C02BAD"/>
    <w:rsid w:val="00C0304F"/>
    <w:rsid w:val="00C03601"/>
    <w:rsid w:val="00C06163"/>
    <w:rsid w:val="00C0791B"/>
    <w:rsid w:val="00C102CF"/>
    <w:rsid w:val="00C207F6"/>
    <w:rsid w:val="00C235C9"/>
    <w:rsid w:val="00C30F90"/>
    <w:rsid w:val="00C37D2D"/>
    <w:rsid w:val="00C406A1"/>
    <w:rsid w:val="00C43D87"/>
    <w:rsid w:val="00C45A11"/>
    <w:rsid w:val="00C53744"/>
    <w:rsid w:val="00C602CD"/>
    <w:rsid w:val="00C656E2"/>
    <w:rsid w:val="00C66622"/>
    <w:rsid w:val="00C74E27"/>
    <w:rsid w:val="00C9127A"/>
    <w:rsid w:val="00C92F85"/>
    <w:rsid w:val="00CA14E3"/>
    <w:rsid w:val="00CA4488"/>
    <w:rsid w:val="00CA6966"/>
    <w:rsid w:val="00CB235F"/>
    <w:rsid w:val="00CC0966"/>
    <w:rsid w:val="00CC7FEF"/>
    <w:rsid w:val="00CE1730"/>
    <w:rsid w:val="00CE4926"/>
    <w:rsid w:val="00CE4DB0"/>
    <w:rsid w:val="00CE4F60"/>
    <w:rsid w:val="00CE72EC"/>
    <w:rsid w:val="00CF06EC"/>
    <w:rsid w:val="00CF2CF7"/>
    <w:rsid w:val="00CF35BC"/>
    <w:rsid w:val="00D005B9"/>
    <w:rsid w:val="00D0341F"/>
    <w:rsid w:val="00D04C25"/>
    <w:rsid w:val="00D05D09"/>
    <w:rsid w:val="00D068B2"/>
    <w:rsid w:val="00D136F4"/>
    <w:rsid w:val="00D15353"/>
    <w:rsid w:val="00D2135F"/>
    <w:rsid w:val="00D265DA"/>
    <w:rsid w:val="00D34801"/>
    <w:rsid w:val="00D44AFE"/>
    <w:rsid w:val="00D5010D"/>
    <w:rsid w:val="00D548A4"/>
    <w:rsid w:val="00D555A5"/>
    <w:rsid w:val="00D568AA"/>
    <w:rsid w:val="00D6012F"/>
    <w:rsid w:val="00D623F3"/>
    <w:rsid w:val="00D66F7B"/>
    <w:rsid w:val="00D84326"/>
    <w:rsid w:val="00D86D48"/>
    <w:rsid w:val="00D90672"/>
    <w:rsid w:val="00D91706"/>
    <w:rsid w:val="00DA4245"/>
    <w:rsid w:val="00DA466B"/>
    <w:rsid w:val="00DA6EF2"/>
    <w:rsid w:val="00DA796C"/>
    <w:rsid w:val="00DB3413"/>
    <w:rsid w:val="00DC1441"/>
    <w:rsid w:val="00DD2F07"/>
    <w:rsid w:val="00DD641C"/>
    <w:rsid w:val="00DE1A26"/>
    <w:rsid w:val="00DF18C4"/>
    <w:rsid w:val="00DF4B53"/>
    <w:rsid w:val="00DF5C77"/>
    <w:rsid w:val="00DF66F6"/>
    <w:rsid w:val="00DF68E1"/>
    <w:rsid w:val="00E054A3"/>
    <w:rsid w:val="00E130C0"/>
    <w:rsid w:val="00E13B87"/>
    <w:rsid w:val="00E14A10"/>
    <w:rsid w:val="00E16824"/>
    <w:rsid w:val="00E26C55"/>
    <w:rsid w:val="00E279BA"/>
    <w:rsid w:val="00E32110"/>
    <w:rsid w:val="00E337BF"/>
    <w:rsid w:val="00E34157"/>
    <w:rsid w:val="00E37842"/>
    <w:rsid w:val="00E54B01"/>
    <w:rsid w:val="00E55C68"/>
    <w:rsid w:val="00E607F7"/>
    <w:rsid w:val="00E722ED"/>
    <w:rsid w:val="00E76867"/>
    <w:rsid w:val="00E904A8"/>
    <w:rsid w:val="00E93976"/>
    <w:rsid w:val="00E93B13"/>
    <w:rsid w:val="00EA0CA3"/>
    <w:rsid w:val="00EA4655"/>
    <w:rsid w:val="00EB2BD4"/>
    <w:rsid w:val="00EB5401"/>
    <w:rsid w:val="00EB7B1E"/>
    <w:rsid w:val="00EC0E57"/>
    <w:rsid w:val="00EC5429"/>
    <w:rsid w:val="00EC70C8"/>
    <w:rsid w:val="00ED0BF4"/>
    <w:rsid w:val="00ED4B36"/>
    <w:rsid w:val="00ED7E3F"/>
    <w:rsid w:val="00EE5495"/>
    <w:rsid w:val="00EE5787"/>
    <w:rsid w:val="00EF733D"/>
    <w:rsid w:val="00F05C19"/>
    <w:rsid w:val="00F06CC3"/>
    <w:rsid w:val="00F07DB7"/>
    <w:rsid w:val="00F13559"/>
    <w:rsid w:val="00F155B2"/>
    <w:rsid w:val="00F22D70"/>
    <w:rsid w:val="00F27464"/>
    <w:rsid w:val="00F337F0"/>
    <w:rsid w:val="00F35306"/>
    <w:rsid w:val="00F4550C"/>
    <w:rsid w:val="00F5352E"/>
    <w:rsid w:val="00F54495"/>
    <w:rsid w:val="00F6275D"/>
    <w:rsid w:val="00F80644"/>
    <w:rsid w:val="00F8112A"/>
    <w:rsid w:val="00F83ED4"/>
    <w:rsid w:val="00F85A18"/>
    <w:rsid w:val="00F868E6"/>
    <w:rsid w:val="00F87171"/>
    <w:rsid w:val="00F90185"/>
    <w:rsid w:val="00F93A53"/>
    <w:rsid w:val="00F94701"/>
    <w:rsid w:val="00F951A2"/>
    <w:rsid w:val="00F978EC"/>
    <w:rsid w:val="00FA55CC"/>
    <w:rsid w:val="00FA5D04"/>
    <w:rsid w:val="00FA601B"/>
    <w:rsid w:val="00FB07FD"/>
    <w:rsid w:val="00FB678C"/>
    <w:rsid w:val="00FB72BD"/>
    <w:rsid w:val="00FC18EF"/>
    <w:rsid w:val="00FC26E6"/>
    <w:rsid w:val="00FC6EE3"/>
    <w:rsid w:val="00FD3A21"/>
    <w:rsid w:val="00FD48C8"/>
    <w:rsid w:val="00FE13F8"/>
    <w:rsid w:val="00FE60F0"/>
    <w:rsid w:val="00FE68B8"/>
    <w:rsid w:val="00FF42A7"/>
    <w:rsid w:val="00FF563F"/>
    <w:rsid w:val="00FF7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8F06D5"/>
  <w15:chartTrackingRefBased/>
  <w15:docId w15:val="{43C013BF-4486-472C-8537-75FE5D9E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3D5D"/>
    <w:pPr>
      <w:spacing w:before="120" w:after="120"/>
      <w:ind w:left="1702" w:hanging="851"/>
      <w:jc w:val="both"/>
    </w:pPr>
    <w:rPr>
      <w:sz w:val="22"/>
      <w:lang w:eastAsia="en-US"/>
    </w:rPr>
  </w:style>
  <w:style w:type="paragraph" w:styleId="Nadpis1">
    <w:name w:val="heading 1"/>
    <w:basedOn w:val="Normln"/>
    <w:next w:val="Normln"/>
    <w:uiPriority w:val="9"/>
    <w:qFormat/>
    <w:pPr>
      <w:keepNext/>
      <w:numPr>
        <w:numId w:val="1"/>
      </w:numPr>
      <w:spacing w:before="480"/>
      <w:jc w:val="left"/>
      <w:outlineLvl w:val="0"/>
    </w:pPr>
    <w:rPr>
      <w:rFonts w:ascii="Times New Roman Bold" w:hAnsi="Times New Roman Bold"/>
      <w:b/>
      <w:caps/>
      <w:kern w:val="28"/>
      <w:szCs w:val="22"/>
    </w:rPr>
  </w:style>
  <w:style w:type="paragraph" w:styleId="Nadpis2">
    <w:name w:val="heading 2"/>
    <w:basedOn w:val="Normln"/>
    <w:next w:val="Normln"/>
    <w:link w:val="Nadpis2Char"/>
    <w:uiPriority w:val="99"/>
    <w:qFormat/>
    <w:pPr>
      <w:keepNext/>
      <w:numPr>
        <w:ilvl w:val="1"/>
        <w:numId w:val="1"/>
      </w:numPr>
      <w:tabs>
        <w:tab w:val="clear" w:pos="8364"/>
        <w:tab w:val="num" w:pos="851"/>
      </w:tabs>
      <w:ind w:left="851"/>
      <w:outlineLvl w:val="1"/>
    </w:pPr>
    <w:rPr>
      <w:lang w:val="x-none"/>
    </w:rPr>
  </w:style>
  <w:style w:type="paragraph" w:styleId="Nadpis3">
    <w:name w:val="heading 3"/>
    <w:basedOn w:val="Normln"/>
    <w:next w:val="Normln"/>
    <w:link w:val="Nadpis3Char"/>
    <w:uiPriority w:val="9"/>
    <w:qFormat/>
    <w:pPr>
      <w:keepNext/>
      <w:numPr>
        <w:ilvl w:val="2"/>
        <w:numId w:val="1"/>
      </w:numPr>
      <w:outlineLvl w:val="2"/>
    </w:pPr>
    <w:rPr>
      <w:lang w:val="x-none"/>
    </w:rPr>
  </w:style>
  <w:style w:type="paragraph" w:styleId="Nadpis4">
    <w:name w:val="heading 4"/>
    <w:basedOn w:val="Normln"/>
    <w:next w:val="Normln"/>
    <w:uiPriority w:val="9"/>
    <w:qFormat/>
    <w:pPr>
      <w:keepNext/>
      <w:numPr>
        <w:ilvl w:val="3"/>
        <w:numId w:val="1"/>
      </w:numPr>
      <w:tabs>
        <w:tab w:val="clear" w:pos="2269"/>
        <w:tab w:val="num" w:pos="2268"/>
      </w:tabs>
      <w:ind w:left="2268"/>
      <w:outlineLvl w:val="3"/>
    </w:pPr>
  </w:style>
  <w:style w:type="paragraph" w:styleId="Nadpis5">
    <w:name w:val="heading 5"/>
    <w:aliases w:val="Heading 5(unused),Level 3 - (i)"/>
    <w:basedOn w:val="Normln"/>
    <w:next w:val="Normln"/>
    <w:uiPriority w:val="9"/>
    <w:qFormat/>
    <w:pPr>
      <w:numPr>
        <w:ilvl w:val="4"/>
        <w:numId w:val="1"/>
      </w:numPr>
      <w:outlineLvl w:val="4"/>
    </w:pPr>
  </w:style>
  <w:style w:type="paragraph" w:styleId="Nadpis6">
    <w:name w:val="heading 6"/>
    <w:basedOn w:val="Normln"/>
    <w:next w:val="Normln"/>
    <w:uiPriority w:val="9"/>
    <w:qFormat/>
    <w:pPr>
      <w:numPr>
        <w:ilvl w:val="5"/>
        <w:numId w:val="1"/>
      </w:numPr>
      <w:spacing w:before="240" w:after="60"/>
      <w:outlineLvl w:val="5"/>
    </w:pPr>
    <w:rPr>
      <w:i/>
    </w:rPr>
  </w:style>
  <w:style w:type="paragraph" w:styleId="Nadpis7">
    <w:name w:val="heading 7"/>
    <w:basedOn w:val="Normln"/>
    <w:next w:val="Normln"/>
    <w:uiPriority w:val="9"/>
    <w:qFormat/>
    <w:pPr>
      <w:numPr>
        <w:ilvl w:val="6"/>
        <w:numId w:val="1"/>
      </w:numPr>
      <w:spacing w:before="240" w:after="60"/>
      <w:outlineLvl w:val="6"/>
    </w:pPr>
    <w:rPr>
      <w:rFonts w:ascii="Arial" w:hAnsi="Arial"/>
      <w:sz w:val="20"/>
    </w:rPr>
  </w:style>
  <w:style w:type="paragraph" w:styleId="Nadpis8">
    <w:name w:val="heading 8"/>
    <w:basedOn w:val="Normln"/>
    <w:next w:val="Normln"/>
    <w:uiPriority w:val="9"/>
    <w:qFormat/>
    <w:pPr>
      <w:numPr>
        <w:ilvl w:val="7"/>
        <w:numId w:val="1"/>
      </w:numPr>
      <w:spacing w:before="240" w:after="60"/>
      <w:outlineLvl w:val="7"/>
    </w:pPr>
    <w:rPr>
      <w:rFonts w:ascii="Arial" w:hAnsi="Arial"/>
      <w:i/>
      <w:sz w:val="20"/>
    </w:rPr>
  </w:style>
  <w:style w:type="paragraph" w:styleId="Nadpis9">
    <w:name w:val="heading 9"/>
    <w:basedOn w:val="Normln"/>
    <w:next w:val="Normln"/>
    <w:uiPriority w:val="9"/>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153"/>
        <w:tab w:val="right" w:pos="8306"/>
      </w:tabs>
    </w:pPr>
  </w:style>
  <w:style w:type="character" w:styleId="Znakapoznpodarou">
    <w:name w:val="footnote reference"/>
    <w:rPr>
      <w:vertAlign w:val="superscript"/>
    </w:rPr>
  </w:style>
  <w:style w:type="paragraph" w:styleId="Textpoznpodarou">
    <w:name w:val="footnote text"/>
    <w:basedOn w:val="Normln"/>
    <w:link w:val="TextpoznpodarouChar"/>
    <w:pPr>
      <w:spacing w:before="40" w:after="40"/>
    </w:pPr>
    <w:rPr>
      <w:sz w:val="18"/>
    </w:rPr>
  </w:style>
  <w:style w:type="paragraph" w:styleId="Zhlav">
    <w:name w:val="header"/>
    <w:basedOn w:val="Normln"/>
    <w:pPr>
      <w:tabs>
        <w:tab w:val="center" w:pos="4153"/>
        <w:tab w:val="right" w:pos="8306"/>
      </w:tabs>
    </w:pPr>
  </w:style>
  <w:style w:type="character" w:styleId="Hypertextovodkaz">
    <w:name w:val="Hyperlink"/>
    <w:uiPriority w:val="99"/>
    <w:rPr>
      <w:color w:val="0000FF"/>
      <w:u w:val="single"/>
    </w:rPr>
  </w:style>
  <w:style w:type="paragraph" w:customStyle="1" w:styleId="Normal2">
    <w:name w:val="Normal 2"/>
    <w:basedOn w:val="Normln"/>
    <w:pPr>
      <w:spacing w:before="0"/>
      <w:ind w:left="851"/>
    </w:pPr>
  </w:style>
  <w:style w:type="paragraph" w:customStyle="1" w:styleId="Normal3">
    <w:name w:val="Normal 3"/>
    <w:basedOn w:val="Normln"/>
    <w:pPr>
      <w:ind w:left="1701"/>
    </w:pPr>
  </w:style>
  <w:style w:type="paragraph" w:customStyle="1" w:styleId="Normal4">
    <w:name w:val="Normal 4"/>
    <w:basedOn w:val="Normln"/>
    <w:pPr>
      <w:ind w:left="2268"/>
    </w:pPr>
  </w:style>
  <w:style w:type="paragraph" w:customStyle="1" w:styleId="st">
    <w:name w:val="Část"/>
    <w:basedOn w:val="Normln"/>
    <w:next w:val="Nadpis1"/>
    <w:pPr>
      <w:keepNext/>
      <w:keepLines/>
      <w:pageBreakBefore/>
      <w:numPr>
        <w:numId w:val="2"/>
      </w:numPr>
      <w:pBdr>
        <w:bottom w:val="single" w:sz="4" w:space="1" w:color="auto"/>
      </w:pBdr>
      <w:tabs>
        <w:tab w:val="left" w:pos="1985"/>
      </w:tabs>
      <w:spacing w:before="240" w:after="0"/>
    </w:pPr>
    <w:rPr>
      <w:b/>
      <w:color w:val="000000"/>
      <w:szCs w:val="22"/>
    </w:rPr>
  </w:style>
  <w:style w:type="paragraph" w:customStyle="1" w:styleId="Preambule">
    <w:name w:val="Preambule"/>
    <w:basedOn w:val="Nadpis1"/>
    <w:pPr>
      <w:numPr>
        <w:numId w:val="0"/>
      </w:numPr>
      <w:spacing w:before="120"/>
      <w:jc w:val="center"/>
    </w:pPr>
    <w:rPr>
      <w:kern w:val="0"/>
    </w:rPr>
  </w:style>
  <w:style w:type="paragraph" w:customStyle="1" w:styleId="BodPreambule">
    <w:name w:val="Bod Preambule"/>
    <w:basedOn w:val="Normln"/>
    <w:pPr>
      <w:numPr>
        <w:numId w:val="3"/>
      </w:numPr>
    </w:pPr>
  </w:style>
  <w:style w:type="paragraph" w:styleId="Textbubliny">
    <w:name w:val="Balloon Text"/>
    <w:basedOn w:val="Normln"/>
    <w:semiHidden/>
    <w:rPr>
      <w:rFonts w:ascii="Tahoma" w:hAnsi="Tahoma" w:cs="Tahoma"/>
      <w:sz w:val="16"/>
      <w:szCs w:val="16"/>
    </w:rPr>
  </w:style>
  <w:style w:type="paragraph" w:styleId="Obsah1">
    <w:name w:val="toc 1"/>
    <w:basedOn w:val="Normln"/>
    <w:next w:val="Normln"/>
    <w:autoRedefine/>
    <w:uiPriority w:val="39"/>
    <w:pPr>
      <w:tabs>
        <w:tab w:val="left" w:pos="720"/>
        <w:tab w:val="right" w:leader="dot" w:pos="9343"/>
      </w:tabs>
      <w:ind w:left="709" w:hanging="709"/>
    </w:pPr>
  </w:style>
  <w:style w:type="paragraph" w:styleId="Obsah2">
    <w:name w:val="toc 2"/>
    <w:basedOn w:val="Normln"/>
    <w:next w:val="Normln"/>
    <w:autoRedefine/>
    <w:semiHidden/>
    <w:pPr>
      <w:ind w:left="220"/>
    </w:pPr>
  </w:style>
  <w:style w:type="paragraph" w:styleId="Obsah3">
    <w:name w:val="toc 3"/>
    <w:basedOn w:val="Normln"/>
    <w:next w:val="Normln"/>
    <w:autoRedefine/>
    <w:semiHidden/>
    <w:pPr>
      <w:ind w:left="440"/>
    </w:pPr>
  </w:style>
  <w:style w:type="paragraph" w:styleId="Obsah4">
    <w:name w:val="toc 4"/>
    <w:basedOn w:val="Normln"/>
    <w:next w:val="Normln"/>
    <w:autoRedefine/>
    <w:semiHidden/>
    <w:pPr>
      <w:spacing w:before="0" w:after="0"/>
      <w:ind w:left="720"/>
      <w:jc w:val="left"/>
    </w:pPr>
    <w:rPr>
      <w:sz w:val="24"/>
      <w:szCs w:val="24"/>
      <w:lang w:eastAsia="cs-CZ"/>
    </w:rPr>
  </w:style>
  <w:style w:type="paragraph" w:styleId="Obsah5">
    <w:name w:val="toc 5"/>
    <w:basedOn w:val="Normln"/>
    <w:next w:val="Normln"/>
    <w:autoRedefine/>
    <w:semiHidden/>
    <w:pPr>
      <w:spacing w:before="0" w:after="0"/>
      <w:ind w:left="960"/>
      <w:jc w:val="left"/>
    </w:pPr>
    <w:rPr>
      <w:sz w:val="24"/>
      <w:szCs w:val="24"/>
      <w:lang w:eastAsia="cs-CZ"/>
    </w:rPr>
  </w:style>
  <w:style w:type="paragraph" w:styleId="Obsah6">
    <w:name w:val="toc 6"/>
    <w:basedOn w:val="Normln"/>
    <w:next w:val="Normln"/>
    <w:autoRedefine/>
    <w:semiHidden/>
    <w:pPr>
      <w:spacing w:before="0" w:after="0"/>
      <w:ind w:left="1200"/>
      <w:jc w:val="left"/>
    </w:pPr>
    <w:rPr>
      <w:sz w:val="24"/>
      <w:szCs w:val="24"/>
      <w:lang w:eastAsia="cs-CZ"/>
    </w:rPr>
  </w:style>
  <w:style w:type="paragraph" w:styleId="Obsah7">
    <w:name w:val="toc 7"/>
    <w:basedOn w:val="Normln"/>
    <w:next w:val="Normln"/>
    <w:autoRedefine/>
    <w:semiHidden/>
    <w:pPr>
      <w:spacing w:before="0" w:after="0"/>
      <w:ind w:left="1440"/>
      <w:jc w:val="left"/>
    </w:pPr>
    <w:rPr>
      <w:sz w:val="24"/>
      <w:szCs w:val="24"/>
      <w:lang w:eastAsia="cs-CZ"/>
    </w:rPr>
  </w:style>
  <w:style w:type="paragraph" w:styleId="Obsah8">
    <w:name w:val="toc 8"/>
    <w:basedOn w:val="Normln"/>
    <w:next w:val="Normln"/>
    <w:autoRedefine/>
    <w:semiHidden/>
    <w:pPr>
      <w:spacing w:before="0" w:after="0"/>
      <w:ind w:left="1680"/>
      <w:jc w:val="left"/>
    </w:pPr>
    <w:rPr>
      <w:sz w:val="24"/>
      <w:szCs w:val="24"/>
      <w:lang w:eastAsia="cs-CZ"/>
    </w:rPr>
  </w:style>
  <w:style w:type="paragraph" w:styleId="Obsah9">
    <w:name w:val="toc 9"/>
    <w:basedOn w:val="Normln"/>
    <w:next w:val="Normln"/>
    <w:autoRedefine/>
    <w:semiHidden/>
    <w:pPr>
      <w:spacing w:before="0" w:after="0"/>
      <w:ind w:left="1920"/>
      <w:jc w:val="left"/>
    </w:pPr>
    <w:rPr>
      <w:sz w:val="24"/>
      <w:szCs w:val="24"/>
      <w:lang w:eastAsia="cs-CZ"/>
    </w:rPr>
  </w:style>
  <w:style w:type="character" w:styleId="slostrnky">
    <w:name w:val="page number"/>
    <w:basedOn w:val="Standardnpsmoodstavce"/>
  </w:style>
  <w:style w:type="paragraph" w:styleId="Zkladntext">
    <w:name w:val="Body Text"/>
    <w:basedOn w:val="Normln"/>
    <w:pPr>
      <w:tabs>
        <w:tab w:val="left" w:pos="907"/>
        <w:tab w:val="left" w:pos="1644"/>
        <w:tab w:val="left" w:pos="2381"/>
        <w:tab w:val="left" w:pos="3119"/>
        <w:tab w:val="left" w:pos="3856"/>
        <w:tab w:val="left" w:pos="4593"/>
        <w:tab w:val="left" w:pos="5330"/>
        <w:tab w:val="left" w:pos="6067"/>
      </w:tabs>
      <w:suppressAutoHyphens/>
      <w:spacing w:before="240"/>
    </w:pPr>
    <w:rPr>
      <w:rFonts w:ascii="Tahoma" w:hAnsi="Tahoma" w:cs="Tahoma"/>
      <w:sz w:val="20"/>
      <w:lang w:val="en-GB"/>
    </w:rPr>
  </w:style>
  <w:style w:type="paragraph" w:styleId="Seznam2">
    <w:name w:val="List 2"/>
    <w:basedOn w:val="Normln"/>
    <w:pPr>
      <w:spacing w:before="0" w:after="0"/>
      <w:ind w:left="566" w:hanging="283"/>
      <w:jc w:val="left"/>
    </w:pPr>
    <w:rPr>
      <w:sz w:val="20"/>
      <w:lang w:eastAsia="cs-CZ"/>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sid w:val="00FB678C"/>
    <w:rPr>
      <w:b/>
      <w:bCs/>
    </w:rPr>
  </w:style>
  <w:style w:type="numbering" w:styleId="111111">
    <w:name w:val="Outline List 2"/>
    <w:basedOn w:val="Bezseznamu"/>
    <w:rsid w:val="002264C8"/>
    <w:pPr>
      <w:numPr>
        <w:numId w:val="4"/>
      </w:numPr>
    </w:pPr>
  </w:style>
  <w:style w:type="paragraph" w:styleId="Normlnweb">
    <w:name w:val="Normal (Web)"/>
    <w:basedOn w:val="Normln"/>
    <w:rsid w:val="000B7B02"/>
    <w:pPr>
      <w:spacing w:before="100" w:beforeAutospacing="1" w:after="100" w:afterAutospacing="1"/>
      <w:jc w:val="left"/>
    </w:pPr>
    <w:rPr>
      <w:sz w:val="24"/>
      <w:szCs w:val="24"/>
      <w:lang w:eastAsia="cs-CZ"/>
    </w:rPr>
  </w:style>
  <w:style w:type="paragraph" w:customStyle="1" w:styleId="UOdr3">
    <w:name w:val="U_Odr3"/>
    <w:basedOn w:val="Normln"/>
    <w:rsid w:val="00A96D24"/>
    <w:pPr>
      <w:numPr>
        <w:numId w:val="5"/>
      </w:numPr>
      <w:spacing w:before="0" w:after="0"/>
    </w:pPr>
    <w:rPr>
      <w:sz w:val="24"/>
      <w:szCs w:val="24"/>
      <w:lang w:eastAsia="cs-CZ"/>
    </w:rPr>
  </w:style>
  <w:style w:type="paragraph" w:customStyle="1" w:styleId="Level2">
    <w:name w:val="Level 2"/>
    <w:basedOn w:val="Normln"/>
    <w:rsid w:val="00A61F59"/>
    <w:pPr>
      <w:numPr>
        <w:ilvl w:val="1"/>
        <w:numId w:val="6"/>
      </w:numPr>
      <w:suppressAutoHyphens/>
      <w:spacing w:before="0" w:after="240" w:line="312" w:lineRule="auto"/>
      <w:outlineLvl w:val="1"/>
    </w:pPr>
    <w:rPr>
      <w:rFonts w:ascii="Verdana" w:hAnsi="Verdana"/>
      <w:sz w:val="20"/>
      <w:lang w:val="en-GB" w:eastAsia="ar-SA"/>
    </w:rPr>
  </w:style>
  <w:style w:type="paragraph" w:customStyle="1" w:styleId="Level3">
    <w:name w:val="Level 3"/>
    <w:basedOn w:val="Normln"/>
    <w:rsid w:val="00A61F59"/>
    <w:pPr>
      <w:numPr>
        <w:ilvl w:val="2"/>
        <w:numId w:val="6"/>
      </w:numPr>
      <w:suppressAutoHyphens/>
      <w:spacing w:before="0" w:after="240" w:line="312" w:lineRule="auto"/>
      <w:outlineLvl w:val="2"/>
    </w:pPr>
    <w:rPr>
      <w:rFonts w:ascii="Verdana" w:hAnsi="Verdana"/>
      <w:sz w:val="20"/>
      <w:lang w:val="en-GB" w:eastAsia="ar-SA"/>
    </w:rPr>
  </w:style>
  <w:style w:type="paragraph" w:customStyle="1" w:styleId="Level1">
    <w:name w:val="Level 1"/>
    <w:basedOn w:val="Normln"/>
    <w:rsid w:val="00A61F59"/>
    <w:pPr>
      <w:numPr>
        <w:numId w:val="6"/>
      </w:numPr>
      <w:tabs>
        <w:tab w:val="left" w:pos="1843"/>
        <w:tab w:val="left" w:pos="3119"/>
        <w:tab w:val="left" w:pos="4253"/>
      </w:tabs>
      <w:suppressAutoHyphens/>
      <w:spacing w:before="0" w:after="240" w:line="312" w:lineRule="auto"/>
      <w:outlineLvl w:val="0"/>
    </w:pPr>
    <w:rPr>
      <w:rFonts w:ascii="Verdana" w:hAnsi="Verdana"/>
      <w:sz w:val="20"/>
      <w:lang w:val="en-GB" w:eastAsia="ar-SA"/>
    </w:rPr>
  </w:style>
  <w:style w:type="paragraph" w:customStyle="1" w:styleId="Level4">
    <w:name w:val="Level 4"/>
    <w:basedOn w:val="Normln"/>
    <w:rsid w:val="00A61F59"/>
    <w:pPr>
      <w:numPr>
        <w:ilvl w:val="3"/>
        <w:numId w:val="6"/>
      </w:numPr>
      <w:suppressAutoHyphens/>
      <w:spacing w:before="0" w:after="240" w:line="312" w:lineRule="auto"/>
      <w:outlineLvl w:val="3"/>
    </w:pPr>
    <w:rPr>
      <w:rFonts w:ascii="Verdana" w:hAnsi="Verdana"/>
      <w:sz w:val="20"/>
      <w:lang w:val="en-GB" w:eastAsia="ar-SA"/>
    </w:rPr>
  </w:style>
  <w:style w:type="paragraph" w:customStyle="1" w:styleId="Level5">
    <w:name w:val="Level 5"/>
    <w:basedOn w:val="Normln"/>
    <w:rsid w:val="00A61F59"/>
    <w:pPr>
      <w:numPr>
        <w:ilvl w:val="4"/>
        <w:numId w:val="6"/>
      </w:numPr>
      <w:suppressAutoHyphens/>
      <w:spacing w:before="0" w:after="240" w:line="312" w:lineRule="auto"/>
      <w:outlineLvl w:val="4"/>
    </w:pPr>
    <w:rPr>
      <w:rFonts w:ascii="Verdana" w:hAnsi="Verdana"/>
      <w:sz w:val="20"/>
      <w:lang w:val="en-GB" w:eastAsia="ar-SA"/>
    </w:rPr>
  </w:style>
  <w:style w:type="character" w:customStyle="1" w:styleId="Nadpis2Char">
    <w:name w:val="Nadpis 2 Char"/>
    <w:link w:val="Nadpis2"/>
    <w:rsid w:val="00A24EAD"/>
    <w:rPr>
      <w:sz w:val="22"/>
      <w:lang w:val="x-none" w:eastAsia="en-US"/>
    </w:rPr>
  </w:style>
  <w:style w:type="paragraph" w:styleId="Revize">
    <w:name w:val="Revision"/>
    <w:hidden/>
    <w:uiPriority w:val="99"/>
    <w:semiHidden/>
    <w:rsid w:val="00B12091"/>
    <w:rPr>
      <w:sz w:val="22"/>
      <w:lang w:eastAsia="en-US"/>
    </w:rPr>
  </w:style>
  <w:style w:type="character" w:customStyle="1" w:styleId="Nadpis3Char">
    <w:name w:val="Nadpis 3 Char"/>
    <w:link w:val="Nadpis3"/>
    <w:rsid w:val="00B649EC"/>
    <w:rPr>
      <w:sz w:val="22"/>
      <w:lang w:val="x-none" w:eastAsia="en-US"/>
    </w:rPr>
  </w:style>
  <w:style w:type="paragraph" w:customStyle="1" w:styleId="Default">
    <w:name w:val="Default"/>
    <w:rsid w:val="00F94701"/>
    <w:pPr>
      <w:widowControl w:val="0"/>
      <w:autoSpaceDE w:val="0"/>
      <w:autoSpaceDN w:val="0"/>
      <w:adjustRightInd w:val="0"/>
    </w:pPr>
    <w:rPr>
      <w:rFonts w:ascii="Helvetica" w:hAnsi="Helvetica" w:cs="Helvetica"/>
      <w:color w:val="000000"/>
      <w:sz w:val="24"/>
      <w:szCs w:val="24"/>
    </w:rPr>
  </w:style>
  <w:style w:type="paragraph" w:customStyle="1" w:styleId="CM79">
    <w:name w:val="CM79"/>
    <w:basedOn w:val="Default"/>
    <w:next w:val="Default"/>
    <w:rsid w:val="00F94701"/>
    <w:pPr>
      <w:spacing w:after="113"/>
    </w:pPr>
    <w:rPr>
      <w:rFonts w:cs="Times New Roman"/>
      <w:color w:val="auto"/>
    </w:rPr>
  </w:style>
  <w:style w:type="paragraph" w:customStyle="1" w:styleId="Textbody">
    <w:name w:val="Text body"/>
    <w:basedOn w:val="Normln"/>
    <w:rsid w:val="00BA7270"/>
    <w:pPr>
      <w:widowControl w:val="0"/>
      <w:autoSpaceDN w:val="0"/>
      <w:spacing w:before="0" w:after="0"/>
      <w:ind w:left="0" w:firstLine="0"/>
      <w:textAlignment w:val="baseline"/>
    </w:pPr>
    <w:rPr>
      <w:rFonts w:ascii="Arial" w:hAnsi="Arial"/>
      <w:kern w:val="3"/>
      <w:sz w:val="20"/>
      <w:lang w:eastAsia="zh-CN"/>
    </w:rPr>
  </w:style>
  <w:style w:type="paragraph" w:customStyle="1" w:styleId="Standard">
    <w:name w:val="Standard"/>
    <w:rsid w:val="00700EB3"/>
    <w:pPr>
      <w:autoSpaceDN w:val="0"/>
      <w:textAlignment w:val="baseline"/>
    </w:pPr>
    <w:rPr>
      <w:kern w:val="3"/>
      <w:sz w:val="24"/>
      <w:szCs w:val="24"/>
      <w:lang w:eastAsia="zh-CN"/>
    </w:rPr>
  </w:style>
  <w:style w:type="paragraph" w:styleId="Seznam">
    <w:name w:val="List"/>
    <w:basedOn w:val="Normln"/>
    <w:rsid w:val="00A32F04"/>
    <w:pPr>
      <w:ind w:left="283" w:hanging="283"/>
      <w:contextualSpacing/>
    </w:pPr>
  </w:style>
  <w:style w:type="character" w:customStyle="1" w:styleId="FootnoteCharacters">
    <w:name w:val="Footnote Characters"/>
    <w:rsid w:val="00976BDC"/>
  </w:style>
  <w:style w:type="paragraph" w:customStyle="1" w:styleId="Rejstk">
    <w:name w:val="Rejstřík"/>
    <w:basedOn w:val="Normln"/>
    <w:rsid w:val="00976BDC"/>
    <w:pPr>
      <w:suppressLineNumbers/>
      <w:suppressAutoHyphens/>
      <w:spacing w:before="0" w:after="0"/>
      <w:ind w:left="0" w:firstLine="0"/>
      <w:jc w:val="left"/>
    </w:pPr>
    <w:rPr>
      <w:rFonts w:ascii="Courier New" w:hAnsi="Courier New" w:cs="Andale Sans UI"/>
      <w:sz w:val="24"/>
      <w:lang w:val="en-GB" w:eastAsia="ar-SA"/>
    </w:rPr>
  </w:style>
  <w:style w:type="paragraph" w:customStyle="1" w:styleId="a">
    <w:basedOn w:val="Normln"/>
    <w:next w:val="Zkladntext"/>
    <w:qFormat/>
    <w:rsid w:val="00976BDC"/>
    <w:pPr>
      <w:keepNext/>
      <w:suppressAutoHyphens/>
      <w:spacing w:before="240"/>
      <w:ind w:left="0" w:firstLine="0"/>
      <w:jc w:val="center"/>
    </w:pPr>
    <w:rPr>
      <w:rFonts w:ascii="Courier New" w:eastAsia="Andale Sans UI" w:hAnsi="Courier New" w:cs="Andale Sans UI"/>
      <w:i/>
      <w:iCs/>
      <w:sz w:val="28"/>
      <w:szCs w:val="28"/>
      <w:lang w:val="en-GB" w:eastAsia="ar-SA"/>
    </w:rPr>
  </w:style>
  <w:style w:type="paragraph" w:customStyle="1" w:styleId="Zkladntext31">
    <w:name w:val="Základní text 31"/>
    <w:basedOn w:val="Normln"/>
    <w:rsid w:val="00976BDC"/>
    <w:pPr>
      <w:suppressAutoHyphens/>
      <w:spacing w:before="0" w:after="0"/>
      <w:ind w:left="0" w:firstLine="0"/>
    </w:pPr>
    <w:rPr>
      <w:rFonts w:ascii="Arial" w:hAnsi="Arial"/>
      <w:sz w:val="20"/>
      <w:lang w:eastAsia="ar-SA"/>
    </w:rPr>
  </w:style>
  <w:style w:type="character" w:customStyle="1" w:styleId="TextpoznpodarouChar">
    <w:name w:val="Text pozn. pod čarou Char"/>
    <w:basedOn w:val="Standardnpsmoodstavce"/>
    <w:link w:val="Textpoznpodarou"/>
    <w:rsid w:val="00976BD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692958">
      <w:bodyDiv w:val="1"/>
      <w:marLeft w:val="0"/>
      <w:marRight w:val="0"/>
      <w:marTop w:val="0"/>
      <w:marBottom w:val="0"/>
      <w:divBdr>
        <w:top w:val="none" w:sz="0" w:space="0" w:color="auto"/>
        <w:left w:val="none" w:sz="0" w:space="0" w:color="auto"/>
        <w:bottom w:val="none" w:sz="0" w:space="0" w:color="auto"/>
        <w:right w:val="none" w:sz="0" w:space="0" w:color="auto"/>
      </w:divBdr>
    </w:div>
    <w:div w:id="1576474118">
      <w:bodyDiv w:val="1"/>
      <w:marLeft w:val="0"/>
      <w:marRight w:val="0"/>
      <w:marTop w:val="0"/>
      <w:marBottom w:val="0"/>
      <w:divBdr>
        <w:top w:val="none" w:sz="0" w:space="0" w:color="auto"/>
        <w:left w:val="none" w:sz="0" w:space="0" w:color="auto"/>
        <w:bottom w:val="none" w:sz="0" w:space="0" w:color="auto"/>
        <w:right w:val="none" w:sz="0" w:space="0" w:color="auto"/>
      </w:divBdr>
    </w:div>
    <w:div w:id="1760059836">
      <w:bodyDiv w:val="1"/>
      <w:marLeft w:val="0"/>
      <w:marRight w:val="0"/>
      <w:marTop w:val="0"/>
      <w:marBottom w:val="0"/>
      <w:divBdr>
        <w:top w:val="none" w:sz="0" w:space="0" w:color="auto"/>
        <w:left w:val="none" w:sz="0" w:space="0" w:color="auto"/>
        <w:bottom w:val="none" w:sz="0" w:space="0" w:color="auto"/>
        <w:right w:val="none" w:sz="0" w:space="0" w:color="auto"/>
      </w:divBdr>
    </w:div>
    <w:div w:id="20083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0852-AE74-4627-AE6B-BC4D4F3B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7832</Words>
  <Characters>44643</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lpstr>
    </vt:vector>
  </TitlesOfParts>
  <Company>Hewlett-Packard</Company>
  <LinksUpToDate>false</LinksUpToDate>
  <CharactersWithSpaces>52371</CharactersWithSpaces>
  <SharedDoc>false</SharedDoc>
  <HLinks>
    <vt:vector size="90" baseType="variant">
      <vt:variant>
        <vt:i4>1572914</vt:i4>
      </vt:variant>
      <vt:variant>
        <vt:i4>86</vt:i4>
      </vt:variant>
      <vt:variant>
        <vt:i4>0</vt:i4>
      </vt:variant>
      <vt:variant>
        <vt:i4>5</vt:i4>
      </vt:variant>
      <vt:variant>
        <vt:lpwstr/>
      </vt:variant>
      <vt:variant>
        <vt:lpwstr>_Toc339806822</vt:lpwstr>
      </vt:variant>
      <vt:variant>
        <vt:i4>1572914</vt:i4>
      </vt:variant>
      <vt:variant>
        <vt:i4>80</vt:i4>
      </vt:variant>
      <vt:variant>
        <vt:i4>0</vt:i4>
      </vt:variant>
      <vt:variant>
        <vt:i4>5</vt:i4>
      </vt:variant>
      <vt:variant>
        <vt:lpwstr/>
      </vt:variant>
      <vt:variant>
        <vt:lpwstr>_Toc339806821</vt:lpwstr>
      </vt:variant>
      <vt:variant>
        <vt:i4>1572914</vt:i4>
      </vt:variant>
      <vt:variant>
        <vt:i4>74</vt:i4>
      </vt:variant>
      <vt:variant>
        <vt:i4>0</vt:i4>
      </vt:variant>
      <vt:variant>
        <vt:i4>5</vt:i4>
      </vt:variant>
      <vt:variant>
        <vt:lpwstr/>
      </vt:variant>
      <vt:variant>
        <vt:lpwstr>_Toc339806820</vt:lpwstr>
      </vt:variant>
      <vt:variant>
        <vt:i4>1769522</vt:i4>
      </vt:variant>
      <vt:variant>
        <vt:i4>68</vt:i4>
      </vt:variant>
      <vt:variant>
        <vt:i4>0</vt:i4>
      </vt:variant>
      <vt:variant>
        <vt:i4>5</vt:i4>
      </vt:variant>
      <vt:variant>
        <vt:lpwstr/>
      </vt:variant>
      <vt:variant>
        <vt:lpwstr>_Toc339806819</vt:lpwstr>
      </vt:variant>
      <vt:variant>
        <vt:i4>1769522</vt:i4>
      </vt:variant>
      <vt:variant>
        <vt:i4>62</vt:i4>
      </vt:variant>
      <vt:variant>
        <vt:i4>0</vt:i4>
      </vt:variant>
      <vt:variant>
        <vt:i4>5</vt:i4>
      </vt:variant>
      <vt:variant>
        <vt:lpwstr/>
      </vt:variant>
      <vt:variant>
        <vt:lpwstr>_Toc339806818</vt:lpwstr>
      </vt:variant>
      <vt:variant>
        <vt:i4>1769522</vt:i4>
      </vt:variant>
      <vt:variant>
        <vt:i4>56</vt:i4>
      </vt:variant>
      <vt:variant>
        <vt:i4>0</vt:i4>
      </vt:variant>
      <vt:variant>
        <vt:i4>5</vt:i4>
      </vt:variant>
      <vt:variant>
        <vt:lpwstr/>
      </vt:variant>
      <vt:variant>
        <vt:lpwstr>_Toc339806817</vt:lpwstr>
      </vt:variant>
      <vt:variant>
        <vt:i4>1769522</vt:i4>
      </vt:variant>
      <vt:variant>
        <vt:i4>50</vt:i4>
      </vt:variant>
      <vt:variant>
        <vt:i4>0</vt:i4>
      </vt:variant>
      <vt:variant>
        <vt:i4>5</vt:i4>
      </vt:variant>
      <vt:variant>
        <vt:lpwstr/>
      </vt:variant>
      <vt:variant>
        <vt:lpwstr>_Toc339806816</vt:lpwstr>
      </vt:variant>
      <vt:variant>
        <vt:i4>1769522</vt:i4>
      </vt:variant>
      <vt:variant>
        <vt:i4>44</vt:i4>
      </vt:variant>
      <vt:variant>
        <vt:i4>0</vt:i4>
      </vt:variant>
      <vt:variant>
        <vt:i4>5</vt:i4>
      </vt:variant>
      <vt:variant>
        <vt:lpwstr/>
      </vt:variant>
      <vt:variant>
        <vt:lpwstr>_Toc339806815</vt:lpwstr>
      </vt:variant>
      <vt:variant>
        <vt:i4>1769522</vt:i4>
      </vt:variant>
      <vt:variant>
        <vt:i4>38</vt:i4>
      </vt:variant>
      <vt:variant>
        <vt:i4>0</vt:i4>
      </vt:variant>
      <vt:variant>
        <vt:i4>5</vt:i4>
      </vt:variant>
      <vt:variant>
        <vt:lpwstr/>
      </vt:variant>
      <vt:variant>
        <vt:lpwstr>_Toc339806814</vt:lpwstr>
      </vt:variant>
      <vt:variant>
        <vt:i4>1769522</vt:i4>
      </vt:variant>
      <vt:variant>
        <vt:i4>32</vt:i4>
      </vt:variant>
      <vt:variant>
        <vt:i4>0</vt:i4>
      </vt:variant>
      <vt:variant>
        <vt:i4>5</vt:i4>
      </vt:variant>
      <vt:variant>
        <vt:lpwstr/>
      </vt:variant>
      <vt:variant>
        <vt:lpwstr>_Toc339806813</vt:lpwstr>
      </vt:variant>
      <vt:variant>
        <vt:i4>1769522</vt:i4>
      </vt:variant>
      <vt:variant>
        <vt:i4>26</vt:i4>
      </vt:variant>
      <vt:variant>
        <vt:i4>0</vt:i4>
      </vt:variant>
      <vt:variant>
        <vt:i4>5</vt:i4>
      </vt:variant>
      <vt:variant>
        <vt:lpwstr/>
      </vt:variant>
      <vt:variant>
        <vt:lpwstr>_Toc339806812</vt:lpwstr>
      </vt:variant>
      <vt:variant>
        <vt:i4>1769522</vt:i4>
      </vt:variant>
      <vt:variant>
        <vt:i4>20</vt:i4>
      </vt:variant>
      <vt:variant>
        <vt:i4>0</vt:i4>
      </vt:variant>
      <vt:variant>
        <vt:i4>5</vt:i4>
      </vt:variant>
      <vt:variant>
        <vt:lpwstr/>
      </vt:variant>
      <vt:variant>
        <vt:lpwstr>_Toc339806811</vt:lpwstr>
      </vt:variant>
      <vt:variant>
        <vt:i4>1769522</vt:i4>
      </vt:variant>
      <vt:variant>
        <vt:i4>14</vt:i4>
      </vt:variant>
      <vt:variant>
        <vt:i4>0</vt:i4>
      </vt:variant>
      <vt:variant>
        <vt:i4>5</vt:i4>
      </vt:variant>
      <vt:variant>
        <vt:lpwstr/>
      </vt:variant>
      <vt:variant>
        <vt:lpwstr>_Toc339806810</vt:lpwstr>
      </vt:variant>
      <vt:variant>
        <vt:i4>1703986</vt:i4>
      </vt:variant>
      <vt:variant>
        <vt:i4>8</vt:i4>
      </vt:variant>
      <vt:variant>
        <vt:i4>0</vt:i4>
      </vt:variant>
      <vt:variant>
        <vt:i4>5</vt:i4>
      </vt:variant>
      <vt:variant>
        <vt:lpwstr/>
      </vt:variant>
      <vt:variant>
        <vt:lpwstr>_Toc339806809</vt:lpwstr>
      </vt:variant>
      <vt:variant>
        <vt:i4>1703986</vt:i4>
      </vt:variant>
      <vt:variant>
        <vt:i4>2</vt:i4>
      </vt:variant>
      <vt:variant>
        <vt:i4>0</vt:i4>
      </vt:variant>
      <vt:variant>
        <vt:i4>5</vt:i4>
      </vt:variant>
      <vt:variant>
        <vt:lpwstr/>
      </vt:variant>
      <vt:variant>
        <vt:lpwstr>_Toc339806808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ŠK</dc:creator>
  <cp:keywords> </cp:keywords>
  <cp:lastModifiedBy>K P</cp:lastModifiedBy>
  <cp:revision>4</cp:revision>
  <cp:lastPrinted>2016-11-28T08:45:00Z</cp:lastPrinted>
  <dcterms:created xsi:type="dcterms:W3CDTF">2021-02-05T13:16:00Z</dcterms:created>
  <dcterms:modified xsi:type="dcterms:W3CDTF">2021-02-05T14:05:00Z</dcterms:modified>
</cp:coreProperties>
</file>